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48DBD" w14:textId="77777777" w:rsidR="00466329" w:rsidRPr="00480215" w:rsidRDefault="00466329">
      <w:pPr>
        <w:pStyle w:val="a6"/>
        <w:tabs>
          <w:tab w:val="left" w:pos="0"/>
        </w:tabs>
        <w:spacing w:before="0" w:after="0"/>
        <w:jc w:val="right"/>
        <w:rPr>
          <w:sz w:val="22"/>
          <w:szCs w:val="22"/>
        </w:rPr>
      </w:pPr>
    </w:p>
    <w:p w14:paraId="50FE5949" w14:textId="77777777" w:rsidR="00466329" w:rsidRPr="00480215" w:rsidRDefault="000407CA" w:rsidP="00466329">
      <w:pPr>
        <w:keepNext/>
        <w:tabs>
          <w:tab w:val="num" w:pos="0"/>
        </w:tabs>
        <w:suppressAutoHyphens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480215">
        <w:rPr>
          <w:rFonts w:ascii="Arial" w:hAnsi="Arial" w:cs="Arial"/>
          <w:noProof/>
          <w:sz w:val="22"/>
          <w:szCs w:val="22"/>
        </w:rPr>
        <w:drawing>
          <wp:anchor distT="0" distB="0" distL="114935" distR="114935" simplePos="0" relativeHeight="251658752" behindDoc="0" locked="0" layoutInCell="1" allowOverlap="1" wp14:anchorId="6D8A75B0" wp14:editId="73D1E329">
            <wp:simplePos x="0" y="0"/>
            <wp:positionH relativeFrom="column">
              <wp:posOffset>349250</wp:posOffset>
            </wp:positionH>
            <wp:positionV relativeFrom="paragraph">
              <wp:posOffset>-328930</wp:posOffset>
            </wp:positionV>
            <wp:extent cx="570230" cy="561975"/>
            <wp:effectExtent l="0" t="0" r="0" b="0"/>
            <wp:wrapSquare wrapText="bothSides"/>
            <wp:docPr id="34" name="Εικόνα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44" t="-450" r="-444" b="-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B42640" w14:textId="77777777" w:rsidR="00466329" w:rsidRPr="00480215" w:rsidRDefault="00466329" w:rsidP="00466329">
      <w:pPr>
        <w:tabs>
          <w:tab w:val="left" w:pos="0"/>
        </w:tabs>
        <w:suppressAutoHyphens/>
        <w:rPr>
          <w:rFonts w:ascii="Arial" w:hAnsi="Arial" w:cs="Arial"/>
          <w:b/>
          <w:bCs/>
          <w:color w:val="000000"/>
          <w:kern w:val="2"/>
          <w:sz w:val="22"/>
          <w:szCs w:val="22"/>
        </w:rPr>
      </w:pPr>
    </w:p>
    <w:p w14:paraId="422C5232" w14:textId="77777777" w:rsidR="00466329" w:rsidRPr="00EB4409" w:rsidRDefault="00466329" w:rsidP="00466329">
      <w:pPr>
        <w:tabs>
          <w:tab w:val="left" w:pos="0"/>
        </w:tabs>
        <w:suppressAutoHyphens/>
        <w:rPr>
          <w:rFonts w:ascii="Arial" w:hAnsi="Arial" w:cs="Arial"/>
          <w:b/>
          <w:bCs/>
          <w:color w:val="000000"/>
          <w:kern w:val="2"/>
          <w:sz w:val="22"/>
          <w:szCs w:val="22"/>
          <w:lang w:eastAsia="zh-CN"/>
        </w:rPr>
      </w:pPr>
      <w:r w:rsidRPr="00EB4409">
        <w:rPr>
          <w:rFonts w:ascii="Arial" w:hAnsi="Arial" w:cs="Arial"/>
          <w:b/>
          <w:bCs/>
          <w:color w:val="000000"/>
          <w:kern w:val="2"/>
          <w:sz w:val="22"/>
          <w:szCs w:val="22"/>
          <w:lang w:eastAsia="zh-CN"/>
        </w:rPr>
        <w:t>ΔΗΜΟΣ ΘΕΡΜΗΣ</w:t>
      </w:r>
    </w:p>
    <w:p w14:paraId="395A260D" w14:textId="77777777" w:rsidR="00466329" w:rsidRPr="00EB4409" w:rsidRDefault="00466329" w:rsidP="00466329">
      <w:pPr>
        <w:tabs>
          <w:tab w:val="left" w:pos="0"/>
        </w:tabs>
        <w:suppressAutoHyphens/>
        <w:rPr>
          <w:rFonts w:ascii="Arial" w:hAnsi="Arial" w:cs="Arial"/>
          <w:b/>
          <w:bCs/>
          <w:color w:val="000000"/>
          <w:kern w:val="2"/>
          <w:sz w:val="22"/>
          <w:szCs w:val="22"/>
          <w:lang w:eastAsia="zh-CN"/>
        </w:rPr>
      </w:pPr>
      <w:r w:rsidRPr="00EB4409">
        <w:rPr>
          <w:rFonts w:ascii="Arial" w:hAnsi="Arial" w:cs="Arial"/>
          <w:b/>
          <w:bCs/>
          <w:color w:val="000000"/>
          <w:kern w:val="2"/>
          <w:sz w:val="22"/>
          <w:szCs w:val="22"/>
          <w:lang w:eastAsia="zh-CN"/>
        </w:rPr>
        <w:t xml:space="preserve">Δ/ΝΣΗ ΔΙΟΙΚΗΤΙΚΩΝ ΥΠΗΡΕΣΙΩΝ </w:t>
      </w:r>
    </w:p>
    <w:p w14:paraId="0F4D52C2" w14:textId="5C53B63C" w:rsidR="00466329" w:rsidRPr="00EB4409" w:rsidRDefault="00466329" w:rsidP="0061758D">
      <w:pPr>
        <w:tabs>
          <w:tab w:val="left" w:pos="0"/>
        </w:tabs>
        <w:suppressAutoHyphens/>
        <w:rPr>
          <w:rFonts w:ascii="Arial" w:hAnsi="Arial" w:cs="Arial"/>
          <w:b/>
          <w:bCs/>
          <w:color w:val="000000"/>
          <w:kern w:val="2"/>
          <w:sz w:val="22"/>
          <w:szCs w:val="22"/>
          <w:lang w:eastAsia="zh-CN"/>
        </w:rPr>
      </w:pPr>
      <w:r w:rsidRPr="00EB4409">
        <w:rPr>
          <w:rFonts w:ascii="Arial" w:hAnsi="Arial" w:cs="Arial"/>
          <w:b/>
          <w:bCs/>
          <w:color w:val="000000"/>
          <w:kern w:val="2"/>
          <w:sz w:val="22"/>
          <w:szCs w:val="22"/>
          <w:lang w:eastAsia="zh-CN"/>
        </w:rPr>
        <w:t>ΤΜΗΜΑ ΥΠΟΣΤΗΡΙΞΗΣ ΠΟΛΙΤΙΚΩΝ ΟΡΓΑΝΩΝ</w:t>
      </w:r>
    </w:p>
    <w:p w14:paraId="246C9892" w14:textId="77777777" w:rsidR="00466329" w:rsidRPr="00EB4409" w:rsidRDefault="00466329">
      <w:pPr>
        <w:pStyle w:val="a6"/>
        <w:tabs>
          <w:tab w:val="left" w:pos="0"/>
        </w:tabs>
        <w:spacing w:before="0" w:after="0"/>
        <w:jc w:val="right"/>
        <w:rPr>
          <w:color w:val="000000"/>
          <w:sz w:val="22"/>
          <w:szCs w:val="22"/>
        </w:rPr>
      </w:pPr>
    </w:p>
    <w:p w14:paraId="7525E670" w14:textId="77777777" w:rsidR="00516A7E" w:rsidRPr="00EB4409" w:rsidRDefault="00516A7E">
      <w:pPr>
        <w:pStyle w:val="a6"/>
        <w:tabs>
          <w:tab w:val="left" w:pos="0"/>
        </w:tabs>
        <w:spacing w:before="0" w:after="0"/>
        <w:jc w:val="right"/>
        <w:rPr>
          <w:color w:val="000000"/>
          <w:sz w:val="22"/>
          <w:szCs w:val="22"/>
        </w:rPr>
      </w:pPr>
      <w:r w:rsidRPr="00EB4409">
        <w:rPr>
          <w:color w:val="000000"/>
          <w:sz w:val="22"/>
          <w:szCs w:val="22"/>
        </w:rPr>
        <w:t>ΑΝΑΡΤΗΤΕΑ ΣΤΟ ΔΙΑΔΙΚΤΥΟ</w:t>
      </w:r>
    </w:p>
    <w:p w14:paraId="4A0648E1" w14:textId="77777777" w:rsidR="00F91CA8" w:rsidRPr="00EB4409" w:rsidRDefault="00F91CA8">
      <w:pPr>
        <w:pStyle w:val="a6"/>
        <w:tabs>
          <w:tab w:val="left" w:pos="0"/>
        </w:tabs>
        <w:spacing w:before="0" w:after="0"/>
        <w:rPr>
          <w:color w:val="000000" w:themeColor="text1"/>
          <w:sz w:val="22"/>
          <w:szCs w:val="22"/>
        </w:rPr>
      </w:pPr>
    </w:p>
    <w:p w14:paraId="6E26B2AE" w14:textId="5D479A5F" w:rsidR="00516A7E" w:rsidRPr="00EB4409" w:rsidRDefault="0061758D">
      <w:pPr>
        <w:pStyle w:val="a6"/>
        <w:tabs>
          <w:tab w:val="left" w:pos="0"/>
        </w:tabs>
        <w:spacing w:before="0" w:after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ΠΕΡΙΛΗΨΗ </w:t>
      </w:r>
    </w:p>
    <w:p w14:paraId="737F6893" w14:textId="62E09226" w:rsidR="00025BAF" w:rsidRPr="0061758D" w:rsidRDefault="00516A7E" w:rsidP="0061758D">
      <w:pPr>
        <w:pStyle w:val="a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B4409">
        <w:rPr>
          <w:rFonts w:ascii="Arial" w:hAnsi="Arial" w:cs="Arial"/>
          <w:color w:val="000000" w:themeColor="text1"/>
          <w:sz w:val="22"/>
          <w:szCs w:val="22"/>
        </w:rPr>
        <w:t xml:space="preserve">Από το υπ’ </w:t>
      </w:r>
      <w:proofErr w:type="spellStart"/>
      <w:r w:rsidRPr="00EB4409">
        <w:rPr>
          <w:rFonts w:ascii="Arial" w:hAnsi="Arial" w:cs="Arial"/>
          <w:color w:val="000000" w:themeColor="text1"/>
          <w:sz w:val="22"/>
          <w:szCs w:val="22"/>
        </w:rPr>
        <w:t>αριθμ</w:t>
      </w:r>
      <w:proofErr w:type="spellEnd"/>
      <w:r w:rsidRPr="00EB4409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854D88">
        <w:rPr>
          <w:rFonts w:ascii="Arial" w:hAnsi="Arial" w:cs="Arial"/>
          <w:b/>
          <w:color w:val="000000" w:themeColor="text1"/>
          <w:sz w:val="22"/>
          <w:szCs w:val="22"/>
        </w:rPr>
        <w:t>31/05</w:t>
      </w:r>
      <w:r w:rsidR="004845AC" w:rsidRPr="00EB4409">
        <w:rPr>
          <w:rFonts w:ascii="Arial" w:hAnsi="Arial" w:cs="Arial"/>
          <w:b/>
          <w:color w:val="000000" w:themeColor="text1"/>
          <w:sz w:val="22"/>
          <w:szCs w:val="22"/>
        </w:rPr>
        <w:t>-0</w:t>
      </w:r>
      <w:r w:rsidR="00854D88">
        <w:rPr>
          <w:rFonts w:ascii="Arial" w:hAnsi="Arial" w:cs="Arial"/>
          <w:b/>
          <w:color w:val="000000" w:themeColor="text1"/>
          <w:sz w:val="22"/>
          <w:szCs w:val="22"/>
        </w:rPr>
        <w:t>7</w:t>
      </w:r>
      <w:r w:rsidR="004845AC" w:rsidRPr="00EB4409">
        <w:rPr>
          <w:rFonts w:ascii="Arial" w:hAnsi="Arial" w:cs="Arial"/>
          <w:b/>
          <w:color w:val="000000" w:themeColor="text1"/>
          <w:sz w:val="22"/>
          <w:szCs w:val="22"/>
        </w:rPr>
        <w:t>-2023</w:t>
      </w:r>
      <w:r w:rsidR="005D4AB7" w:rsidRPr="00EB44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B4409">
        <w:rPr>
          <w:rFonts w:ascii="Arial" w:hAnsi="Arial" w:cs="Arial"/>
          <w:color w:val="000000" w:themeColor="text1"/>
          <w:sz w:val="22"/>
          <w:szCs w:val="22"/>
        </w:rPr>
        <w:t>πρακτικό συνεδρίασης του Δημοτικού Συμβουλίου Θέρμης.</w:t>
      </w:r>
    </w:p>
    <w:p w14:paraId="1CD20DE4" w14:textId="574A926F" w:rsidR="004845AC" w:rsidRPr="0061758D" w:rsidRDefault="00516A7E" w:rsidP="0061758D">
      <w:pPr>
        <w:autoSpaceDE w:val="0"/>
        <w:autoSpaceDN w:val="0"/>
        <w:adjustRightInd w:val="0"/>
        <w:ind w:left="4111" w:hanging="4111"/>
        <w:jc w:val="both"/>
        <w:rPr>
          <w:rFonts w:ascii="Arial" w:hAnsi="Arial" w:cs="Arial"/>
          <w:b/>
          <w:color w:val="000000"/>
          <w:sz w:val="22"/>
          <w:szCs w:val="22"/>
        </w:rPr>
      </w:pPr>
      <w:proofErr w:type="spellStart"/>
      <w:r w:rsidRPr="00EB4409">
        <w:rPr>
          <w:rFonts w:ascii="Arial" w:hAnsi="Arial" w:cs="Arial"/>
          <w:b/>
          <w:bCs/>
          <w:color w:val="000000" w:themeColor="text1"/>
          <w:sz w:val="22"/>
          <w:szCs w:val="22"/>
        </w:rPr>
        <w:t>Αριθμ</w:t>
      </w:r>
      <w:proofErr w:type="spellEnd"/>
      <w:r w:rsidRPr="00EB440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</w:t>
      </w:r>
      <w:proofErr w:type="spellStart"/>
      <w:r w:rsidRPr="00EB4409">
        <w:rPr>
          <w:rFonts w:ascii="Arial" w:hAnsi="Arial" w:cs="Arial"/>
          <w:b/>
          <w:bCs/>
          <w:color w:val="000000" w:themeColor="text1"/>
          <w:sz w:val="22"/>
          <w:szCs w:val="22"/>
        </w:rPr>
        <w:t>Απόφ</w:t>
      </w:r>
      <w:proofErr w:type="spellEnd"/>
      <w:r w:rsidRPr="00EB4409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  <w:r w:rsidR="00B93F91" w:rsidRPr="00EB440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854D88">
        <w:rPr>
          <w:rFonts w:ascii="Arial" w:hAnsi="Arial" w:cs="Arial"/>
          <w:b/>
          <w:bCs/>
          <w:color w:val="000000" w:themeColor="text1"/>
          <w:sz w:val="22"/>
          <w:szCs w:val="22"/>
        </w:rPr>
        <w:t>22</w:t>
      </w:r>
      <w:r w:rsidR="00943846">
        <w:rPr>
          <w:rFonts w:ascii="Arial" w:hAnsi="Arial" w:cs="Arial"/>
          <w:b/>
          <w:bCs/>
          <w:color w:val="000000" w:themeColor="text1"/>
          <w:sz w:val="22"/>
          <w:szCs w:val="22"/>
        </w:rPr>
        <w:t>9</w:t>
      </w:r>
      <w:r w:rsidR="00F74B29" w:rsidRPr="00EB4409">
        <w:rPr>
          <w:rFonts w:ascii="Arial" w:hAnsi="Arial" w:cs="Arial"/>
          <w:b/>
          <w:bCs/>
          <w:color w:val="000000" w:themeColor="text1"/>
          <w:sz w:val="22"/>
          <w:szCs w:val="22"/>
        </w:rPr>
        <w:t>/</w:t>
      </w:r>
      <w:r w:rsidR="00EE6579" w:rsidRPr="00EB4409">
        <w:rPr>
          <w:rFonts w:ascii="Arial" w:hAnsi="Arial" w:cs="Arial"/>
          <w:b/>
          <w:bCs/>
          <w:color w:val="000000" w:themeColor="text1"/>
          <w:sz w:val="22"/>
          <w:szCs w:val="22"/>
        </w:rPr>
        <w:t>20</w:t>
      </w:r>
      <w:r w:rsidR="00D15C6C" w:rsidRPr="00EB4409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="004845AC" w:rsidRPr="00EB4409">
        <w:rPr>
          <w:rFonts w:ascii="Arial" w:hAnsi="Arial" w:cs="Arial"/>
          <w:b/>
          <w:bCs/>
          <w:color w:val="000000" w:themeColor="text1"/>
          <w:sz w:val="22"/>
          <w:szCs w:val="22"/>
        </w:rPr>
        <w:t>3</w:t>
      </w:r>
      <w:r w:rsidR="00EE6579" w:rsidRPr="00EB440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</w:t>
      </w:r>
      <w:r w:rsidR="00EE6579" w:rsidRPr="00EB4409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68583B" w:rsidRPr="00EB4409">
        <w:rPr>
          <w:rFonts w:ascii="Arial" w:hAnsi="Arial" w:cs="Arial"/>
          <w:b/>
          <w:bCs/>
          <w:color w:val="000000" w:themeColor="text1"/>
          <w:sz w:val="22"/>
          <w:szCs w:val="22"/>
        </w:rPr>
        <w:t>ΘΕΜΑ :</w:t>
      </w:r>
      <w:r w:rsidR="00501F1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68583B" w:rsidRPr="00501F1D">
        <w:rPr>
          <w:rFonts w:ascii="Arial" w:hAnsi="Arial" w:cs="Arial"/>
          <w:b/>
          <w:bCs/>
          <w:sz w:val="22"/>
          <w:szCs w:val="22"/>
        </w:rPr>
        <w:t>«</w:t>
      </w:r>
      <w:r w:rsidR="00D54417" w:rsidRPr="000910EB">
        <w:rPr>
          <w:rFonts w:ascii="Arial" w:hAnsi="Arial" w:cs="Arial"/>
          <w:b/>
        </w:rPr>
        <w:t xml:space="preserve">Λήψη απόφασης περί </w:t>
      </w:r>
      <w:proofErr w:type="spellStart"/>
      <w:r w:rsidR="00D54417" w:rsidRPr="000910EB">
        <w:rPr>
          <w:rFonts w:ascii="Arial" w:hAnsi="Arial" w:cs="Arial"/>
          <w:b/>
        </w:rPr>
        <w:t>ονοματοδοσίας</w:t>
      </w:r>
      <w:proofErr w:type="spellEnd"/>
      <w:r w:rsidR="00D54417" w:rsidRPr="000910EB">
        <w:rPr>
          <w:rFonts w:ascii="Arial" w:hAnsi="Arial" w:cs="Arial"/>
          <w:b/>
        </w:rPr>
        <w:t xml:space="preserve"> ανωνύμων αγροτικών </w:t>
      </w:r>
      <w:bookmarkStart w:id="0" w:name="_GoBack"/>
      <w:bookmarkEnd w:id="0"/>
      <w:r w:rsidR="00D54417" w:rsidRPr="000910EB">
        <w:rPr>
          <w:rFonts w:ascii="Arial" w:hAnsi="Arial" w:cs="Arial"/>
          <w:b/>
        </w:rPr>
        <w:t>οδών στην Κοινότητα Αγίας Παρασκευής</w:t>
      </w:r>
      <w:r w:rsidR="003A7ACA" w:rsidRPr="0012509A">
        <w:rPr>
          <w:rFonts w:ascii="Arial" w:hAnsi="Arial" w:cs="Arial"/>
          <w:b/>
          <w:color w:val="000000"/>
          <w:sz w:val="22"/>
          <w:szCs w:val="22"/>
        </w:rPr>
        <w:t>»</w:t>
      </w:r>
      <w:r w:rsidR="000F4B2F" w:rsidRPr="00501F1D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542CB15C" w14:textId="39ED8513" w:rsidR="00944D18" w:rsidRPr="00EB4409" w:rsidRDefault="00854D88" w:rsidP="0061758D">
      <w:pPr>
        <w:tabs>
          <w:tab w:val="num" w:pos="5472"/>
        </w:tabs>
        <w:autoSpaceDN w:val="0"/>
        <w:ind w:right="43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Σήμερα την 5</w:t>
      </w:r>
      <w:r w:rsidR="00944D18" w:rsidRPr="00EB4409">
        <w:rPr>
          <w:rFonts w:ascii="Arial" w:hAnsi="Arial" w:cs="Arial"/>
          <w:color w:val="000000" w:themeColor="text1"/>
          <w:sz w:val="22"/>
          <w:szCs w:val="22"/>
          <w:vertAlign w:val="superscript"/>
        </w:rPr>
        <w:t>η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- Ιουλ</w:t>
      </w:r>
      <w:r w:rsidR="00944D18" w:rsidRPr="00EB4409">
        <w:rPr>
          <w:rFonts w:ascii="Arial" w:hAnsi="Arial" w:cs="Arial"/>
          <w:color w:val="000000" w:themeColor="text1"/>
          <w:sz w:val="22"/>
          <w:szCs w:val="22"/>
        </w:rPr>
        <w:t xml:space="preserve">ίου </w:t>
      </w:r>
      <w:r w:rsidR="00B02C22">
        <w:rPr>
          <w:rFonts w:ascii="Arial" w:hAnsi="Arial" w:cs="Arial"/>
          <w:color w:val="000000" w:themeColor="text1"/>
          <w:sz w:val="22"/>
          <w:szCs w:val="22"/>
        </w:rPr>
        <w:t>- 2023 ημέρα Τετάρτη  και ώρα 20</w:t>
      </w:r>
      <w:r w:rsidR="00944D18" w:rsidRPr="00EB4409">
        <w:rPr>
          <w:rFonts w:ascii="Arial" w:hAnsi="Arial" w:cs="Arial"/>
          <w:color w:val="000000" w:themeColor="text1"/>
          <w:sz w:val="22"/>
          <w:szCs w:val="22"/>
        </w:rPr>
        <w:t xml:space="preserve">.00μμ συνεδρίασε δια ζώσης το Δημοτικό Συμβούλιο του Δήμου Θέρμης στο Δημοτικό κατάστημα </w:t>
      </w:r>
      <w:proofErr w:type="spellStart"/>
      <w:r w:rsidR="00944D18" w:rsidRPr="00EB4409">
        <w:rPr>
          <w:rFonts w:ascii="Arial" w:hAnsi="Arial" w:cs="Arial"/>
          <w:color w:val="000000" w:themeColor="text1"/>
          <w:sz w:val="22"/>
          <w:szCs w:val="22"/>
        </w:rPr>
        <w:t>Τριλόφου</w:t>
      </w:r>
      <w:proofErr w:type="spellEnd"/>
      <w:r w:rsidR="00944D18" w:rsidRPr="00EB4409">
        <w:rPr>
          <w:rFonts w:ascii="Arial" w:hAnsi="Arial" w:cs="Arial"/>
          <w:color w:val="000000" w:themeColor="text1"/>
          <w:sz w:val="22"/>
          <w:szCs w:val="22"/>
        </w:rPr>
        <w:t xml:space="preserve"> μετά από την υπ </w:t>
      </w:r>
      <w:proofErr w:type="spellStart"/>
      <w:r w:rsidR="00944D18" w:rsidRPr="00EB4409">
        <w:rPr>
          <w:rFonts w:ascii="Arial" w:hAnsi="Arial" w:cs="Arial"/>
          <w:color w:val="000000" w:themeColor="text1"/>
          <w:sz w:val="22"/>
          <w:szCs w:val="22"/>
        </w:rPr>
        <w:t>αριθμ</w:t>
      </w:r>
      <w:proofErr w:type="spellEnd"/>
      <w:r w:rsidR="00944D18" w:rsidRPr="00EB4409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B02C22">
        <w:rPr>
          <w:rFonts w:ascii="Arial" w:hAnsi="Arial" w:cs="Arial"/>
          <w:color w:val="000000" w:themeColor="text1"/>
          <w:sz w:val="22"/>
          <w:szCs w:val="22"/>
        </w:rPr>
        <w:t>45983</w:t>
      </w:r>
      <w:r w:rsidR="00944D18" w:rsidRPr="00EB4409">
        <w:rPr>
          <w:rFonts w:ascii="Arial" w:hAnsi="Arial" w:cs="Arial"/>
          <w:color w:val="000000" w:themeColor="text1"/>
          <w:sz w:val="22"/>
          <w:szCs w:val="22"/>
        </w:rPr>
        <w:t>/</w:t>
      </w:r>
      <w:r w:rsidR="00B02C22">
        <w:rPr>
          <w:rFonts w:ascii="Arial" w:hAnsi="Arial" w:cs="Arial"/>
          <w:color w:val="000000" w:themeColor="text1"/>
          <w:sz w:val="22"/>
          <w:szCs w:val="22"/>
        </w:rPr>
        <w:t>3</w:t>
      </w:r>
      <w:r w:rsidR="00944D18" w:rsidRPr="00EB4409">
        <w:rPr>
          <w:rFonts w:ascii="Arial" w:hAnsi="Arial" w:cs="Arial"/>
          <w:color w:val="000000" w:themeColor="text1"/>
          <w:sz w:val="22"/>
          <w:szCs w:val="22"/>
        </w:rPr>
        <w:t xml:space="preserve">0-06-2023  έγγραφη πρόσκληση της Προέδρου του Δημοτικού Συμβουλίου, η οποία επιδόθηκε σε καθένα σύμβουλο και στο Δήμαρχο σύμφωνα με τις διατάξεις των άρθρων 93, 95 και 96 του Ν. 3463/2006 (Φ.Ε.Κ. 114/τεύχος Α’/2006) περί «Κυρώσεως του Κώδικα Δήμων και Κοινοτήτων» και του άρθρου 67 του Ν. 3852/2010 (Φ.Ε.Κ. 87/τεύχος Α’/2010) περί «Νέα Αρχιτεκτονική της Αυτοδιοίκησης και της Αποκεντρωμένης Διοίκησης  Πρόγραμμα Καλλικράτης» </w:t>
      </w:r>
      <w:r w:rsidR="00944D18" w:rsidRPr="00EB4409">
        <w:rPr>
          <w:rFonts w:ascii="Arial" w:eastAsia="Calibri" w:hAnsi="Arial" w:cs="Arial"/>
          <w:bCs/>
          <w:color w:val="000000" w:themeColor="text1"/>
          <w:sz w:val="22"/>
          <w:szCs w:val="22"/>
        </w:rPr>
        <w:t>και κατόπιν των διατάξεων του άρθρου 78 του Ν. 4954/2022 (ΦΕΚ 136/Α/9-7-2022).</w:t>
      </w:r>
    </w:p>
    <w:p w14:paraId="565C7A4F" w14:textId="68170C95" w:rsidR="00EA3F5E" w:rsidRPr="0061758D" w:rsidRDefault="00EA3F5E" w:rsidP="00EA3F5E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Αφού διαπιστώθηκε ότι υπάρχει νόμιμη απαρτία γιατί σε σύνολο 33 μελών βρέθηκαν παρόντα 17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δηλαδή :</w:t>
      </w:r>
    </w:p>
    <w:tbl>
      <w:tblPr>
        <w:tblW w:w="937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4"/>
        <w:gridCol w:w="4256"/>
        <w:gridCol w:w="567"/>
        <w:gridCol w:w="3988"/>
      </w:tblGrid>
      <w:tr w:rsidR="00EA3F5E" w14:paraId="01246D2D" w14:textId="77777777" w:rsidTr="00EA3F5E">
        <w:tc>
          <w:tcPr>
            <w:tcW w:w="48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14:paraId="34CD1306" w14:textId="77777777" w:rsidR="00EA3F5E" w:rsidRDefault="00EA3F5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ΠΑΡΟΝΤΕΣ</w:t>
            </w:r>
          </w:p>
        </w:tc>
        <w:tc>
          <w:tcPr>
            <w:tcW w:w="455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3A5F9D5B" w14:textId="77777777" w:rsidR="00EA3F5E" w:rsidRDefault="00EA3F5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ΑΠΟΝΤΕΣ</w:t>
            </w:r>
          </w:p>
        </w:tc>
      </w:tr>
      <w:tr w:rsidR="00EA3F5E" w14:paraId="17A790BC" w14:textId="77777777" w:rsidTr="00EA3F5E">
        <w:tc>
          <w:tcPr>
            <w:tcW w:w="5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6D7D04E7" w14:textId="77777777" w:rsidR="00EA3F5E" w:rsidRDefault="00EA3F5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14:paraId="7031FC8A" w14:textId="77777777" w:rsidR="00EA3F5E" w:rsidRDefault="00EA3F5E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Παπαδόπουλος Θεόδωρος, Δήμαρχος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48B231CB" w14:textId="77777777" w:rsidR="00EA3F5E" w:rsidRDefault="00EA3F5E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39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72D15BB" w14:textId="77777777" w:rsidR="00EA3F5E" w:rsidRDefault="00EA3F5E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EA3F5E" w14:paraId="4FA93F61" w14:textId="77777777" w:rsidTr="00EA3F5E">
        <w:tc>
          <w:tcPr>
            <w:tcW w:w="5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14:paraId="1268420F" w14:textId="77777777" w:rsidR="00EA3F5E" w:rsidRDefault="00EA3F5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14:paraId="44BAF10C" w14:textId="77777777" w:rsidR="00EA3F5E" w:rsidRDefault="00EA3F5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Παπαδάκη Αθηνά Πρόεδρος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14:paraId="52BE2AA8" w14:textId="77777777" w:rsidR="00EA3F5E" w:rsidRDefault="00EA3F5E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9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64774BF1" w14:textId="77777777" w:rsidR="00EA3F5E" w:rsidRDefault="00EA3F5E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Μουστάκας Βασίλειος προσήλθε κατά τη συζήτηση του 1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vertAlign w:val="superscript"/>
              </w:rPr>
              <w:t>ου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θέματος</w:t>
            </w:r>
          </w:p>
        </w:tc>
      </w:tr>
      <w:tr w:rsidR="00EA3F5E" w14:paraId="2CDC1C5B" w14:textId="77777777" w:rsidTr="00EA3F5E">
        <w:tc>
          <w:tcPr>
            <w:tcW w:w="5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14:paraId="2AF15C7C" w14:textId="77777777" w:rsidR="00EA3F5E" w:rsidRDefault="00EA3F5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14:paraId="0875B846" w14:textId="77777777" w:rsidR="00EA3F5E" w:rsidRDefault="00EA3F5E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Αγοραστούδη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Ευγενία Αντιπρόεδρος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14:paraId="272B03E3" w14:textId="77777777" w:rsidR="00EA3F5E" w:rsidRDefault="00EA3F5E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9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3840E69E" w14:textId="77777777" w:rsidR="00EA3F5E" w:rsidRDefault="00EA3F5E">
            <w:pPr>
              <w:snapToGrid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Πάζης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Κωνσταντινος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προσήλθε κατά τη συζήτηση του 1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vertAlign w:val="superscript"/>
              </w:rPr>
              <w:t>ου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θέματος</w:t>
            </w:r>
          </w:p>
        </w:tc>
      </w:tr>
      <w:tr w:rsidR="00EA3F5E" w14:paraId="4F201E76" w14:textId="77777777" w:rsidTr="00EA3F5E">
        <w:tc>
          <w:tcPr>
            <w:tcW w:w="5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14:paraId="1338AA8D" w14:textId="77777777" w:rsidR="00EA3F5E" w:rsidRDefault="00EA3F5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14:paraId="7FF38E61" w14:textId="77777777" w:rsidR="00EA3F5E" w:rsidRDefault="00EA3F5E">
            <w:pPr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Αναγνώστου Πασχάλης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14:paraId="3DAA110E" w14:textId="77777777" w:rsidR="00EA3F5E" w:rsidRDefault="00EA3F5E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9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405D1CA1" w14:textId="77777777" w:rsidR="00EA3F5E" w:rsidRDefault="00EA3F5E">
            <w:pPr>
              <w:snapToGrid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Τιτέλης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Κωνσταντίνος προσήλθε κατά τη συζήτηση του 1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vertAlign w:val="superscript"/>
              </w:rPr>
              <w:t>ου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θέματος</w:t>
            </w:r>
          </w:p>
        </w:tc>
      </w:tr>
      <w:tr w:rsidR="00EA3F5E" w14:paraId="696BAF97" w14:textId="77777777" w:rsidTr="00EA3F5E">
        <w:tc>
          <w:tcPr>
            <w:tcW w:w="5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14:paraId="1E3D63C5" w14:textId="77777777" w:rsidR="00EA3F5E" w:rsidRDefault="00EA3F5E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14:paraId="34293A4F" w14:textId="77777777" w:rsidR="00EA3F5E" w:rsidRDefault="00EA3F5E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Αποστόλου Στυλιανό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14:paraId="2CAEB5F4" w14:textId="77777777" w:rsidR="00EA3F5E" w:rsidRDefault="00EA3F5E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9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45870F88" w14:textId="77777777" w:rsidR="00EA3F5E" w:rsidRDefault="00EA3F5E">
            <w:pPr>
              <w:snapToGrid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Τριανταφυλλίδου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Ιωάννα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προσήλθε κατά τη συζήτηση του 1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vertAlign w:val="superscript"/>
              </w:rPr>
              <w:t>ου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θέματος</w:t>
            </w:r>
          </w:p>
        </w:tc>
      </w:tr>
      <w:tr w:rsidR="00EA3F5E" w14:paraId="0F053DA6" w14:textId="77777777" w:rsidTr="00EA3F5E">
        <w:tc>
          <w:tcPr>
            <w:tcW w:w="5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14:paraId="633C363B" w14:textId="77777777" w:rsidR="00EA3F5E" w:rsidRDefault="00EA3F5E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14:paraId="17F95160" w14:textId="77777777" w:rsidR="00EA3F5E" w:rsidRDefault="00EA3F5E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Βλαχομήτρος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Δημήτριος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52B37E7B" w14:textId="77777777" w:rsidR="00EA3F5E" w:rsidRDefault="00EA3F5E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9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4B080DC6" w14:textId="77777777" w:rsidR="00EA3F5E" w:rsidRDefault="00EA3F5E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A3F5E" w14:paraId="1037D1CB" w14:textId="77777777" w:rsidTr="00EA3F5E">
        <w:tc>
          <w:tcPr>
            <w:tcW w:w="5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14:paraId="571ABF2D" w14:textId="77777777" w:rsidR="00EA3F5E" w:rsidRDefault="00EA3F5E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14:paraId="38251231" w14:textId="77777777" w:rsidR="00EA3F5E" w:rsidRDefault="00EA3F5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Γκιζάρης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Στέργιος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14:paraId="0137AA69" w14:textId="77777777" w:rsidR="00EA3F5E" w:rsidRDefault="00EA3F5E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9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14:paraId="4F9131FF" w14:textId="77777777" w:rsidR="00EA3F5E" w:rsidRDefault="00EA3F5E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Καρκατζούνης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Θεοφάνης (Φάνης)</w:t>
            </w:r>
          </w:p>
        </w:tc>
      </w:tr>
      <w:tr w:rsidR="00EA3F5E" w14:paraId="42758900" w14:textId="77777777" w:rsidTr="00EA3F5E">
        <w:tc>
          <w:tcPr>
            <w:tcW w:w="5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14:paraId="487802A1" w14:textId="77777777" w:rsidR="00EA3F5E" w:rsidRDefault="00EA3F5E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14:paraId="3F09C8EF" w14:textId="77777777" w:rsidR="00EA3F5E" w:rsidRDefault="00EA3F5E">
            <w:pPr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Ζελιλίδης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Δαμιανός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14:paraId="756E489F" w14:textId="77777777" w:rsidR="00EA3F5E" w:rsidRDefault="00EA3F5E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9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14:paraId="22E4E6C3" w14:textId="77777777" w:rsidR="00EA3F5E" w:rsidRDefault="00EA3F5E">
            <w:pPr>
              <w:overflowPunct w:val="0"/>
              <w:autoSpaceDE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Βογιατζής Δημήτριος</w:t>
            </w:r>
          </w:p>
        </w:tc>
      </w:tr>
      <w:tr w:rsidR="00EA3F5E" w14:paraId="4C4AE7A8" w14:textId="77777777" w:rsidTr="00EA3F5E">
        <w:tc>
          <w:tcPr>
            <w:tcW w:w="5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14:paraId="3215ADC0" w14:textId="77777777" w:rsidR="00EA3F5E" w:rsidRDefault="00EA3F5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14:paraId="04B7760C" w14:textId="77777777" w:rsidR="00EA3F5E" w:rsidRDefault="00EA3F5E">
            <w:pPr>
              <w:overflowPunct w:val="0"/>
              <w:autoSpaceDE w:val="0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Ιωσηφίδης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Ιωάννης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14:paraId="0D384EEE" w14:textId="77777777" w:rsidR="00EA3F5E" w:rsidRDefault="00EA3F5E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9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4438A626" w14:textId="77777777" w:rsidR="00EA3F5E" w:rsidRDefault="00EA3F5E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Γραικός Κωνσταντίνος Γραμματέας</w:t>
            </w:r>
          </w:p>
        </w:tc>
      </w:tr>
      <w:tr w:rsidR="00EA3F5E" w14:paraId="2C557E44" w14:textId="77777777" w:rsidTr="00EA3F5E">
        <w:tc>
          <w:tcPr>
            <w:tcW w:w="5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14:paraId="70A5E86D" w14:textId="77777777" w:rsidR="00EA3F5E" w:rsidRDefault="00EA3F5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14:paraId="27D299FB" w14:textId="77777777" w:rsidR="00EA3F5E" w:rsidRDefault="00EA3F5E">
            <w:pPr>
              <w:overflowPunct w:val="0"/>
              <w:autoSpaceDE w:val="0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Καρκατζίνος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Νικόλαος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14:paraId="5569F9BD" w14:textId="77777777" w:rsidR="00EA3F5E" w:rsidRDefault="00EA3F5E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9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5D9EB368" w14:textId="77777777" w:rsidR="00EA3F5E" w:rsidRDefault="00EA3F5E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Γαντάς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Σπυρίδων</w:t>
            </w:r>
          </w:p>
        </w:tc>
      </w:tr>
      <w:tr w:rsidR="00EA3F5E" w14:paraId="036832AB" w14:textId="77777777" w:rsidTr="00EA3F5E">
        <w:tc>
          <w:tcPr>
            <w:tcW w:w="5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14:paraId="66D9B63E" w14:textId="77777777" w:rsidR="00EA3F5E" w:rsidRDefault="00EA3F5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14:paraId="49314390" w14:textId="77777777" w:rsidR="00EA3F5E" w:rsidRDefault="00EA3F5E">
            <w:pPr>
              <w:overflowPunct w:val="0"/>
              <w:autoSpaceDE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Κουγιουμτζίδη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Κωνσταντίνο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14:paraId="01F9B964" w14:textId="77777777" w:rsidR="00EA3F5E" w:rsidRDefault="00EA3F5E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39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6449EF24" w14:textId="77777777" w:rsidR="00EA3F5E" w:rsidRDefault="00EA3F5E">
            <w:pPr>
              <w:snapToGrid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Γκοστίλης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Βασίλειος</w:t>
            </w:r>
          </w:p>
        </w:tc>
      </w:tr>
      <w:tr w:rsidR="00EA3F5E" w14:paraId="54099BF5" w14:textId="77777777" w:rsidTr="00EA3F5E">
        <w:trPr>
          <w:trHeight w:val="301"/>
        </w:trPr>
        <w:tc>
          <w:tcPr>
            <w:tcW w:w="5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14:paraId="4F6C7488" w14:textId="77777777" w:rsidR="00EA3F5E" w:rsidRDefault="00EA3F5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14:paraId="0EBF57E8" w14:textId="77777777" w:rsidR="00EA3F5E" w:rsidRDefault="00EA3F5E">
            <w:pPr>
              <w:overflowPunct w:val="0"/>
              <w:autoSpaceDE w:val="0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Κούτρη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Ευαγγελία (Λίτσα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14:paraId="5D9C123B" w14:textId="77777777" w:rsidR="00EA3F5E" w:rsidRDefault="00EA3F5E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39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47744F0E" w14:textId="77777777" w:rsidR="00EA3F5E" w:rsidRDefault="00EA3F5E">
            <w:pPr>
              <w:overflowPunct w:val="0"/>
              <w:autoSpaceDE w:val="0"/>
              <w:snapToGri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Λαγός Νικόλαος</w:t>
            </w:r>
          </w:p>
        </w:tc>
      </w:tr>
      <w:tr w:rsidR="00EA3F5E" w14:paraId="1719DADC" w14:textId="77777777" w:rsidTr="00EA3F5E">
        <w:tc>
          <w:tcPr>
            <w:tcW w:w="5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14:paraId="0FB0F7F9" w14:textId="77777777" w:rsidR="00EA3F5E" w:rsidRDefault="00EA3F5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14:paraId="1325C980" w14:textId="77777777" w:rsidR="00EA3F5E" w:rsidRDefault="00EA3F5E">
            <w:pPr>
              <w:overflowPunct w:val="0"/>
              <w:autoSpaceDE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Μωραϊτης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Αργύριος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(Λάκης)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14:paraId="2BAFF643" w14:textId="77777777" w:rsidR="00EA3F5E" w:rsidRDefault="00EA3F5E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39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18873C1D" w14:textId="77777777" w:rsidR="00EA3F5E" w:rsidRDefault="00EA3F5E">
            <w:pPr>
              <w:snapToGrid w:val="0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Μαλικάς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Ευριπίδης (Δάκης)</w:t>
            </w:r>
          </w:p>
        </w:tc>
      </w:tr>
      <w:tr w:rsidR="00EA3F5E" w14:paraId="0F23123B" w14:textId="77777777" w:rsidTr="00EA3F5E">
        <w:tc>
          <w:tcPr>
            <w:tcW w:w="5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14:paraId="55EDF7D9" w14:textId="77777777" w:rsidR="00EA3F5E" w:rsidRDefault="00EA3F5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14:paraId="254A1614" w14:textId="77777777" w:rsidR="00EA3F5E" w:rsidRDefault="00EA3F5E">
            <w:pPr>
              <w:overflowPunct w:val="0"/>
              <w:autoSpaceDE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Πονερίδης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Παναγιώτης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14:paraId="263DB35E" w14:textId="77777777" w:rsidR="00EA3F5E" w:rsidRDefault="00EA3F5E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39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2816D62C" w14:textId="77777777" w:rsidR="00EA3F5E" w:rsidRDefault="00EA3F5E">
            <w:pPr>
              <w:snapToGrid w:val="0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Μπίκος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Νικόλαος</w:t>
            </w:r>
          </w:p>
        </w:tc>
      </w:tr>
      <w:tr w:rsidR="00EA3F5E" w14:paraId="16AEF34E" w14:textId="77777777" w:rsidTr="00EA3F5E">
        <w:tc>
          <w:tcPr>
            <w:tcW w:w="5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14:paraId="4F7F1668" w14:textId="77777777" w:rsidR="00EA3F5E" w:rsidRDefault="00EA3F5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14:paraId="598B7DBB" w14:textId="77777777" w:rsidR="00EA3F5E" w:rsidRDefault="00EA3F5E">
            <w:pPr>
              <w:overflowPunct w:val="0"/>
              <w:autoSpaceDE w:val="0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Σαμαράς Σωκράτης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14:paraId="576342A1" w14:textId="77777777" w:rsidR="00EA3F5E" w:rsidRDefault="00EA3F5E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39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15FFF036" w14:textId="77777777" w:rsidR="00EA3F5E" w:rsidRDefault="00EA3F5E">
            <w:pPr>
              <w:snapToGrid w:val="0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Φάσσας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Χρήστος</w:t>
            </w:r>
          </w:p>
        </w:tc>
      </w:tr>
      <w:tr w:rsidR="00EA3F5E" w14:paraId="3684DBF4" w14:textId="77777777" w:rsidTr="00EA3F5E">
        <w:trPr>
          <w:trHeight w:val="270"/>
        </w:trPr>
        <w:tc>
          <w:tcPr>
            <w:tcW w:w="5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14:paraId="50B8A6D7" w14:textId="77777777" w:rsidR="00EA3F5E" w:rsidRDefault="00EA3F5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14:paraId="56E56616" w14:textId="77777777" w:rsidR="00EA3F5E" w:rsidRDefault="00EA3F5E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Τσολάκης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Απόστολος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14:paraId="398A4DFB" w14:textId="77777777" w:rsidR="00EA3F5E" w:rsidRDefault="00EA3F5E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39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09DE76EB" w14:textId="77777777" w:rsidR="00EA3F5E" w:rsidRDefault="00EA3F5E">
            <w:pPr>
              <w:snapToGrid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Τσιφτελίδου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Άννα</w:t>
            </w:r>
          </w:p>
        </w:tc>
      </w:tr>
      <w:tr w:rsidR="00EA3F5E" w14:paraId="1423E70B" w14:textId="77777777" w:rsidTr="00EA3F5E">
        <w:trPr>
          <w:trHeight w:val="270"/>
        </w:trPr>
        <w:tc>
          <w:tcPr>
            <w:tcW w:w="5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14:paraId="21F6FD87" w14:textId="77777777" w:rsidR="00EA3F5E" w:rsidRDefault="00EA3F5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14:paraId="1B68EE60" w14:textId="77777777" w:rsidR="00EA3F5E" w:rsidRDefault="00EA3F5E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Χατζηαντωνίου Αργυρώ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14:paraId="238D938C" w14:textId="77777777" w:rsidR="00EA3F5E" w:rsidRDefault="00EA3F5E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39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09621DF5" w14:textId="77777777" w:rsidR="00EA3F5E" w:rsidRDefault="00EA3F5E">
            <w:pPr>
              <w:snapToGrid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Φωτιάδης Σάββας</w:t>
            </w:r>
          </w:p>
        </w:tc>
      </w:tr>
      <w:tr w:rsidR="00EA3F5E" w14:paraId="2FBD4F68" w14:textId="77777777" w:rsidTr="00EA3F5E">
        <w:trPr>
          <w:trHeight w:val="270"/>
        </w:trPr>
        <w:tc>
          <w:tcPr>
            <w:tcW w:w="5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14:paraId="40635CD3" w14:textId="77777777" w:rsidR="00EA3F5E" w:rsidRDefault="00EA3F5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14:paraId="3EECDD99" w14:textId="77777777" w:rsidR="00EA3F5E" w:rsidRDefault="00EA3F5E">
            <w:pPr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Χατζηδημητρίου Φανή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14:paraId="1FFE1358" w14:textId="77777777" w:rsidR="00EA3F5E" w:rsidRDefault="00EA3F5E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39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7138EBDC" w14:textId="77777777" w:rsidR="00EA3F5E" w:rsidRDefault="00EA3F5E">
            <w:pPr>
              <w:snapToGrid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Χίνη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Δήμητρα</w:t>
            </w:r>
          </w:p>
        </w:tc>
      </w:tr>
      <w:tr w:rsidR="00EA3F5E" w14:paraId="523C3244" w14:textId="77777777" w:rsidTr="00EA3F5E">
        <w:trPr>
          <w:trHeight w:val="270"/>
        </w:trPr>
        <w:tc>
          <w:tcPr>
            <w:tcW w:w="5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0C9C259F" w14:textId="77777777" w:rsidR="00EA3F5E" w:rsidRDefault="00EA3F5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5D5BFA42" w14:textId="77777777" w:rsidR="00EA3F5E" w:rsidRDefault="00EA3F5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2C9CAA57" w14:textId="77777777" w:rsidR="00EA3F5E" w:rsidRDefault="00EA3F5E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9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13FA8D2" w14:textId="77777777" w:rsidR="00EA3F5E" w:rsidRDefault="00EA3F5E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6A613A76" w14:textId="77777777" w:rsidR="00EA3F5E" w:rsidRDefault="00EA3F5E" w:rsidP="00EA3F5E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2F0C9FF4" w14:textId="77777777" w:rsidR="00EA3F5E" w:rsidRDefault="00EA3F5E" w:rsidP="00EA3F5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κηρύχτηκε από την Πρόεδρο η έναρξη της συνεδρίασης. </w:t>
      </w:r>
    </w:p>
    <w:p w14:paraId="03AB253B" w14:textId="77777777" w:rsidR="00944D18" w:rsidRPr="00733953" w:rsidRDefault="00944D18" w:rsidP="00733953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</w:p>
    <w:p w14:paraId="63AA34BC" w14:textId="20C71319" w:rsidR="00FF6E53" w:rsidRDefault="00FF6E53" w:rsidP="00FF6E53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E07F12">
        <w:rPr>
          <w:rFonts w:ascii="Arial" w:hAnsi="Arial" w:cs="Arial"/>
          <w:color w:val="000000"/>
          <w:sz w:val="22"/>
          <w:szCs w:val="22"/>
        </w:rPr>
        <w:t xml:space="preserve">Για την συζήτηση του παρακάτω </w:t>
      </w:r>
      <w:r w:rsidR="00E07F12" w:rsidRPr="00E07F12">
        <w:rPr>
          <w:rFonts w:ascii="Arial" w:hAnsi="Arial" w:cs="Arial"/>
          <w:color w:val="000000"/>
          <w:sz w:val="22"/>
          <w:szCs w:val="22"/>
        </w:rPr>
        <w:t xml:space="preserve">θέματος κλήθηκε η Πρόεδρος της </w:t>
      </w:r>
      <w:r w:rsidRPr="00E07F12">
        <w:rPr>
          <w:rFonts w:ascii="Arial" w:hAnsi="Arial" w:cs="Arial"/>
          <w:color w:val="000000"/>
          <w:sz w:val="22"/>
          <w:szCs w:val="22"/>
        </w:rPr>
        <w:t xml:space="preserve"> Κοινότητας </w:t>
      </w:r>
      <w:r w:rsidR="00E07F12" w:rsidRPr="00E07F12">
        <w:rPr>
          <w:rFonts w:ascii="Arial" w:hAnsi="Arial" w:cs="Arial"/>
          <w:color w:val="000000"/>
          <w:sz w:val="22"/>
          <w:szCs w:val="22"/>
        </w:rPr>
        <w:t>Αγ. Παρασκευής κα</w:t>
      </w:r>
      <w:r w:rsidRPr="00E07F1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07F12" w:rsidRPr="00E07F12">
        <w:rPr>
          <w:rFonts w:ascii="Arial" w:hAnsi="Arial" w:cs="Arial"/>
          <w:color w:val="000000"/>
          <w:sz w:val="22"/>
          <w:szCs w:val="22"/>
        </w:rPr>
        <w:t>Τσιουβάκα</w:t>
      </w:r>
      <w:proofErr w:type="spellEnd"/>
      <w:r w:rsidR="00E07F12" w:rsidRPr="00E07F12">
        <w:rPr>
          <w:rFonts w:ascii="Arial" w:hAnsi="Arial" w:cs="Arial"/>
          <w:color w:val="000000"/>
          <w:sz w:val="22"/>
          <w:szCs w:val="22"/>
        </w:rPr>
        <w:t xml:space="preserve"> Μαρία</w:t>
      </w:r>
      <w:r w:rsidRPr="00E07F12">
        <w:rPr>
          <w:rFonts w:ascii="Arial" w:hAnsi="Arial" w:cs="Arial"/>
          <w:color w:val="000000"/>
          <w:sz w:val="22"/>
          <w:szCs w:val="22"/>
        </w:rPr>
        <w:t xml:space="preserve">   με το υπ </w:t>
      </w:r>
      <w:proofErr w:type="spellStart"/>
      <w:r w:rsidRPr="00E07F12">
        <w:rPr>
          <w:rFonts w:ascii="Arial" w:hAnsi="Arial" w:cs="Arial"/>
          <w:color w:val="000000"/>
          <w:sz w:val="22"/>
          <w:szCs w:val="22"/>
        </w:rPr>
        <w:t>αριθμ</w:t>
      </w:r>
      <w:proofErr w:type="spellEnd"/>
      <w:r w:rsidRPr="00E07F12">
        <w:rPr>
          <w:rFonts w:ascii="Arial" w:hAnsi="Arial" w:cs="Arial"/>
          <w:color w:val="000000"/>
          <w:sz w:val="22"/>
          <w:szCs w:val="22"/>
        </w:rPr>
        <w:t xml:space="preserve">. </w:t>
      </w:r>
      <w:r w:rsidR="00E07F12" w:rsidRPr="00E07F12">
        <w:rPr>
          <w:rFonts w:ascii="Arial" w:hAnsi="Arial" w:cs="Arial"/>
          <w:color w:val="000000"/>
          <w:sz w:val="22"/>
          <w:szCs w:val="22"/>
        </w:rPr>
        <w:t>46007</w:t>
      </w:r>
      <w:r w:rsidRPr="00E07F12">
        <w:rPr>
          <w:rFonts w:ascii="Arial" w:hAnsi="Arial" w:cs="Arial"/>
          <w:color w:val="000000"/>
          <w:sz w:val="22"/>
          <w:szCs w:val="22"/>
        </w:rPr>
        <w:t>/2023</w:t>
      </w:r>
      <w:r w:rsidRPr="00E07F1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E07F12">
        <w:rPr>
          <w:rFonts w:ascii="Arial" w:hAnsi="Arial" w:cs="Arial"/>
          <w:color w:val="000000"/>
          <w:sz w:val="22"/>
          <w:szCs w:val="22"/>
        </w:rPr>
        <w:t xml:space="preserve">έγγραφο της Προέδρου του Δ.Σ. και η </w:t>
      </w:r>
      <w:r w:rsidRPr="00943846">
        <w:rPr>
          <w:rFonts w:ascii="Arial" w:hAnsi="Arial" w:cs="Arial"/>
          <w:color w:val="000000"/>
          <w:sz w:val="22"/>
          <w:szCs w:val="22"/>
        </w:rPr>
        <w:t xml:space="preserve">οποία δεν </w:t>
      </w:r>
      <w:r w:rsidR="00292B0E">
        <w:rPr>
          <w:rFonts w:ascii="Arial" w:hAnsi="Arial" w:cs="Arial"/>
          <w:color w:val="000000"/>
          <w:sz w:val="22"/>
          <w:szCs w:val="22"/>
        </w:rPr>
        <w:t>παραστάθηκε</w:t>
      </w:r>
      <w:r w:rsidRPr="00943846">
        <w:rPr>
          <w:rFonts w:ascii="Arial" w:hAnsi="Arial" w:cs="Arial"/>
          <w:color w:val="000000"/>
          <w:sz w:val="22"/>
          <w:szCs w:val="22"/>
        </w:rPr>
        <w:t>.</w:t>
      </w:r>
    </w:p>
    <w:p w14:paraId="318D21C6" w14:textId="77777777" w:rsidR="00965051" w:rsidRDefault="00965051" w:rsidP="00D54417">
      <w:pPr>
        <w:pStyle w:val="220"/>
        <w:spacing w:after="120"/>
        <w:rPr>
          <w:rFonts w:ascii="Arial" w:hAnsi="Arial" w:cs="Arial"/>
          <w:b w:val="0"/>
          <w:color w:val="000000"/>
          <w:sz w:val="22"/>
          <w:szCs w:val="22"/>
        </w:rPr>
      </w:pPr>
    </w:p>
    <w:p w14:paraId="7C8E4CBB" w14:textId="22C35055" w:rsidR="00D54417" w:rsidRPr="00D54417" w:rsidRDefault="0061758D" w:rsidP="00D54417">
      <w:pPr>
        <w:pStyle w:val="220"/>
        <w:spacing w:after="120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>Ύσ</w:t>
      </w:r>
      <w:r w:rsidR="00D54417" w:rsidRPr="00D54417">
        <w:rPr>
          <w:rFonts w:ascii="Arial" w:hAnsi="Arial" w:cs="Arial"/>
          <w:b w:val="0"/>
          <w:color w:val="000000"/>
          <w:sz w:val="22"/>
          <w:szCs w:val="22"/>
        </w:rPr>
        <w:t>τερα από τα παραπάνω η Πρόεδρος κάλεσε το συμβούλιο να αποφασίσει σχετικά.</w:t>
      </w:r>
    </w:p>
    <w:p w14:paraId="7A229FF6" w14:textId="344B691A" w:rsidR="00D54417" w:rsidRPr="00D54417" w:rsidRDefault="00D54417" w:rsidP="00D54417">
      <w:pPr>
        <w:pStyle w:val="220"/>
        <w:spacing w:after="120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D54417">
        <w:rPr>
          <w:rFonts w:ascii="Arial" w:hAnsi="Arial" w:cs="Arial"/>
          <w:b w:val="0"/>
          <w:color w:val="000000"/>
          <w:sz w:val="22"/>
          <w:szCs w:val="22"/>
        </w:rPr>
        <w:t>Το Δημοτικό Συμβούλιο ύστερα από διαλογική συζήτηση και αφού έλαβε υπόψη του την εισήγηση της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 προέδρου και της υπηρεσίας, την </w:t>
      </w:r>
      <w:r w:rsidRPr="00D54417">
        <w:rPr>
          <w:rFonts w:ascii="Arial" w:hAnsi="Arial" w:cs="Arial"/>
          <w:b w:val="0"/>
          <w:color w:val="000000"/>
          <w:sz w:val="22"/>
          <w:szCs w:val="22"/>
        </w:rPr>
        <w:t xml:space="preserve"> απ</w:t>
      </w:r>
      <w:r>
        <w:rPr>
          <w:rFonts w:ascii="Arial" w:hAnsi="Arial" w:cs="Arial"/>
          <w:b w:val="0"/>
          <w:color w:val="000000"/>
          <w:sz w:val="22"/>
          <w:szCs w:val="22"/>
        </w:rPr>
        <w:t>όφα</w:t>
      </w:r>
      <w:r w:rsidRPr="00D54417">
        <w:rPr>
          <w:rFonts w:ascii="Arial" w:hAnsi="Arial" w:cs="Arial"/>
          <w:b w:val="0"/>
          <w:color w:val="000000"/>
          <w:sz w:val="22"/>
          <w:szCs w:val="22"/>
        </w:rPr>
        <w:t>σ</w:t>
      </w:r>
      <w:r>
        <w:rPr>
          <w:rFonts w:ascii="Arial" w:hAnsi="Arial" w:cs="Arial"/>
          <w:b w:val="0"/>
          <w:color w:val="000000"/>
          <w:sz w:val="22"/>
          <w:szCs w:val="22"/>
        </w:rPr>
        <w:t>η</w:t>
      </w:r>
      <w:r w:rsidRPr="00D54417">
        <w:rPr>
          <w:rFonts w:ascii="Arial" w:hAnsi="Arial" w:cs="Arial"/>
          <w:b w:val="0"/>
          <w:color w:val="000000"/>
          <w:sz w:val="22"/>
          <w:szCs w:val="22"/>
        </w:rPr>
        <w:t xml:space="preserve"> του συμβουλίου της Κοινότητας  </w:t>
      </w:r>
      <w:r>
        <w:rPr>
          <w:rFonts w:ascii="Arial" w:hAnsi="Arial" w:cs="Arial"/>
          <w:b w:val="0"/>
          <w:color w:val="000000"/>
          <w:sz w:val="22"/>
          <w:szCs w:val="22"/>
        </w:rPr>
        <w:t>Αγ. Παρασκευής,</w:t>
      </w:r>
      <w:r w:rsidRPr="00D54417">
        <w:rPr>
          <w:rFonts w:ascii="Arial" w:hAnsi="Arial" w:cs="Arial"/>
          <w:b w:val="0"/>
          <w:color w:val="000000"/>
          <w:sz w:val="22"/>
          <w:szCs w:val="22"/>
        </w:rPr>
        <w:t xml:space="preserve">  </w:t>
      </w:r>
      <w:r w:rsidR="00FF6E53">
        <w:rPr>
          <w:rFonts w:ascii="Arial" w:hAnsi="Arial" w:cs="Arial"/>
          <w:b w:val="0"/>
          <w:bCs/>
          <w:color w:val="000000"/>
          <w:sz w:val="22"/>
          <w:szCs w:val="22"/>
        </w:rPr>
        <w:t>την υπ’. αριθ.  12</w:t>
      </w:r>
      <w:r w:rsidRPr="00D54417">
        <w:rPr>
          <w:rFonts w:ascii="Arial" w:hAnsi="Arial" w:cs="Arial"/>
          <w:b w:val="0"/>
          <w:bCs/>
          <w:color w:val="000000"/>
          <w:sz w:val="22"/>
          <w:szCs w:val="22"/>
        </w:rPr>
        <w:t>/202</w:t>
      </w:r>
      <w:r w:rsidR="00FF6E53">
        <w:rPr>
          <w:rFonts w:ascii="Arial" w:hAnsi="Arial" w:cs="Arial"/>
          <w:b w:val="0"/>
          <w:bCs/>
          <w:color w:val="000000"/>
          <w:sz w:val="22"/>
          <w:szCs w:val="22"/>
        </w:rPr>
        <w:t>1</w:t>
      </w:r>
      <w:r w:rsidRPr="00D54417">
        <w:rPr>
          <w:rFonts w:ascii="Arial" w:hAnsi="Arial" w:cs="Arial"/>
          <w:b w:val="0"/>
          <w:bCs/>
          <w:color w:val="000000"/>
          <w:sz w:val="22"/>
          <w:szCs w:val="22"/>
        </w:rPr>
        <w:t xml:space="preserve"> γνωμοδότηση της Επιτροπής </w:t>
      </w:r>
      <w:r w:rsidRPr="00D54417">
        <w:rPr>
          <w:rFonts w:ascii="Arial" w:hAnsi="Arial" w:cs="Arial"/>
          <w:b w:val="0"/>
          <w:sz w:val="22"/>
          <w:szCs w:val="22"/>
        </w:rPr>
        <w:t>του άρθρου. 8 του Ν.3463/06 της Αποκεντρωμένης Διοίκησης Μακεδονίας – Θράκης</w:t>
      </w:r>
      <w:r w:rsidRPr="00D54417">
        <w:rPr>
          <w:rFonts w:ascii="Arial" w:hAnsi="Arial" w:cs="Arial"/>
          <w:b w:val="0"/>
          <w:bCs/>
          <w:color w:val="000000"/>
          <w:sz w:val="22"/>
          <w:szCs w:val="22"/>
        </w:rPr>
        <w:t xml:space="preserve">  καθώς και τις διατάξεις </w:t>
      </w:r>
      <w:r w:rsidRPr="00D54417">
        <w:rPr>
          <w:rFonts w:ascii="Arial" w:hAnsi="Arial" w:cs="Arial"/>
          <w:b w:val="0"/>
          <w:color w:val="000000"/>
          <w:sz w:val="22"/>
          <w:szCs w:val="22"/>
        </w:rPr>
        <w:t xml:space="preserve">του Ν. 3463/2006 (Κ.Δ.Κ.) και του Ν. 3852/2010 </w:t>
      </w:r>
    </w:p>
    <w:p w14:paraId="4C0BDCF1" w14:textId="77777777" w:rsidR="00FF6E53" w:rsidRDefault="00FF6E53" w:rsidP="00D54417">
      <w:pPr>
        <w:pStyle w:val="1"/>
        <w:numPr>
          <w:ilvl w:val="0"/>
          <w:numId w:val="11"/>
        </w:numPr>
        <w:tabs>
          <w:tab w:val="left" w:pos="0"/>
        </w:tabs>
        <w:suppressAutoHyphens/>
        <w:spacing w:before="0" w:after="120"/>
        <w:jc w:val="center"/>
        <w:rPr>
          <w:color w:val="000000"/>
          <w:sz w:val="22"/>
          <w:szCs w:val="22"/>
        </w:rPr>
      </w:pPr>
    </w:p>
    <w:p w14:paraId="1D5F8E4A" w14:textId="77777777" w:rsidR="00D54417" w:rsidRPr="00943846" w:rsidRDefault="00D54417" w:rsidP="00D54417">
      <w:pPr>
        <w:pStyle w:val="1"/>
        <w:numPr>
          <w:ilvl w:val="0"/>
          <w:numId w:val="11"/>
        </w:numPr>
        <w:tabs>
          <w:tab w:val="left" w:pos="0"/>
        </w:tabs>
        <w:suppressAutoHyphens/>
        <w:spacing w:before="0" w:after="12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Α Π Ο Φ Α Σ Ι Ζ Ε </w:t>
      </w:r>
      <w:r w:rsidRPr="00943846">
        <w:rPr>
          <w:color w:val="000000"/>
          <w:sz w:val="22"/>
          <w:szCs w:val="22"/>
        </w:rPr>
        <w:t>Ι    ομόφωνα</w:t>
      </w:r>
    </w:p>
    <w:p w14:paraId="6DB6053A" w14:textId="100594D8" w:rsidR="00FF6E53" w:rsidRPr="00FF6E53" w:rsidRDefault="00D54417" w:rsidP="00D54417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FF6E53">
        <w:rPr>
          <w:rFonts w:ascii="Arial" w:hAnsi="Arial" w:cs="Arial"/>
          <w:color w:val="000000"/>
          <w:sz w:val="22"/>
          <w:szCs w:val="22"/>
        </w:rPr>
        <w:t xml:space="preserve">Εγκρίνει την </w:t>
      </w:r>
      <w:proofErr w:type="spellStart"/>
      <w:r w:rsidRPr="00FF6E53">
        <w:rPr>
          <w:rFonts w:ascii="Arial" w:hAnsi="Arial" w:cs="Arial"/>
          <w:bCs/>
          <w:sz w:val="22"/>
          <w:szCs w:val="22"/>
        </w:rPr>
        <w:t>ονοματοδοσία</w:t>
      </w:r>
      <w:proofErr w:type="spellEnd"/>
      <w:r w:rsidR="00965051">
        <w:rPr>
          <w:rFonts w:ascii="Arial" w:hAnsi="Arial" w:cs="Arial"/>
          <w:bCs/>
          <w:sz w:val="22"/>
          <w:szCs w:val="22"/>
        </w:rPr>
        <w:t xml:space="preserve"> των κάτωθι οδών ως εξής:</w:t>
      </w:r>
      <w:r w:rsidRPr="00FF6E53">
        <w:rPr>
          <w:rFonts w:ascii="Arial" w:hAnsi="Arial" w:cs="Arial"/>
          <w:bCs/>
          <w:sz w:val="22"/>
          <w:szCs w:val="22"/>
        </w:rPr>
        <w:t xml:space="preserve"> </w:t>
      </w:r>
    </w:p>
    <w:p w14:paraId="185D6705" w14:textId="4D3D2113" w:rsidR="00D54417" w:rsidRPr="00FF6E53" w:rsidRDefault="00FF6E53" w:rsidP="00FF6E53">
      <w:pPr>
        <w:pStyle w:val="a5"/>
        <w:numPr>
          <w:ilvl w:val="0"/>
          <w:numId w:val="36"/>
        </w:numPr>
        <w:spacing w:after="120"/>
        <w:jc w:val="both"/>
        <w:rPr>
          <w:rFonts w:ascii="Arial" w:eastAsia="SimSun" w:hAnsi="Arial" w:cs="Arial"/>
          <w:b/>
          <w:bCs/>
          <w:color w:val="000000"/>
          <w:kern w:val="2"/>
          <w:sz w:val="22"/>
          <w:szCs w:val="22"/>
          <w:lang w:bidi="hi-IN"/>
        </w:rPr>
      </w:pPr>
      <w:r w:rsidRPr="00FF6E53">
        <w:rPr>
          <w:rFonts w:ascii="Arial" w:hAnsi="Arial" w:cs="Arial"/>
          <w:sz w:val="22"/>
          <w:szCs w:val="22"/>
        </w:rPr>
        <w:t xml:space="preserve">της οδού που εκτείνεται από την Επαρχιακή οδό με αριθ.30 “Γεωργική Σχολή </w:t>
      </w:r>
      <w:proofErr w:type="spellStart"/>
      <w:r w:rsidRPr="00FF6E53">
        <w:rPr>
          <w:rFonts w:ascii="Arial" w:hAnsi="Arial" w:cs="Arial"/>
          <w:sz w:val="22"/>
          <w:szCs w:val="22"/>
        </w:rPr>
        <w:t>Θεσ</w:t>
      </w:r>
      <w:proofErr w:type="spellEnd"/>
      <w:r w:rsidRPr="00FF6E53">
        <w:rPr>
          <w:rFonts w:ascii="Arial" w:hAnsi="Arial" w:cs="Arial"/>
          <w:sz w:val="22"/>
          <w:szCs w:val="22"/>
        </w:rPr>
        <w:t xml:space="preserve">/νίκης - Νέο </w:t>
      </w:r>
      <w:proofErr w:type="spellStart"/>
      <w:r w:rsidRPr="00FF6E53">
        <w:rPr>
          <w:rFonts w:ascii="Arial" w:hAnsi="Arial" w:cs="Arial"/>
          <w:sz w:val="22"/>
          <w:szCs w:val="22"/>
        </w:rPr>
        <w:t>Ρύσιο</w:t>
      </w:r>
      <w:proofErr w:type="spellEnd"/>
      <w:r w:rsidRPr="00FF6E53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FF6E53">
        <w:rPr>
          <w:rFonts w:ascii="Arial" w:hAnsi="Arial" w:cs="Arial"/>
          <w:sz w:val="22"/>
          <w:szCs w:val="22"/>
        </w:rPr>
        <w:t>Αγ.Παρασκευή</w:t>
      </w:r>
      <w:proofErr w:type="spellEnd"/>
      <w:r w:rsidRPr="00FF6E53">
        <w:rPr>
          <w:rFonts w:ascii="Arial" w:hAnsi="Arial" w:cs="Arial"/>
          <w:sz w:val="22"/>
          <w:szCs w:val="22"/>
        </w:rPr>
        <w:t xml:space="preserve"> – Σουρωτή - Βασιλικά” έως τον οικισμό γνωστό ως “ΧΡΩΜΑ” και αποτελεί το υπ΄αριθ.531 ρέμα σύμφωνα με την Οριστική Διανομή του Υ.Γ. 1932 και έχει αποχαρακτηριστεί σύμφωνα με το με α.π.07/5794/14-06-2005 έγγραφο της Διεύθυνσης Τεχνικών Υπηρεσιών της Περιφέρειας, σε οδό </w:t>
      </w:r>
      <w:r w:rsidRPr="00FF6E53">
        <w:rPr>
          <w:rFonts w:ascii="Arial" w:hAnsi="Arial" w:cs="Arial"/>
          <w:b/>
          <w:sz w:val="22"/>
          <w:szCs w:val="22"/>
        </w:rPr>
        <w:t>“Αγίου Λουκά του Ιατρού”</w:t>
      </w:r>
    </w:p>
    <w:p w14:paraId="18136859" w14:textId="3B96E67D" w:rsidR="00FF6E53" w:rsidRPr="00FF6E53" w:rsidRDefault="00FF6E53" w:rsidP="00FF6E53">
      <w:pPr>
        <w:pStyle w:val="a5"/>
        <w:numPr>
          <w:ilvl w:val="0"/>
          <w:numId w:val="36"/>
        </w:numPr>
        <w:spacing w:after="120"/>
        <w:jc w:val="both"/>
        <w:rPr>
          <w:rFonts w:ascii="Arial" w:eastAsia="SimSun" w:hAnsi="Arial" w:cs="Arial"/>
          <w:b/>
          <w:bCs/>
          <w:color w:val="000000"/>
          <w:kern w:val="2"/>
          <w:sz w:val="22"/>
          <w:szCs w:val="22"/>
          <w:lang w:bidi="hi-IN"/>
        </w:rPr>
      </w:pPr>
      <w:r w:rsidRPr="00FF6E53">
        <w:rPr>
          <w:rFonts w:ascii="Arial" w:hAnsi="Arial" w:cs="Arial"/>
          <w:sz w:val="22"/>
          <w:szCs w:val="22"/>
        </w:rPr>
        <w:t xml:space="preserve">της οδού που αποτελεί παραχώρηση λωρίδας σε κοινή χρήση του 504Β οικοπέδου, με την </w:t>
      </w:r>
      <w:proofErr w:type="spellStart"/>
      <w:r w:rsidRPr="00FF6E53">
        <w:rPr>
          <w:rFonts w:ascii="Arial" w:hAnsi="Arial" w:cs="Arial"/>
          <w:sz w:val="22"/>
          <w:szCs w:val="22"/>
        </w:rPr>
        <w:t>υπ΄αριθ</w:t>
      </w:r>
      <w:proofErr w:type="spellEnd"/>
      <w:r w:rsidRPr="00FF6E53">
        <w:rPr>
          <w:rFonts w:ascii="Arial" w:hAnsi="Arial" w:cs="Arial"/>
          <w:sz w:val="22"/>
          <w:szCs w:val="22"/>
        </w:rPr>
        <w:t xml:space="preserve">. 632/2006/Δ-417 απόφαση του Γ.Γ. Περιφέρειας Κεντρικής Μακεδονίας,  ΦΕΚ Δ 417/17.5.2006, “Παραχώρηση λωρίδας σε κοινή χρήση από το </w:t>
      </w:r>
      <w:proofErr w:type="spellStart"/>
      <w:r w:rsidRPr="00FF6E53">
        <w:rPr>
          <w:rFonts w:ascii="Arial" w:hAnsi="Arial" w:cs="Arial"/>
          <w:sz w:val="22"/>
          <w:szCs w:val="22"/>
        </w:rPr>
        <w:t>υπ΄αρ</w:t>
      </w:r>
      <w:proofErr w:type="spellEnd"/>
      <w:r w:rsidRPr="00FF6E53">
        <w:rPr>
          <w:rFonts w:ascii="Arial" w:hAnsi="Arial" w:cs="Arial"/>
          <w:sz w:val="22"/>
          <w:szCs w:val="22"/>
        </w:rPr>
        <w:t xml:space="preserve">. 504Β οικ. στον οικισμό Αγίας Παρασκευής”, είναι κάθετη στην ανωτέρω </w:t>
      </w:r>
      <w:proofErr w:type="spellStart"/>
      <w:r w:rsidRPr="00FF6E53">
        <w:rPr>
          <w:rFonts w:ascii="Arial" w:hAnsi="Arial" w:cs="Arial"/>
          <w:sz w:val="22"/>
          <w:szCs w:val="22"/>
        </w:rPr>
        <w:t>υπο</w:t>
      </w:r>
      <w:proofErr w:type="spellEnd"/>
      <w:r w:rsidRPr="00FF6E53">
        <w:rPr>
          <w:rFonts w:ascii="Arial" w:hAnsi="Arial" w:cs="Arial"/>
          <w:sz w:val="22"/>
          <w:szCs w:val="22"/>
        </w:rPr>
        <w:t xml:space="preserve"> στοιχεία (</w:t>
      </w:r>
      <w:proofErr w:type="spellStart"/>
      <w:r w:rsidRPr="00FF6E53">
        <w:rPr>
          <w:rFonts w:ascii="Arial" w:hAnsi="Arial" w:cs="Arial"/>
          <w:sz w:val="22"/>
          <w:szCs w:val="22"/>
        </w:rPr>
        <w:t>η1</w:t>
      </w:r>
      <w:proofErr w:type="spellEnd"/>
      <w:r w:rsidRPr="00FF6E53">
        <w:rPr>
          <w:rFonts w:ascii="Arial" w:hAnsi="Arial" w:cs="Arial"/>
          <w:sz w:val="22"/>
          <w:szCs w:val="22"/>
        </w:rPr>
        <w:t xml:space="preserve">) οδό και οδηγεί στο 505 τεμάχιο (αδιέξοδη οδός) , σε οδό </w:t>
      </w:r>
      <w:r w:rsidRPr="00FF6E53">
        <w:rPr>
          <w:rFonts w:ascii="Arial" w:hAnsi="Arial" w:cs="Arial"/>
          <w:b/>
          <w:sz w:val="22"/>
          <w:szCs w:val="22"/>
        </w:rPr>
        <w:t>“Ευτυχίας”</w:t>
      </w:r>
      <w:r w:rsidRPr="00FF6E53">
        <w:rPr>
          <w:rFonts w:ascii="Arial" w:hAnsi="Arial" w:cs="Arial"/>
          <w:sz w:val="22"/>
          <w:szCs w:val="22"/>
        </w:rPr>
        <w:t>.</w:t>
      </w:r>
    </w:p>
    <w:p w14:paraId="5245EDCD" w14:textId="77777777" w:rsidR="00D54417" w:rsidRDefault="00D54417" w:rsidP="00D54417">
      <w:pPr>
        <w:spacing w:after="12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Η παρούσα απόφαση :</w:t>
      </w:r>
    </w:p>
    <w:p w14:paraId="5FC0BA25" w14:textId="77777777" w:rsidR="00D54417" w:rsidRDefault="00D54417" w:rsidP="00D54417">
      <w:pPr>
        <w:spacing w:after="12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Α. να κοινοποιηθεί από την αρμόδια υπηρεσία του Δήμου προς κάθε  εμπλεκόμενο  οργανισμό  ή  Υπηρεσία και προς το Τμήμα Τροχαίας Θέρμης και  το αρμόδιο Αστυνομικό Τμήμα. </w:t>
      </w:r>
    </w:p>
    <w:p w14:paraId="7FB21420" w14:textId="77777777" w:rsidR="00D54417" w:rsidRDefault="00D54417" w:rsidP="00D54417">
      <w:pPr>
        <w:spacing w:after="12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Β. να δημοσιευθεί σε μία τουλάχιστον τοπική εφημερίδα, σύμφωνα με τα οριζόμενα στο άρθρο 109 του Ν. 2696/99 «Περί κυρώσεως του Κ.Ο.Κ.» και το άρθρο 79 του Δημοτικού και Κοινοτικού Κώδικα και</w:t>
      </w:r>
    </w:p>
    <w:p w14:paraId="6DBB0509" w14:textId="77777777" w:rsidR="00D54417" w:rsidRDefault="00D54417" w:rsidP="00D54417">
      <w:pPr>
        <w:spacing w:after="12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Γ. να αναρτηθεί στην ιστοσελίδα του Δήμου.</w:t>
      </w:r>
    </w:p>
    <w:p w14:paraId="57F045CC" w14:textId="49B331F0" w:rsidR="00D55885" w:rsidRDefault="008B788D" w:rsidP="00894CFB">
      <w:pPr>
        <w:pStyle w:val="3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Το πλήρες κείμενο της απόφασης αναρτήθηκε στη διαύγεια </w:t>
      </w:r>
      <w:r w:rsidRPr="008B788D">
        <w:rPr>
          <w:rFonts w:ascii="Arial" w:hAnsi="Arial" w:cs="Arial"/>
          <w:color w:val="000000" w:themeColor="text1"/>
          <w:sz w:val="22"/>
          <w:szCs w:val="22"/>
        </w:rPr>
        <w:t xml:space="preserve">με </w:t>
      </w:r>
      <w:r w:rsidRPr="008B788D">
        <w:rPr>
          <w:rStyle w:val="af1"/>
          <w:rFonts w:ascii="Segoe UI" w:hAnsi="Segoe UI" w:cs="Segoe UI"/>
          <w:color w:val="242424"/>
          <w:sz w:val="23"/>
          <w:szCs w:val="23"/>
          <w:shd w:val="clear" w:color="auto" w:fill="FFFFFF"/>
        </w:rPr>
        <w:t>ΑΔΑ:</w:t>
      </w:r>
      <w:r w:rsidRPr="008B788D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 </w:t>
      </w:r>
      <w:r w:rsidRPr="008B788D">
        <w:rPr>
          <w:rFonts w:ascii="Segoe UI" w:hAnsi="Segoe UI" w:cs="Segoe UI"/>
          <w:b/>
          <w:color w:val="242424"/>
          <w:sz w:val="23"/>
          <w:szCs w:val="23"/>
          <w:shd w:val="clear" w:color="auto" w:fill="FFFFFF"/>
        </w:rPr>
        <w:t>901ΘΩΡΣ-7ΔΞ</w:t>
      </w:r>
    </w:p>
    <w:p w14:paraId="0C2CBBBA" w14:textId="15B8D1CD" w:rsidR="00516A7E" w:rsidRPr="00894CFB" w:rsidRDefault="00516A7E" w:rsidP="00894CFB">
      <w:pPr>
        <w:pStyle w:val="30"/>
        <w:rPr>
          <w:rFonts w:ascii="Arial" w:hAnsi="Arial" w:cs="Arial"/>
          <w:b/>
          <w:color w:val="000000" w:themeColor="text1"/>
          <w:sz w:val="22"/>
          <w:szCs w:val="22"/>
        </w:rPr>
      </w:pPr>
      <w:r w:rsidRPr="00894CFB">
        <w:rPr>
          <w:rFonts w:ascii="Arial" w:hAnsi="Arial" w:cs="Arial"/>
          <w:color w:val="000000" w:themeColor="text1"/>
          <w:sz w:val="22"/>
          <w:szCs w:val="22"/>
        </w:rPr>
        <w:t xml:space="preserve">Η απόφαση αυτή πήρε αύξοντα αριθμό  </w:t>
      </w:r>
      <w:r w:rsidR="0095268F"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="005C7553"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="00943846">
        <w:rPr>
          <w:rFonts w:ascii="Arial" w:hAnsi="Arial" w:cs="Arial"/>
          <w:b/>
          <w:color w:val="000000" w:themeColor="text1"/>
          <w:sz w:val="22"/>
          <w:szCs w:val="22"/>
        </w:rPr>
        <w:t>9</w:t>
      </w:r>
      <w:r w:rsidRPr="00894CFB">
        <w:rPr>
          <w:rFonts w:ascii="Arial" w:hAnsi="Arial" w:cs="Arial"/>
          <w:b/>
          <w:color w:val="000000" w:themeColor="text1"/>
          <w:sz w:val="22"/>
          <w:szCs w:val="22"/>
        </w:rPr>
        <w:t>/20</w:t>
      </w:r>
      <w:r w:rsidR="001F0F2E" w:rsidRPr="00894CFB"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="00DD224A" w:rsidRPr="00894CFB">
        <w:rPr>
          <w:rFonts w:ascii="Arial" w:hAnsi="Arial" w:cs="Arial"/>
          <w:b/>
          <w:color w:val="000000" w:themeColor="text1"/>
          <w:sz w:val="22"/>
          <w:szCs w:val="22"/>
        </w:rPr>
        <w:t>3</w:t>
      </w:r>
      <w:r w:rsidRPr="00894CFB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14:paraId="2B2A7B01" w14:textId="77777777" w:rsidR="00516A7E" w:rsidRPr="00894CFB" w:rsidRDefault="00516A7E" w:rsidP="00894CFB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17BDA431" w14:textId="77777777" w:rsidR="00516A7E" w:rsidRPr="00894CFB" w:rsidRDefault="00516A7E" w:rsidP="00894CF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4CFB">
        <w:rPr>
          <w:rFonts w:ascii="Arial" w:hAnsi="Arial" w:cs="Arial"/>
          <w:color w:val="000000" w:themeColor="text1"/>
          <w:sz w:val="22"/>
          <w:szCs w:val="22"/>
        </w:rPr>
        <w:t>Αφού τελείωσαν τα θέματα της ημερήσιας διάταξης, λύνεται η συνεδρίαση.</w:t>
      </w:r>
    </w:p>
    <w:p w14:paraId="6150A292" w14:textId="77777777" w:rsidR="00516A7E" w:rsidRPr="00894CFB" w:rsidRDefault="00516A7E" w:rsidP="00894CFB">
      <w:pPr>
        <w:pStyle w:val="a8"/>
        <w:rPr>
          <w:rFonts w:ascii="Arial" w:hAnsi="Arial" w:cs="Arial"/>
          <w:color w:val="000000" w:themeColor="text1"/>
          <w:sz w:val="22"/>
          <w:szCs w:val="22"/>
        </w:rPr>
      </w:pPr>
      <w:r w:rsidRPr="00894CFB">
        <w:rPr>
          <w:rFonts w:ascii="Arial" w:hAnsi="Arial" w:cs="Arial"/>
          <w:color w:val="000000" w:themeColor="text1"/>
          <w:sz w:val="22"/>
          <w:szCs w:val="22"/>
        </w:rPr>
        <w:t>Για το παραπάνω θέμα  συντάχθηκε το παρόν πρακτικό και υπογράφεται ως εξής :</w:t>
      </w:r>
    </w:p>
    <w:p w14:paraId="70CC39CE" w14:textId="22329815" w:rsidR="00715B48" w:rsidRPr="00894CFB" w:rsidRDefault="00516A7E" w:rsidP="00894CFB">
      <w:pPr>
        <w:pStyle w:val="1"/>
        <w:spacing w:before="0" w:after="0"/>
        <w:jc w:val="both"/>
        <w:rPr>
          <w:color w:val="000000" w:themeColor="text1"/>
          <w:sz w:val="22"/>
          <w:szCs w:val="22"/>
        </w:rPr>
      </w:pPr>
      <w:r w:rsidRPr="00894CFB">
        <w:rPr>
          <w:color w:val="000000" w:themeColor="text1"/>
          <w:sz w:val="22"/>
          <w:szCs w:val="22"/>
        </w:rPr>
        <w:lastRenderedPageBreak/>
        <w:t xml:space="preserve">           </w:t>
      </w:r>
    </w:p>
    <w:p w14:paraId="51AB0C99" w14:textId="453B8282" w:rsidR="00212DCA" w:rsidRPr="00894CFB" w:rsidRDefault="00516A7E" w:rsidP="00894CFB">
      <w:pPr>
        <w:pStyle w:val="1"/>
        <w:spacing w:before="0" w:after="0"/>
        <w:jc w:val="center"/>
        <w:rPr>
          <w:color w:val="000000" w:themeColor="text1"/>
          <w:sz w:val="22"/>
          <w:szCs w:val="22"/>
        </w:rPr>
      </w:pPr>
      <w:r w:rsidRPr="00894CFB">
        <w:rPr>
          <w:color w:val="000000" w:themeColor="text1"/>
          <w:sz w:val="22"/>
          <w:szCs w:val="22"/>
        </w:rPr>
        <w:t>Υ Π Ο Γ Ρ Α Φ Ε Σ</w:t>
      </w:r>
    </w:p>
    <w:p w14:paraId="65D298FB" w14:textId="2A0F33FB" w:rsidR="00516A7E" w:rsidRPr="00894CFB" w:rsidRDefault="00516A7E" w:rsidP="00894CFB">
      <w:pPr>
        <w:pStyle w:val="1"/>
        <w:spacing w:before="0" w:after="0"/>
        <w:jc w:val="both"/>
        <w:rPr>
          <w:color w:val="000000" w:themeColor="text1"/>
          <w:sz w:val="22"/>
          <w:szCs w:val="22"/>
        </w:rPr>
      </w:pPr>
      <w:r w:rsidRPr="00894CFB">
        <w:rPr>
          <w:color w:val="000000" w:themeColor="text1"/>
          <w:sz w:val="22"/>
          <w:szCs w:val="22"/>
        </w:rPr>
        <w:tab/>
      </w:r>
      <w:r w:rsidRPr="00894CFB">
        <w:rPr>
          <w:color w:val="000000" w:themeColor="text1"/>
          <w:sz w:val="22"/>
          <w:szCs w:val="22"/>
        </w:rPr>
        <w:tab/>
        <w:t xml:space="preserve">             </w:t>
      </w:r>
      <w:r w:rsidR="00715B48" w:rsidRPr="00894CFB">
        <w:rPr>
          <w:color w:val="000000" w:themeColor="text1"/>
          <w:sz w:val="22"/>
          <w:szCs w:val="22"/>
        </w:rPr>
        <w:t xml:space="preserve">           </w:t>
      </w:r>
      <w:r w:rsidRPr="00894CFB">
        <w:rPr>
          <w:color w:val="000000" w:themeColor="text1"/>
          <w:sz w:val="22"/>
          <w:szCs w:val="22"/>
        </w:rPr>
        <w:t xml:space="preserve">    ΑΚΡΙΒΕΣ ΑΠΟΣΠΑΣΜΑ</w:t>
      </w:r>
    </w:p>
    <w:p w14:paraId="5752F32B" w14:textId="77777777" w:rsidR="00781295" w:rsidRPr="00894CFB" w:rsidRDefault="00781295" w:rsidP="00894CFB">
      <w:pPr>
        <w:rPr>
          <w:rFonts w:ascii="Arial" w:hAnsi="Arial" w:cs="Arial"/>
          <w:sz w:val="22"/>
          <w:szCs w:val="22"/>
        </w:rPr>
      </w:pPr>
    </w:p>
    <w:p w14:paraId="5B43CCD8" w14:textId="517A5061" w:rsidR="00516A7E" w:rsidRPr="003C58A7" w:rsidRDefault="00516A7E" w:rsidP="00894CFB">
      <w:pPr>
        <w:pStyle w:val="5"/>
        <w:rPr>
          <w:color w:val="000000" w:themeColor="text1"/>
          <w:sz w:val="22"/>
          <w:szCs w:val="22"/>
        </w:rPr>
      </w:pPr>
      <w:r w:rsidRPr="00894CFB">
        <w:rPr>
          <w:color w:val="000000" w:themeColor="text1"/>
          <w:sz w:val="22"/>
          <w:szCs w:val="22"/>
        </w:rPr>
        <w:t xml:space="preserve">Ο ΠΡΟΕΔΡΟΣ            ΤΑ ΜΕΛΗ </w:t>
      </w:r>
      <w:r w:rsidRPr="00894CFB">
        <w:rPr>
          <w:color w:val="000000" w:themeColor="text1"/>
          <w:sz w:val="22"/>
          <w:szCs w:val="22"/>
        </w:rPr>
        <w:tab/>
        <w:t xml:space="preserve">                            </w:t>
      </w:r>
      <w:r w:rsidRPr="00894CFB">
        <w:rPr>
          <w:color w:val="000000" w:themeColor="text1"/>
          <w:sz w:val="22"/>
          <w:szCs w:val="22"/>
        </w:rPr>
        <w:tab/>
      </w:r>
      <w:r w:rsidRPr="00894CFB">
        <w:rPr>
          <w:color w:val="000000" w:themeColor="text1"/>
          <w:sz w:val="22"/>
          <w:szCs w:val="22"/>
        </w:rPr>
        <w:tab/>
      </w:r>
      <w:r w:rsidR="005918F9" w:rsidRPr="00894CFB">
        <w:rPr>
          <w:color w:val="000000" w:themeColor="text1"/>
          <w:sz w:val="22"/>
          <w:szCs w:val="22"/>
        </w:rPr>
        <w:t>Η</w:t>
      </w:r>
      <w:r w:rsidRPr="00894CFB">
        <w:rPr>
          <w:color w:val="000000" w:themeColor="text1"/>
          <w:sz w:val="22"/>
          <w:szCs w:val="22"/>
        </w:rPr>
        <w:t xml:space="preserve">  ΠΡΟΕΔΡΟΣ Δ.</w:t>
      </w:r>
      <w:r w:rsidRPr="003C58A7">
        <w:rPr>
          <w:color w:val="000000" w:themeColor="text1"/>
          <w:sz w:val="22"/>
          <w:szCs w:val="22"/>
        </w:rPr>
        <w:t>Σ.</w:t>
      </w:r>
    </w:p>
    <w:p w14:paraId="53165761" w14:textId="2E3CAF3A" w:rsidR="00516A7E" w:rsidRPr="003C58A7" w:rsidRDefault="00516A7E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B230712" w14:textId="77777777" w:rsidR="006B57AE" w:rsidRDefault="006B57AE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EF9FC5A" w14:textId="77777777" w:rsidR="00781295" w:rsidRPr="003C58A7" w:rsidRDefault="0078129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9D3076C" w14:textId="170A8986" w:rsidR="00DD1BAC" w:rsidRPr="003C58A7" w:rsidRDefault="00516A7E">
      <w:pPr>
        <w:ind w:left="2880" w:firstLine="72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C58A7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3C58A7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3C58A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</w:t>
      </w:r>
      <w:r w:rsidRPr="003C58A7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 xml:space="preserve"> </w:t>
      </w:r>
      <w:r w:rsidR="00212DCA" w:rsidRPr="003C58A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  </w:t>
      </w:r>
      <w:r w:rsidRPr="003C58A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</w:t>
      </w:r>
      <w:r w:rsidR="00715B48" w:rsidRPr="003C58A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</w:t>
      </w:r>
      <w:r w:rsidR="00C27B08" w:rsidRPr="003C58A7">
        <w:rPr>
          <w:rFonts w:ascii="Arial" w:hAnsi="Arial" w:cs="Arial"/>
          <w:b/>
          <w:bCs/>
          <w:color w:val="000000" w:themeColor="text1"/>
          <w:sz w:val="22"/>
          <w:szCs w:val="22"/>
        </w:rPr>
        <w:t>ΠΑΠΑΔΑΚΗ ΑΘΗΝΑ</w:t>
      </w:r>
    </w:p>
    <w:p w14:paraId="1527EC11" w14:textId="77777777" w:rsidR="00EA3E82" w:rsidRDefault="00EA3E82" w:rsidP="000225A0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79803AB" w14:textId="77777777" w:rsidR="00EA3E82" w:rsidRDefault="00EA3E82" w:rsidP="000225A0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DD19980" w14:textId="77777777" w:rsidR="00EA3E82" w:rsidRDefault="00EA3E82" w:rsidP="000225A0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CFAB04C" w14:textId="77777777" w:rsidR="00EA3E82" w:rsidRDefault="00EA3E82" w:rsidP="000225A0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84A238F" w14:textId="77777777" w:rsidR="00EA3E82" w:rsidRDefault="00EA3E82" w:rsidP="000225A0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F42F785" w14:textId="77777777" w:rsidR="00EA3E82" w:rsidRDefault="00EA3E82" w:rsidP="000225A0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71E899A" w14:textId="77777777" w:rsidR="00EA3E82" w:rsidRDefault="00EA3E82" w:rsidP="000225A0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9919C14" w14:textId="77777777" w:rsidR="00EA3E82" w:rsidRDefault="00EA3E82" w:rsidP="000225A0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sectPr w:rsidR="00EA3E82">
      <w:footerReference w:type="even" r:id="rId10"/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8CAAC9C" w15:done="0"/>
  <w15:commentEx w15:paraId="024CB08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22E880" w14:textId="77777777" w:rsidR="00EB1945" w:rsidRDefault="00EB1945">
      <w:r>
        <w:separator/>
      </w:r>
    </w:p>
  </w:endnote>
  <w:endnote w:type="continuationSeparator" w:id="0">
    <w:p w14:paraId="5D71F8BA" w14:textId="77777777" w:rsidR="00EB1945" w:rsidRDefault="00EB1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A583B" w14:textId="77777777" w:rsidR="00602725" w:rsidRDefault="00602725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7787A1ED" w14:textId="77777777" w:rsidR="00602725" w:rsidRDefault="00602725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6998D" w14:textId="77777777" w:rsidR="00602725" w:rsidRDefault="00602725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455395" w14:textId="77777777" w:rsidR="00EB1945" w:rsidRDefault="00EB1945">
      <w:r>
        <w:separator/>
      </w:r>
    </w:p>
  </w:footnote>
  <w:footnote w:type="continuationSeparator" w:id="0">
    <w:p w14:paraId="4495FD2E" w14:textId="77777777" w:rsidR="00EB1945" w:rsidRDefault="00EB1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3666563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rebuchet MS" w:hAnsi="Trebuchet MS" w:cs="Trebuchet MS"/>
      </w:rPr>
    </w:lvl>
  </w:abstractNum>
  <w:abstractNum w:abstractNumId="4">
    <w:nsid w:val="00000004"/>
    <w:multiLevelType w:val="multilevel"/>
    <w:tmpl w:val="00000004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  <w:bCs/>
        <w:color w:val="000000"/>
        <w:sz w:val="22"/>
        <w:szCs w:val="22"/>
        <w:lang w:eastAsia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282570F"/>
    <w:multiLevelType w:val="multilevel"/>
    <w:tmpl w:val="C7E641A2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2895E9C"/>
    <w:multiLevelType w:val="hybridMultilevel"/>
    <w:tmpl w:val="4CACDC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1525E"/>
    <w:multiLevelType w:val="multilevel"/>
    <w:tmpl w:val="2F36AE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14083AA6"/>
    <w:multiLevelType w:val="hybridMultilevel"/>
    <w:tmpl w:val="598E3308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4BD484E"/>
    <w:multiLevelType w:val="multilevel"/>
    <w:tmpl w:val="2BF024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177A6AD1"/>
    <w:multiLevelType w:val="hybridMultilevel"/>
    <w:tmpl w:val="287C6174"/>
    <w:lvl w:ilvl="0" w:tplc="04080013">
      <w:start w:val="1"/>
      <w:numFmt w:val="upp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781641E"/>
    <w:multiLevelType w:val="hybridMultilevel"/>
    <w:tmpl w:val="F7B0E1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A52F0D"/>
    <w:multiLevelType w:val="hybridMultilevel"/>
    <w:tmpl w:val="F1D04F4A"/>
    <w:lvl w:ilvl="0" w:tplc="0408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55184"/>
    <w:multiLevelType w:val="hybridMultilevel"/>
    <w:tmpl w:val="292CE6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97507E"/>
    <w:multiLevelType w:val="hybridMultilevel"/>
    <w:tmpl w:val="5916FE1C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1015AF7"/>
    <w:multiLevelType w:val="hybridMultilevel"/>
    <w:tmpl w:val="19E0102C"/>
    <w:lvl w:ilvl="0" w:tplc="E94A635C">
      <w:start w:val="1"/>
      <w:numFmt w:val="decimal"/>
      <w:lvlText w:val="%1."/>
      <w:lvlJc w:val="left"/>
      <w:pPr>
        <w:ind w:left="1074" w:hanging="360"/>
      </w:pPr>
      <w:rPr>
        <w:sz w:val="21"/>
      </w:rPr>
    </w:lvl>
    <w:lvl w:ilvl="1" w:tplc="04080019">
      <w:start w:val="1"/>
      <w:numFmt w:val="lowerLetter"/>
      <w:lvlText w:val="%2."/>
      <w:lvlJc w:val="left"/>
      <w:pPr>
        <w:ind w:left="1794" w:hanging="360"/>
      </w:pPr>
    </w:lvl>
    <w:lvl w:ilvl="2" w:tplc="0408001B">
      <w:start w:val="1"/>
      <w:numFmt w:val="lowerRoman"/>
      <w:lvlText w:val="%3."/>
      <w:lvlJc w:val="right"/>
      <w:pPr>
        <w:ind w:left="2514" w:hanging="180"/>
      </w:pPr>
    </w:lvl>
    <w:lvl w:ilvl="3" w:tplc="0408000F">
      <w:start w:val="1"/>
      <w:numFmt w:val="decimal"/>
      <w:lvlText w:val="%4."/>
      <w:lvlJc w:val="left"/>
      <w:pPr>
        <w:ind w:left="3234" w:hanging="360"/>
      </w:pPr>
    </w:lvl>
    <w:lvl w:ilvl="4" w:tplc="04080019">
      <w:start w:val="1"/>
      <w:numFmt w:val="lowerLetter"/>
      <w:lvlText w:val="%5."/>
      <w:lvlJc w:val="left"/>
      <w:pPr>
        <w:ind w:left="3954" w:hanging="360"/>
      </w:pPr>
    </w:lvl>
    <w:lvl w:ilvl="5" w:tplc="0408001B">
      <w:start w:val="1"/>
      <w:numFmt w:val="lowerRoman"/>
      <w:lvlText w:val="%6."/>
      <w:lvlJc w:val="right"/>
      <w:pPr>
        <w:ind w:left="4674" w:hanging="180"/>
      </w:pPr>
    </w:lvl>
    <w:lvl w:ilvl="6" w:tplc="0408000F">
      <w:start w:val="1"/>
      <w:numFmt w:val="decimal"/>
      <w:lvlText w:val="%7."/>
      <w:lvlJc w:val="left"/>
      <w:pPr>
        <w:ind w:left="5394" w:hanging="360"/>
      </w:pPr>
    </w:lvl>
    <w:lvl w:ilvl="7" w:tplc="04080019">
      <w:start w:val="1"/>
      <w:numFmt w:val="lowerLetter"/>
      <w:lvlText w:val="%8."/>
      <w:lvlJc w:val="left"/>
      <w:pPr>
        <w:ind w:left="6114" w:hanging="360"/>
      </w:pPr>
    </w:lvl>
    <w:lvl w:ilvl="8" w:tplc="0408001B">
      <w:start w:val="1"/>
      <w:numFmt w:val="lowerRoman"/>
      <w:lvlText w:val="%9."/>
      <w:lvlJc w:val="right"/>
      <w:pPr>
        <w:ind w:left="6834" w:hanging="180"/>
      </w:pPr>
    </w:lvl>
  </w:abstractNum>
  <w:abstractNum w:abstractNumId="16">
    <w:nsid w:val="288C3E9E"/>
    <w:multiLevelType w:val="singleLevel"/>
    <w:tmpl w:val="37E252A4"/>
    <w:lvl w:ilvl="0">
      <w:start w:val="1"/>
      <w:numFmt w:val="bullet"/>
      <w:pStyle w:val="a0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69B1BD2"/>
    <w:multiLevelType w:val="hybridMultilevel"/>
    <w:tmpl w:val="7742AEC2"/>
    <w:lvl w:ilvl="0" w:tplc="AE6ACC5A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CC544B"/>
    <w:multiLevelType w:val="multilevel"/>
    <w:tmpl w:val="ACFA83A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3C000B05"/>
    <w:multiLevelType w:val="hybridMultilevel"/>
    <w:tmpl w:val="DE3AEC66"/>
    <w:lvl w:ilvl="0" w:tplc="B0206270">
      <w:start w:val="1"/>
      <w:numFmt w:val="decimal"/>
      <w:lvlText w:val="%1)"/>
      <w:lvlJc w:val="left"/>
      <w:pPr>
        <w:ind w:left="720" w:hanging="360"/>
      </w:pPr>
      <w:rPr>
        <w:rFonts w:eastAsia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040DD6"/>
    <w:multiLevelType w:val="hybridMultilevel"/>
    <w:tmpl w:val="2870ADCC"/>
    <w:lvl w:ilvl="0" w:tplc="52F6133C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2A277F"/>
    <w:multiLevelType w:val="hybridMultilevel"/>
    <w:tmpl w:val="0F50BE44"/>
    <w:lvl w:ilvl="0" w:tplc="CC4AED5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0C6838"/>
    <w:multiLevelType w:val="hybridMultilevel"/>
    <w:tmpl w:val="84A8BD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011FCA"/>
    <w:multiLevelType w:val="hybridMultilevel"/>
    <w:tmpl w:val="EDAEBE3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6FE360A"/>
    <w:multiLevelType w:val="hybridMultilevel"/>
    <w:tmpl w:val="C6369E7E"/>
    <w:lvl w:ilvl="0" w:tplc="04080013">
      <w:start w:val="1"/>
      <w:numFmt w:val="upp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960284C"/>
    <w:multiLevelType w:val="hybridMultilevel"/>
    <w:tmpl w:val="716826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A779F4"/>
    <w:multiLevelType w:val="hybridMultilevel"/>
    <w:tmpl w:val="A6AEF8DE"/>
    <w:lvl w:ilvl="0" w:tplc="FF2A9154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9F1434E"/>
    <w:multiLevelType w:val="hybridMultilevel"/>
    <w:tmpl w:val="2EFCDB2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7CB048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D475F1"/>
    <w:multiLevelType w:val="hybridMultilevel"/>
    <w:tmpl w:val="C59C84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075890"/>
    <w:multiLevelType w:val="hybridMultilevel"/>
    <w:tmpl w:val="9B90746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D70C4A"/>
    <w:multiLevelType w:val="hybridMultilevel"/>
    <w:tmpl w:val="32B0E87A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C332AF4"/>
    <w:multiLevelType w:val="hybridMultilevel"/>
    <w:tmpl w:val="3B50BD9E"/>
    <w:lvl w:ilvl="0" w:tplc="0408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32">
    <w:nsid w:val="6E4A6B38"/>
    <w:multiLevelType w:val="hybridMultilevel"/>
    <w:tmpl w:val="033A1B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0"/>
  </w:num>
  <w:num w:numId="4">
    <w:abstractNumId w:val="27"/>
  </w:num>
  <w:num w:numId="5">
    <w:abstractNumId w:val="16"/>
  </w:num>
  <w:num w:numId="6">
    <w:abstractNumId w:val="26"/>
  </w:num>
  <w:num w:numId="7">
    <w:abstractNumId w:val="6"/>
  </w:num>
  <w:num w:numId="8">
    <w:abstractNumId w:val="31"/>
  </w:num>
  <w:num w:numId="9">
    <w:abstractNumId w:val="29"/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8"/>
  </w:num>
  <w:num w:numId="14">
    <w:abstractNumId w:val="17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2"/>
  </w:num>
  <w:num w:numId="23">
    <w:abstractNumId w:val="3"/>
  </w:num>
  <w:num w:numId="24">
    <w:abstractNumId w:val="14"/>
  </w:num>
  <w:num w:numId="25">
    <w:abstractNumId w:val="8"/>
  </w:num>
  <w:num w:numId="26">
    <w:abstractNumId w:val="30"/>
  </w:num>
  <w:num w:numId="27">
    <w:abstractNumId w:val="32"/>
  </w:num>
  <w:num w:numId="28">
    <w:abstractNumId w:val="24"/>
  </w:num>
  <w:num w:numId="29">
    <w:abstractNumId w:val="10"/>
  </w:num>
  <w:num w:numId="30">
    <w:abstractNumId w:val="12"/>
  </w:num>
  <w:num w:numId="31">
    <w:abstractNumId w:val="9"/>
  </w:num>
  <w:num w:numId="32">
    <w:abstractNumId w:val="7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22"/>
  </w:num>
  <w:num w:numId="36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IA GRIGORIADOU">
    <w15:presenceInfo w15:providerId="Windows Live" w15:userId="55875a8c8582153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6C8"/>
    <w:rsid w:val="00003D08"/>
    <w:rsid w:val="00003EAF"/>
    <w:rsid w:val="0000660A"/>
    <w:rsid w:val="000157C2"/>
    <w:rsid w:val="000225A0"/>
    <w:rsid w:val="0002286B"/>
    <w:rsid w:val="000247D6"/>
    <w:rsid w:val="00025BAF"/>
    <w:rsid w:val="000276E0"/>
    <w:rsid w:val="00031A30"/>
    <w:rsid w:val="000359F5"/>
    <w:rsid w:val="000407CA"/>
    <w:rsid w:val="00041DF4"/>
    <w:rsid w:val="00042233"/>
    <w:rsid w:val="00046BA6"/>
    <w:rsid w:val="00053C44"/>
    <w:rsid w:val="00061218"/>
    <w:rsid w:val="00071CC5"/>
    <w:rsid w:val="000949E2"/>
    <w:rsid w:val="000B06BD"/>
    <w:rsid w:val="000B0D0F"/>
    <w:rsid w:val="000C3371"/>
    <w:rsid w:val="000C39D9"/>
    <w:rsid w:val="000C4519"/>
    <w:rsid w:val="000C696F"/>
    <w:rsid w:val="000E0024"/>
    <w:rsid w:val="000F4B2F"/>
    <w:rsid w:val="00103E1B"/>
    <w:rsid w:val="001061C8"/>
    <w:rsid w:val="00106F1F"/>
    <w:rsid w:val="0012509A"/>
    <w:rsid w:val="001408C2"/>
    <w:rsid w:val="00141685"/>
    <w:rsid w:val="001421FA"/>
    <w:rsid w:val="00143AC0"/>
    <w:rsid w:val="00145EA0"/>
    <w:rsid w:val="0014613A"/>
    <w:rsid w:val="00150BCA"/>
    <w:rsid w:val="00152640"/>
    <w:rsid w:val="001550CA"/>
    <w:rsid w:val="00156ECB"/>
    <w:rsid w:val="001616E9"/>
    <w:rsid w:val="00162AAB"/>
    <w:rsid w:val="00163FB2"/>
    <w:rsid w:val="00166461"/>
    <w:rsid w:val="00181E8E"/>
    <w:rsid w:val="0018345C"/>
    <w:rsid w:val="00183CA2"/>
    <w:rsid w:val="00191143"/>
    <w:rsid w:val="001A3419"/>
    <w:rsid w:val="001A47A4"/>
    <w:rsid w:val="001A71BF"/>
    <w:rsid w:val="001A7BAE"/>
    <w:rsid w:val="001B0CA7"/>
    <w:rsid w:val="001B2005"/>
    <w:rsid w:val="001B4282"/>
    <w:rsid w:val="001C0437"/>
    <w:rsid w:val="001C6F9B"/>
    <w:rsid w:val="001E0B0B"/>
    <w:rsid w:val="001F0F2E"/>
    <w:rsid w:val="001F1887"/>
    <w:rsid w:val="001F7BB3"/>
    <w:rsid w:val="0020059A"/>
    <w:rsid w:val="00205002"/>
    <w:rsid w:val="00206B0E"/>
    <w:rsid w:val="002120C9"/>
    <w:rsid w:val="00212DCA"/>
    <w:rsid w:val="0022282B"/>
    <w:rsid w:val="00222E17"/>
    <w:rsid w:val="00232629"/>
    <w:rsid w:val="00241B0B"/>
    <w:rsid w:val="00246E1E"/>
    <w:rsid w:val="002676A4"/>
    <w:rsid w:val="002866D5"/>
    <w:rsid w:val="00292B0E"/>
    <w:rsid w:val="002955AD"/>
    <w:rsid w:val="00296080"/>
    <w:rsid w:val="002B2B7D"/>
    <w:rsid w:val="002B2FB4"/>
    <w:rsid w:val="002B7243"/>
    <w:rsid w:val="002C40D5"/>
    <w:rsid w:val="002E1B3D"/>
    <w:rsid w:val="002E1C98"/>
    <w:rsid w:val="002E7193"/>
    <w:rsid w:val="002F6960"/>
    <w:rsid w:val="003042B5"/>
    <w:rsid w:val="00305FE8"/>
    <w:rsid w:val="00306DA3"/>
    <w:rsid w:val="00307DFE"/>
    <w:rsid w:val="0031555E"/>
    <w:rsid w:val="00316DBA"/>
    <w:rsid w:val="00322427"/>
    <w:rsid w:val="00325C07"/>
    <w:rsid w:val="00341ED7"/>
    <w:rsid w:val="0034550D"/>
    <w:rsid w:val="00363E79"/>
    <w:rsid w:val="0039464D"/>
    <w:rsid w:val="003A0B4A"/>
    <w:rsid w:val="003A3578"/>
    <w:rsid w:val="003A7ACA"/>
    <w:rsid w:val="003A7D83"/>
    <w:rsid w:val="003B2BB3"/>
    <w:rsid w:val="003C12C8"/>
    <w:rsid w:val="003C58A7"/>
    <w:rsid w:val="003D16C3"/>
    <w:rsid w:val="003D4FF3"/>
    <w:rsid w:val="003E0A20"/>
    <w:rsid w:val="003F17B7"/>
    <w:rsid w:val="003F1DB5"/>
    <w:rsid w:val="003F3A51"/>
    <w:rsid w:val="00401484"/>
    <w:rsid w:val="00404D13"/>
    <w:rsid w:val="00405C96"/>
    <w:rsid w:val="00406D9C"/>
    <w:rsid w:val="00414E0C"/>
    <w:rsid w:val="004219D8"/>
    <w:rsid w:val="004237EC"/>
    <w:rsid w:val="00425577"/>
    <w:rsid w:val="00433593"/>
    <w:rsid w:val="004406DB"/>
    <w:rsid w:val="00466329"/>
    <w:rsid w:val="004674A2"/>
    <w:rsid w:val="004724A0"/>
    <w:rsid w:val="00480215"/>
    <w:rsid w:val="00480A85"/>
    <w:rsid w:val="00482A8E"/>
    <w:rsid w:val="004845AC"/>
    <w:rsid w:val="004863E9"/>
    <w:rsid w:val="004921E1"/>
    <w:rsid w:val="004A3897"/>
    <w:rsid w:val="004A79F7"/>
    <w:rsid w:val="004B71AF"/>
    <w:rsid w:val="004B78AF"/>
    <w:rsid w:val="004C245B"/>
    <w:rsid w:val="004C33A6"/>
    <w:rsid w:val="004F00BE"/>
    <w:rsid w:val="004F3D7F"/>
    <w:rsid w:val="00501F1D"/>
    <w:rsid w:val="00503F8A"/>
    <w:rsid w:val="00504CBC"/>
    <w:rsid w:val="00506342"/>
    <w:rsid w:val="00516821"/>
    <w:rsid w:val="00516A7E"/>
    <w:rsid w:val="00520264"/>
    <w:rsid w:val="005207C1"/>
    <w:rsid w:val="00521D4F"/>
    <w:rsid w:val="0052352D"/>
    <w:rsid w:val="00523793"/>
    <w:rsid w:val="00523BDF"/>
    <w:rsid w:val="0052761F"/>
    <w:rsid w:val="00540AB9"/>
    <w:rsid w:val="005527EA"/>
    <w:rsid w:val="00557011"/>
    <w:rsid w:val="00570605"/>
    <w:rsid w:val="00586442"/>
    <w:rsid w:val="00587ED6"/>
    <w:rsid w:val="005918F9"/>
    <w:rsid w:val="005936AD"/>
    <w:rsid w:val="00593A0B"/>
    <w:rsid w:val="0059457D"/>
    <w:rsid w:val="005A3360"/>
    <w:rsid w:val="005A38FE"/>
    <w:rsid w:val="005B0D34"/>
    <w:rsid w:val="005B2402"/>
    <w:rsid w:val="005C3AF3"/>
    <w:rsid w:val="005C7553"/>
    <w:rsid w:val="005D4AB7"/>
    <w:rsid w:val="005E1826"/>
    <w:rsid w:val="005E6244"/>
    <w:rsid w:val="005F0E8E"/>
    <w:rsid w:val="006010EC"/>
    <w:rsid w:val="00602725"/>
    <w:rsid w:val="0060720B"/>
    <w:rsid w:val="0061758D"/>
    <w:rsid w:val="00620876"/>
    <w:rsid w:val="00634506"/>
    <w:rsid w:val="00641D4B"/>
    <w:rsid w:val="006421D7"/>
    <w:rsid w:val="00645B02"/>
    <w:rsid w:val="00655575"/>
    <w:rsid w:val="00657FCC"/>
    <w:rsid w:val="00661E9F"/>
    <w:rsid w:val="00662FCA"/>
    <w:rsid w:val="00666CC5"/>
    <w:rsid w:val="00673358"/>
    <w:rsid w:val="00675163"/>
    <w:rsid w:val="00675AEC"/>
    <w:rsid w:val="006763BF"/>
    <w:rsid w:val="006778B3"/>
    <w:rsid w:val="0068047E"/>
    <w:rsid w:val="0068583B"/>
    <w:rsid w:val="00695006"/>
    <w:rsid w:val="006A5AA9"/>
    <w:rsid w:val="006B11CC"/>
    <w:rsid w:val="006B57AE"/>
    <w:rsid w:val="006C4EF3"/>
    <w:rsid w:val="006C7AC6"/>
    <w:rsid w:val="006D69BF"/>
    <w:rsid w:val="006E3AC8"/>
    <w:rsid w:val="006E3DF3"/>
    <w:rsid w:val="006E6007"/>
    <w:rsid w:val="006E726C"/>
    <w:rsid w:val="006F1D59"/>
    <w:rsid w:val="006F3548"/>
    <w:rsid w:val="007035A2"/>
    <w:rsid w:val="00715B48"/>
    <w:rsid w:val="00716D2B"/>
    <w:rsid w:val="00725AA4"/>
    <w:rsid w:val="00727F17"/>
    <w:rsid w:val="00733953"/>
    <w:rsid w:val="00736019"/>
    <w:rsid w:val="0073648C"/>
    <w:rsid w:val="007408BC"/>
    <w:rsid w:val="00754BEE"/>
    <w:rsid w:val="00762248"/>
    <w:rsid w:val="00767F22"/>
    <w:rsid w:val="00772487"/>
    <w:rsid w:val="00781295"/>
    <w:rsid w:val="007909E8"/>
    <w:rsid w:val="00796F96"/>
    <w:rsid w:val="007A494F"/>
    <w:rsid w:val="007B10AF"/>
    <w:rsid w:val="007B38FF"/>
    <w:rsid w:val="007C4FAE"/>
    <w:rsid w:val="007E2D12"/>
    <w:rsid w:val="007E36C8"/>
    <w:rsid w:val="007E561B"/>
    <w:rsid w:val="007E569A"/>
    <w:rsid w:val="007E639E"/>
    <w:rsid w:val="0080798C"/>
    <w:rsid w:val="00816526"/>
    <w:rsid w:val="00821126"/>
    <w:rsid w:val="008215CB"/>
    <w:rsid w:val="008218C5"/>
    <w:rsid w:val="00837D7E"/>
    <w:rsid w:val="008512A4"/>
    <w:rsid w:val="00854D88"/>
    <w:rsid w:val="00856C3A"/>
    <w:rsid w:val="00857C0D"/>
    <w:rsid w:val="00861D9D"/>
    <w:rsid w:val="008627C1"/>
    <w:rsid w:val="00863522"/>
    <w:rsid w:val="00890BE3"/>
    <w:rsid w:val="00893537"/>
    <w:rsid w:val="00894CFB"/>
    <w:rsid w:val="008A413C"/>
    <w:rsid w:val="008B09A7"/>
    <w:rsid w:val="008B788D"/>
    <w:rsid w:val="008B7A89"/>
    <w:rsid w:val="008C547F"/>
    <w:rsid w:val="008C7DB7"/>
    <w:rsid w:val="008D0D4C"/>
    <w:rsid w:val="008D525C"/>
    <w:rsid w:val="008D5D9A"/>
    <w:rsid w:val="008E5A02"/>
    <w:rsid w:val="008F4C6E"/>
    <w:rsid w:val="009026AA"/>
    <w:rsid w:val="00905AC9"/>
    <w:rsid w:val="00906C08"/>
    <w:rsid w:val="00914C77"/>
    <w:rsid w:val="00920BC1"/>
    <w:rsid w:val="00925871"/>
    <w:rsid w:val="00930FCE"/>
    <w:rsid w:val="00933CC2"/>
    <w:rsid w:val="009355CA"/>
    <w:rsid w:val="00941F7A"/>
    <w:rsid w:val="009428C9"/>
    <w:rsid w:val="00943846"/>
    <w:rsid w:val="00944D18"/>
    <w:rsid w:val="0095268F"/>
    <w:rsid w:val="00957566"/>
    <w:rsid w:val="00965051"/>
    <w:rsid w:val="00983C10"/>
    <w:rsid w:val="00995E5E"/>
    <w:rsid w:val="009A6374"/>
    <w:rsid w:val="009B4887"/>
    <w:rsid w:val="009B6247"/>
    <w:rsid w:val="009D2F97"/>
    <w:rsid w:val="009D5618"/>
    <w:rsid w:val="009E1B06"/>
    <w:rsid w:val="009E2448"/>
    <w:rsid w:val="009E541A"/>
    <w:rsid w:val="009F4E3A"/>
    <w:rsid w:val="009F651C"/>
    <w:rsid w:val="00A00519"/>
    <w:rsid w:val="00A00DC4"/>
    <w:rsid w:val="00A023C6"/>
    <w:rsid w:val="00A04133"/>
    <w:rsid w:val="00A06077"/>
    <w:rsid w:val="00A13F8F"/>
    <w:rsid w:val="00A213D5"/>
    <w:rsid w:val="00A25CA5"/>
    <w:rsid w:val="00A26BDF"/>
    <w:rsid w:val="00A27261"/>
    <w:rsid w:val="00A33297"/>
    <w:rsid w:val="00A434DB"/>
    <w:rsid w:val="00A502B8"/>
    <w:rsid w:val="00A60E63"/>
    <w:rsid w:val="00A92522"/>
    <w:rsid w:val="00A963C8"/>
    <w:rsid w:val="00A97E5F"/>
    <w:rsid w:val="00AA7CD5"/>
    <w:rsid w:val="00AB421B"/>
    <w:rsid w:val="00AC146E"/>
    <w:rsid w:val="00AD7886"/>
    <w:rsid w:val="00AE1556"/>
    <w:rsid w:val="00AE2859"/>
    <w:rsid w:val="00AE3981"/>
    <w:rsid w:val="00AE7A95"/>
    <w:rsid w:val="00AF4BEC"/>
    <w:rsid w:val="00B02C22"/>
    <w:rsid w:val="00B052AB"/>
    <w:rsid w:val="00B070B7"/>
    <w:rsid w:val="00B11626"/>
    <w:rsid w:val="00B2585A"/>
    <w:rsid w:val="00B418D3"/>
    <w:rsid w:val="00B519DB"/>
    <w:rsid w:val="00B60991"/>
    <w:rsid w:val="00B714E4"/>
    <w:rsid w:val="00B763FA"/>
    <w:rsid w:val="00B83556"/>
    <w:rsid w:val="00B85D77"/>
    <w:rsid w:val="00B93F91"/>
    <w:rsid w:val="00B96B5E"/>
    <w:rsid w:val="00BC0367"/>
    <w:rsid w:val="00BE3FA2"/>
    <w:rsid w:val="00BF0ACE"/>
    <w:rsid w:val="00C23D10"/>
    <w:rsid w:val="00C27B08"/>
    <w:rsid w:val="00C417B6"/>
    <w:rsid w:val="00C47D85"/>
    <w:rsid w:val="00C50862"/>
    <w:rsid w:val="00C56B90"/>
    <w:rsid w:val="00C701A9"/>
    <w:rsid w:val="00C73466"/>
    <w:rsid w:val="00C747CB"/>
    <w:rsid w:val="00C763AC"/>
    <w:rsid w:val="00C77A5B"/>
    <w:rsid w:val="00C92B17"/>
    <w:rsid w:val="00CA1C92"/>
    <w:rsid w:val="00CA6682"/>
    <w:rsid w:val="00CC56D6"/>
    <w:rsid w:val="00CC5893"/>
    <w:rsid w:val="00CC728D"/>
    <w:rsid w:val="00CD7557"/>
    <w:rsid w:val="00CE1334"/>
    <w:rsid w:val="00CE302A"/>
    <w:rsid w:val="00CE48C2"/>
    <w:rsid w:val="00CF2D89"/>
    <w:rsid w:val="00CF68C3"/>
    <w:rsid w:val="00D14C6F"/>
    <w:rsid w:val="00D15C6C"/>
    <w:rsid w:val="00D246E1"/>
    <w:rsid w:val="00D42AC7"/>
    <w:rsid w:val="00D50A35"/>
    <w:rsid w:val="00D52878"/>
    <w:rsid w:val="00D54417"/>
    <w:rsid w:val="00D55885"/>
    <w:rsid w:val="00D577C6"/>
    <w:rsid w:val="00D645C7"/>
    <w:rsid w:val="00D67579"/>
    <w:rsid w:val="00D8223D"/>
    <w:rsid w:val="00D91C20"/>
    <w:rsid w:val="00D92AD6"/>
    <w:rsid w:val="00DC786B"/>
    <w:rsid w:val="00DC7BBC"/>
    <w:rsid w:val="00DD024E"/>
    <w:rsid w:val="00DD166C"/>
    <w:rsid w:val="00DD1BAC"/>
    <w:rsid w:val="00DD224A"/>
    <w:rsid w:val="00DD6A8B"/>
    <w:rsid w:val="00DE7297"/>
    <w:rsid w:val="00E01C7F"/>
    <w:rsid w:val="00E033DB"/>
    <w:rsid w:val="00E03567"/>
    <w:rsid w:val="00E07F12"/>
    <w:rsid w:val="00E133CE"/>
    <w:rsid w:val="00E134E0"/>
    <w:rsid w:val="00E1747D"/>
    <w:rsid w:val="00E279D2"/>
    <w:rsid w:val="00E35BEC"/>
    <w:rsid w:val="00E53585"/>
    <w:rsid w:val="00E628E9"/>
    <w:rsid w:val="00E67BFD"/>
    <w:rsid w:val="00E95CD6"/>
    <w:rsid w:val="00EA3E82"/>
    <w:rsid w:val="00EA3F5E"/>
    <w:rsid w:val="00EA4D2C"/>
    <w:rsid w:val="00EB1945"/>
    <w:rsid w:val="00EB41FF"/>
    <w:rsid w:val="00EB4409"/>
    <w:rsid w:val="00EB5729"/>
    <w:rsid w:val="00EB7903"/>
    <w:rsid w:val="00EC01E5"/>
    <w:rsid w:val="00EC1AB7"/>
    <w:rsid w:val="00EC2A49"/>
    <w:rsid w:val="00EC4711"/>
    <w:rsid w:val="00ED67DF"/>
    <w:rsid w:val="00EE3E64"/>
    <w:rsid w:val="00EE6579"/>
    <w:rsid w:val="00EF30CE"/>
    <w:rsid w:val="00EF4151"/>
    <w:rsid w:val="00F020FE"/>
    <w:rsid w:val="00F056B4"/>
    <w:rsid w:val="00F05991"/>
    <w:rsid w:val="00F2198D"/>
    <w:rsid w:val="00F459B7"/>
    <w:rsid w:val="00F476AB"/>
    <w:rsid w:val="00F503A4"/>
    <w:rsid w:val="00F61727"/>
    <w:rsid w:val="00F74B29"/>
    <w:rsid w:val="00F84666"/>
    <w:rsid w:val="00F90F7F"/>
    <w:rsid w:val="00F91CA8"/>
    <w:rsid w:val="00F92160"/>
    <w:rsid w:val="00F971D7"/>
    <w:rsid w:val="00FA3B34"/>
    <w:rsid w:val="00FC5DC1"/>
    <w:rsid w:val="00FD2F52"/>
    <w:rsid w:val="00FE3061"/>
    <w:rsid w:val="00FF2C6B"/>
    <w:rsid w:val="00FF307E"/>
    <w:rsid w:val="00FF6E53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07E0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Pr>
      <w:sz w:val="24"/>
      <w:szCs w:val="24"/>
    </w:rPr>
  </w:style>
  <w:style w:type="paragraph" w:styleId="1">
    <w:name w:val="heading 1"/>
    <w:basedOn w:val="a1"/>
    <w:next w:val="a1"/>
    <w:link w:val="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Char"/>
    <w:qFormat/>
    <w:pPr>
      <w:keepNext/>
      <w:jc w:val="both"/>
      <w:outlineLvl w:val="1"/>
    </w:pPr>
    <w:rPr>
      <w:rFonts w:ascii="Arial" w:hAnsi="Arial" w:cs="Arial"/>
      <w:b/>
      <w:sz w:val="22"/>
    </w:rPr>
  </w:style>
  <w:style w:type="paragraph" w:styleId="3">
    <w:name w:val="heading 3"/>
    <w:basedOn w:val="a1"/>
    <w:next w:val="a1"/>
    <w:link w:val="3Char"/>
    <w:qFormat/>
    <w:pPr>
      <w:keepNext/>
      <w:tabs>
        <w:tab w:val="left" w:pos="990"/>
      </w:tabs>
      <w:jc w:val="center"/>
      <w:outlineLvl w:val="2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1"/>
    <w:next w:val="a1"/>
    <w:link w:val="4Char"/>
    <w:qFormat/>
    <w:pPr>
      <w:keepNext/>
      <w:ind w:left="5040"/>
      <w:jc w:val="both"/>
      <w:outlineLvl w:val="3"/>
    </w:pPr>
    <w:rPr>
      <w:rFonts w:ascii="Arial" w:hAnsi="Arial" w:cs="Arial"/>
      <w:b/>
      <w:bCs/>
      <w:sz w:val="22"/>
    </w:rPr>
  </w:style>
  <w:style w:type="paragraph" w:styleId="5">
    <w:name w:val="heading 5"/>
    <w:basedOn w:val="a1"/>
    <w:next w:val="a1"/>
    <w:qFormat/>
    <w:pPr>
      <w:keepNext/>
      <w:jc w:val="both"/>
      <w:outlineLvl w:val="4"/>
    </w:pPr>
    <w:rPr>
      <w:rFonts w:ascii="Arial" w:hAnsi="Arial" w:cs="Arial"/>
      <w:b/>
      <w:bCs/>
      <w:sz w:val="18"/>
      <w:szCs w:val="18"/>
    </w:rPr>
  </w:style>
  <w:style w:type="paragraph" w:styleId="6">
    <w:name w:val="heading 6"/>
    <w:basedOn w:val="a1"/>
    <w:next w:val="a1"/>
    <w:link w:val="6Char"/>
    <w:qFormat/>
    <w:pPr>
      <w:keepNext/>
      <w:jc w:val="both"/>
      <w:outlineLvl w:val="5"/>
    </w:pPr>
    <w:rPr>
      <w:rFonts w:ascii="Arial" w:hAnsi="Arial" w:cs="Arial"/>
      <w:bCs/>
      <w:sz w:val="22"/>
      <w:u w:val="single"/>
    </w:rPr>
  </w:style>
  <w:style w:type="paragraph" w:styleId="7">
    <w:name w:val="heading 7"/>
    <w:basedOn w:val="a1"/>
    <w:next w:val="a1"/>
    <w:link w:val="7Char"/>
    <w:qFormat/>
    <w:pPr>
      <w:keepNext/>
      <w:outlineLvl w:val="6"/>
    </w:pPr>
    <w:rPr>
      <w:rFonts w:ascii="Arial" w:hAnsi="Arial" w:cs="Arial"/>
      <w:b/>
      <w:bCs/>
      <w:sz w:val="22"/>
      <w:szCs w:val="22"/>
    </w:rPr>
  </w:style>
  <w:style w:type="paragraph" w:styleId="8">
    <w:name w:val="heading 8"/>
    <w:basedOn w:val="a1"/>
    <w:next w:val="a1"/>
    <w:qFormat/>
    <w:pPr>
      <w:keepNext/>
      <w:jc w:val="right"/>
      <w:outlineLvl w:val="7"/>
    </w:pPr>
    <w:rPr>
      <w:rFonts w:ascii="Arial" w:hAnsi="Arial" w:cs="Arial"/>
      <w:b/>
      <w:bCs/>
    </w:rPr>
  </w:style>
  <w:style w:type="paragraph" w:styleId="9">
    <w:name w:val="heading 9"/>
    <w:basedOn w:val="a1"/>
    <w:next w:val="a1"/>
    <w:qFormat/>
    <w:pPr>
      <w:keepNext/>
      <w:jc w:val="both"/>
      <w:outlineLvl w:val="8"/>
    </w:pPr>
    <w:rPr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rPr>
      <w:rFonts w:ascii="Arial" w:hAnsi="Arial" w:cs="Arial"/>
      <w:b/>
      <w:bCs/>
      <w:kern w:val="32"/>
      <w:sz w:val="32"/>
      <w:szCs w:val="32"/>
      <w:lang w:val="x-none" w:eastAsia="el-GR"/>
    </w:rPr>
  </w:style>
  <w:style w:type="character" w:customStyle="1" w:styleId="Heading3Char">
    <w:name w:val="Heading 3 Char"/>
    <w:rPr>
      <w:rFonts w:ascii="Arial" w:hAnsi="Arial" w:cs="Arial"/>
      <w:b/>
      <w:bCs/>
      <w:sz w:val="24"/>
      <w:szCs w:val="24"/>
      <w:lang w:val="x-none" w:eastAsia="el-GR"/>
    </w:rPr>
  </w:style>
  <w:style w:type="character" w:customStyle="1" w:styleId="Heading5Char">
    <w:name w:val="Heading 5 Char"/>
    <w:rPr>
      <w:rFonts w:ascii="Arial" w:hAnsi="Arial" w:cs="Arial"/>
      <w:b/>
      <w:bCs/>
      <w:sz w:val="24"/>
      <w:szCs w:val="24"/>
      <w:lang w:val="x-none" w:eastAsia="el-GR"/>
    </w:rPr>
  </w:style>
  <w:style w:type="character" w:customStyle="1" w:styleId="Heading7Char">
    <w:name w:val="Heading 7 Char"/>
    <w:rPr>
      <w:rFonts w:ascii="Arial" w:hAnsi="Arial" w:cs="Arial"/>
      <w:b/>
      <w:bCs/>
      <w:sz w:val="24"/>
      <w:szCs w:val="24"/>
      <w:lang w:val="x-none" w:eastAsia="el-GR"/>
    </w:rPr>
  </w:style>
  <w:style w:type="paragraph" w:styleId="a5">
    <w:name w:val="Body Text"/>
    <w:basedOn w:val="a1"/>
    <w:link w:val="Char"/>
  </w:style>
  <w:style w:type="character" w:customStyle="1" w:styleId="BodyTextChar">
    <w:name w:val="Body Text Char"/>
    <w:rPr>
      <w:rFonts w:ascii="Times New Roman" w:hAnsi="Times New Roman" w:cs="Times New Roman"/>
      <w:sz w:val="20"/>
      <w:szCs w:val="20"/>
      <w:lang w:val="x-none" w:eastAsia="el-GR"/>
    </w:rPr>
  </w:style>
  <w:style w:type="paragraph" w:styleId="30">
    <w:name w:val="Body Text 3"/>
    <w:basedOn w:val="a1"/>
    <w:link w:val="3Char0"/>
    <w:uiPriority w:val="99"/>
    <w:semiHidden/>
    <w:pPr>
      <w:jc w:val="both"/>
    </w:pPr>
  </w:style>
  <w:style w:type="character" w:customStyle="1" w:styleId="BodyText3Char">
    <w:name w:val="Body Text 3 Char"/>
    <w:rPr>
      <w:rFonts w:ascii="Times New Roman" w:hAnsi="Times New Roman" w:cs="Times New Roman"/>
      <w:sz w:val="20"/>
      <w:szCs w:val="20"/>
      <w:lang w:val="x-none" w:eastAsia="el-GR"/>
    </w:rPr>
  </w:style>
  <w:style w:type="paragraph" w:styleId="a6">
    <w:name w:val="Title"/>
    <w:basedOn w:val="a1"/>
    <w:link w:val="Char0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rPr>
      <w:rFonts w:ascii="Arial" w:hAnsi="Arial" w:cs="Arial"/>
      <w:b/>
      <w:bCs/>
      <w:kern w:val="28"/>
      <w:sz w:val="32"/>
      <w:szCs w:val="32"/>
      <w:lang w:val="x-none" w:eastAsia="el-GR"/>
    </w:rPr>
  </w:style>
  <w:style w:type="paragraph" w:customStyle="1" w:styleId="a7">
    <w:name w:val="Σύντομη διεύθυνση αποστολέα"/>
    <w:basedOn w:val="a1"/>
  </w:style>
  <w:style w:type="paragraph" w:styleId="a8">
    <w:name w:val="Body Text Indent"/>
    <w:basedOn w:val="a1"/>
    <w:link w:val="Char1"/>
    <w:pPr>
      <w:jc w:val="both"/>
    </w:pPr>
  </w:style>
  <w:style w:type="character" w:customStyle="1" w:styleId="BodyText2Char">
    <w:name w:val="Body Text 2 Char"/>
    <w:rPr>
      <w:rFonts w:ascii="Times New Roman" w:hAnsi="Times New Roman" w:cs="Times New Roman"/>
      <w:sz w:val="20"/>
      <w:szCs w:val="20"/>
      <w:lang w:val="x-none" w:eastAsia="el-GR"/>
    </w:rPr>
  </w:style>
  <w:style w:type="paragraph" w:customStyle="1" w:styleId="xl24">
    <w:name w:val="xl24"/>
    <w:basedOn w:val="a1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10">
    <w:name w:val="Σώμα κείμενου με εσοχή1"/>
    <w:basedOn w:val="a1"/>
    <w:pPr>
      <w:spacing w:after="120"/>
      <w:ind w:left="283"/>
    </w:pPr>
  </w:style>
  <w:style w:type="character" w:customStyle="1" w:styleId="BodyTextIndentChar">
    <w:name w:val="Body Text Indent Char"/>
    <w:rPr>
      <w:rFonts w:ascii="Times New Roman" w:hAnsi="Times New Roman" w:cs="Times New Roman"/>
      <w:sz w:val="24"/>
      <w:szCs w:val="24"/>
      <w:lang w:val="x-none" w:eastAsia="el-GR"/>
    </w:rPr>
  </w:style>
  <w:style w:type="paragraph" w:styleId="a9">
    <w:name w:val="List"/>
    <w:basedOn w:val="a1"/>
    <w:pPr>
      <w:ind w:left="283" w:hanging="283"/>
    </w:pPr>
  </w:style>
  <w:style w:type="paragraph" w:styleId="20">
    <w:name w:val="Body Text Indent 2"/>
    <w:basedOn w:val="a1"/>
    <w:semiHidden/>
    <w:pPr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BodyTextIndent2Char">
    <w:name w:val="Body Text Indent 2 Char"/>
    <w:rPr>
      <w:rFonts w:ascii="Arial" w:hAnsi="Arial" w:cs="Arial"/>
      <w:sz w:val="24"/>
      <w:szCs w:val="24"/>
      <w:lang w:val="x-none" w:eastAsia="el-GR"/>
    </w:rPr>
  </w:style>
  <w:style w:type="paragraph" w:customStyle="1" w:styleId="21">
    <w:name w:val="Σώμα κείμενου 21"/>
    <w:basedOn w:val="a1"/>
    <w:qFormat/>
    <w:pPr>
      <w:overflowPunct w:val="0"/>
      <w:autoSpaceDE w:val="0"/>
      <w:autoSpaceDN w:val="0"/>
      <w:adjustRightInd w:val="0"/>
      <w:spacing w:line="360" w:lineRule="auto"/>
      <w:jc w:val="both"/>
    </w:pPr>
    <w:rPr>
      <w:rFonts w:ascii="Arial" w:hAnsi="Arial" w:cs="Arial"/>
    </w:rPr>
  </w:style>
  <w:style w:type="paragraph" w:styleId="aa">
    <w:name w:val="annotation text"/>
    <w:basedOn w:val="a1"/>
    <w:link w:val="Char2"/>
    <w:semiHidden/>
    <w:rPr>
      <w:sz w:val="20"/>
      <w:szCs w:val="20"/>
    </w:rPr>
  </w:style>
  <w:style w:type="character" w:styleId="ab">
    <w:name w:val="annotation reference"/>
    <w:semiHidden/>
    <w:rPr>
      <w:sz w:val="16"/>
      <w:szCs w:val="16"/>
    </w:rPr>
  </w:style>
  <w:style w:type="paragraph" w:styleId="22">
    <w:name w:val="Body Text 2"/>
    <w:basedOn w:val="a1"/>
    <w:semiHidden/>
    <w:pPr>
      <w:jc w:val="both"/>
    </w:pPr>
    <w:rPr>
      <w:bCs/>
      <w:szCs w:val="20"/>
    </w:rPr>
  </w:style>
  <w:style w:type="paragraph" w:customStyle="1" w:styleId="para-1">
    <w:name w:val="para-1"/>
    <w:basedOn w:val="a1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/>
      <w:spacing w:val="5"/>
      <w:sz w:val="22"/>
      <w:szCs w:val="20"/>
    </w:rPr>
  </w:style>
  <w:style w:type="paragraph" w:styleId="ac">
    <w:name w:val="header"/>
    <w:basedOn w:val="a1"/>
    <w:link w:val="Char3"/>
    <w:pPr>
      <w:tabs>
        <w:tab w:val="center" w:pos="4153"/>
        <w:tab w:val="right" w:pos="8306"/>
      </w:tabs>
    </w:pPr>
  </w:style>
  <w:style w:type="paragraph" w:styleId="31">
    <w:name w:val="Body Text Indent 3"/>
    <w:basedOn w:val="a1"/>
    <w:semiHidden/>
    <w:pPr>
      <w:ind w:left="1620"/>
      <w:jc w:val="both"/>
    </w:pPr>
    <w:rPr>
      <w:rFonts w:ascii="Arial" w:hAnsi="Arial" w:cs="Arial"/>
      <w:sz w:val="22"/>
    </w:rPr>
  </w:style>
  <w:style w:type="paragraph" w:styleId="ad">
    <w:name w:val="caption"/>
    <w:basedOn w:val="a1"/>
    <w:next w:val="a1"/>
    <w:qFormat/>
    <w:pPr>
      <w:jc w:val="right"/>
    </w:pPr>
    <w:rPr>
      <w:rFonts w:ascii="Arial" w:hAnsi="Arial" w:cs="Arial"/>
      <w:b/>
      <w:bCs/>
    </w:rPr>
  </w:style>
  <w:style w:type="paragraph" w:customStyle="1" w:styleId="220">
    <w:name w:val="Σώμα κείμενου 22"/>
    <w:basedOn w:val="a1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western">
    <w:name w:val="western"/>
    <w:basedOn w:val="a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yiv1331847447msonormal">
    <w:name w:val="yiv1331847447msonormal"/>
    <w:basedOn w:val="a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e">
    <w:name w:val="Subtitle"/>
    <w:basedOn w:val="a1"/>
    <w:qFormat/>
    <w:pPr>
      <w:ind w:left="240" w:right="240"/>
      <w:jc w:val="right"/>
    </w:pPr>
    <w:rPr>
      <w:rFonts w:ascii="Arial" w:hAnsi="Arial" w:cs="Arial"/>
      <w:b/>
      <w:bCs/>
    </w:rPr>
  </w:style>
  <w:style w:type="paragraph" w:styleId="af">
    <w:name w:val="footer"/>
    <w:basedOn w:val="a1"/>
    <w:link w:val="Char4"/>
    <w:pPr>
      <w:tabs>
        <w:tab w:val="center" w:pos="4153"/>
        <w:tab w:val="right" w:pos="8306"/>
      </w:tabs>
    </w:pPr>
  </w:style>
  <w:style w:type="character" w:styleId="af0">
    <w:name w:val="page number"/>
    <w:basedOn w:val="a2"/>
  </w:style>
  <w:style w:type="paragraph" w:styleId="Web">
    <w:name w:val="Normal (Web)"/>
    <w:basedOn w:val="a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1">
    <w:name w:val="Strong"/>
    <w:uiPriority w:val="22"/>
    <w:qFormat/>
    <w:rPr>
      <w:b/>
      <w:bCs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3">
    <w:name w:val="Κεφαλίδα Char"/>
    <w:link w:val="ac"/>
    <w:rsid w:val="007E36C8"/>
    <w:rPr>
      <w:sz w:val="24"/>
      <w:szCs w:val="24"/>
    </w:rPr>
  </w:style>
  <w:style w:type="character" w:customStyle="1" w:styleId="Char">
    <w:name w:val="Σώμα κειμένου Char"/>
    <w:link w:val="a5"/>
    <w:rsid w:val="00071CC5"/>
    <w:rPr>
      <w:sz w:val="24"/>
      <w:szCs w:val="24"/>
    </w:rPr>
  </w:style>
  <w:style w:type="character" w:customStyle="1" w:styleId="3Char0">
    <w:name w:val="Σώμα κείμενου 3 Char"/>
    <w:link w:val="30"/>
    <w:uiPriority w:val="99"/>
    <w:semiHidden/>
    <w:rsid w:val="00586442"/>
    <w:rPr>
      <w:sz w:val="24"/>
      <w:szCs w:val="24"/>
    </w:rPr>
  </w:style>
  <w:style w:type="paragraph" w:styleId="af2">
    <w:name w:val="Balloon Text"/>
    <w:basedOn w:val="a1"/>
    <w:link w:val="Char5"/>
    <w:unhideWhenUsed/>
    <w:rsid w:val="0018345C"/>
    <w:rPr>
      <w:rFonts w:ascii="Tahoma" w:hAnsi="Tahoma" w:cs="Tahoma"/>
      <w:sz w:val="16"/>
      <w:szCs w:val="16"/>
    </w:rPr>
  </w:style>
  <w:style w:type="character" w:customStyle="1" w:styleId="Char5">
    <w:name w:val="Κείμενο πλαισίου Char"/>
    <w:link w:val="af2"/>
    <w:rsid w:val="0018345C"/>
    <w:rPr>
      <w:rFonts w:ascii="Tahoma" w:hAnsi="Tahoma" w:cs="Tahoma"/>
      <w:sz w:val="16"/>
      <w:szCs w:val="16"/>
    </w:rPr>
  </w:style>
  <w:style w:type="paragraph" w:styleId="a">
    <w:name w:val="List Number"/>
    <w:basedOn w:val="a1"/>
    <w:uiPriority w:val="99"/>
    <w:semiHidden/>
    <w:unhideWhenUsed/>
    <w:rsid w:val="00B714E4"/>
    <w:pPr>
      <w:numPr>
        <w:numId w:val="3"/>
      </w:numPr>
      <w:contextualSpacing/>
    </w:pPr>
  </w:style>
  <w:style w:type="paragraph" w:styleId="a0">
    <w:name w:val="List Bullet"/>
    <w:basedOn w:val="a9"/>
    <w:autoRedefine/>
    <w:semiHidden/>
    <w:rsid w:val="00B714E4"/>
    <w:pPr>
      <w:numPr>
        <w:numId w:val="5"/>
      </w:numPr>
      <w:spacing w:after="220" w:line="220" w:lineRule="atLeast"/>
      <w:jc w:val="both"/>
    </w:pPr>
    <w:rPr>
      <w:rFonts w:ascii="Arial" w:hAnsi="Arial"/>
      <w:spacing w:val="-5"/>
      <w:sz w:val="20"/>
      <w:szCs w:val="20"/>
      <w:lang w:eastAsia="en-US" w:bidi="he-IL"/>
    </w:rPr>
  </w:style>
  <w:style w:type="character" w:customStyle="1" w:styleId="textblue">
    <w:name w:val="textblue"/>
    <w:rsid w:val="00B714E4"/>
    <w:rPr>
      <w:lang w:val="el-GR"/>
    </w:rPr>
  </w:style>
  <w:style w:type="paragraph" w:customStyle="1" w:styleId="WW-BodyText21">
    <w:name w:val="WW-Body Text 21"/>
    <w:basedOn w:val="a1"/>
    <w:rsid w:val="00166461"/>
    <w:pPr>
      <w:tabs>
        <w:tab w:val="left" w:pos="720"/>
        <w:tab w:val="left" w:pos="1080"/>
      </w:tabs>
      <w:suppressAutoHyphens/>
      <w:overflowPunct w:val="0"/>
      <w:autoSpaceDE w:val="0"/>
      <w:ind w:left="720"/>
      <w:jc w:val="both"/>
    </w:pPr>
    <w:rPr>
      <w:rFonts w:ascii="Arial" w:hAnsi="Arial"/>
      <w:b/>
      <w:szCs w:val="20"/>
      <w:lang w:eastAsia="ar-SA"/>
    </w:rPr>
  </w:style>
  <w:style w:type="paragraph" w:customStyle="1" w:styleId="210">
    <w:name w:val="Σώμα κείμενου με εσοχή 21"/>
    <w:basedOn w:val="a1"/>
    <w:rsid w:val="00166461"/>
    <w:pPr>
      <w:suppressAutoHyphens/>
      <w:overflowPunct w:val="0"/>
      <w:autoSpaceDE w:val="0"/>
      <w:spacing w:after="120" w:line="480" w:lineRule="auto"/>
      <w:ind w:left="283"/>
      <w:textAlignment w:val="baseline"/>
    </w:pPr>
    <w:rPr>
      <w:sz w:val="20"/>
      <w:szCs w:val="20"/>
      <w:lang w:eastAsia="zh-CN"/>
    </w:rPr>
  </w:style>
  <w:style w:type="character" w:customStyle="1" w:styleId="WW8Num6z1">
    <w:name w:val="WW8Num6z1"/>
    <w:rsid w:val="00EE3E64"/>
  </w:style>
  <w:style w:type="paragraph" w:customStyle="1" w:styleId="af3">
    <w:name w:val="ΥΕΤΟΣ Κείμενο"/>
    <w:basedOn w:val="a1"/>
    <w:link w:val="Char10"/>
    <w:qFormat/>
    <w:rsid w:val="00B96B5E"/>
    <w:pPr>
      <w:spacing w:before="20" w:line="360" w:lineRule="auto"/>
      <w:jc w:val="both"/>
    </w:pPr>
    <w:rPr>
      <w:rFonts w:ascii="Arial" w:hAnsi="Arial"/>
      <w:sz w:val="22"/>
      <w:szCs w:val="20"/>
      <w:lang w:val="x-none" w:eastAsia="x-none"/>
    </w:rPr>
  </w:style>
  <w:style w:type="character" w:customStyle="1" w:styleId="Char10">
    <w:name w:val="ΥΕΤΟΣ Κείμενο Char1"/>
    <w:link w:val="af3"/>
    <w:rsid w:val="00B96B5E"/>
    <w:rPr>
      <w:rFonts w:ascii="Arial" w:hAnsi="Arial"/>
      <w:sz w:val="22"/>
      <w:lang w:val="x-none" w:eastAsia="x-none"/>
    </w:rPr>
  </w:style>
  <w:style w:type="paragraph" w:styleId="af4">
    <w:name w:val="List Paragraph"/>
    <w:basedOn w:val="a1"/>
    <w:uiPriority w:val="34"/>
    <w:qFormat/>
    <w:rsid w:val="00B96B5E"/>
    <w:pPr>
      <w:ind w:left="720"/>
      <w:contextualSpacing/>
    </w:pPr>
  </w:style>
  <w:style w:type="character" w:customStyle="1" w:styleId="Char0">
    <w:name w:val="Τίτλος Char"/>
    <w:link w:val="a6"/>
    <w:rsid w:val="00466329"/>
    <w:rPr>
      <w:rFonts w:ascii="Arial" w:hAnsi="Arial" w:cs="Arial"/>
      <w:b/>
      <w:bCs/>
      <w:kern w:val="28"/>
      <w:sz w:val="32"/>
      <w:szCs w:val="32"/>
    </w:rPr>
  </w:style>
  <w:style w:type="paragraph" w:styleId="af5">
    <w:name w:val="annotation subject"/>
    <w:basedOn w:val="aa"/>
    <w:next w:val="aa"/>
    <w:link w:val="Char6"/>
    <w:uiPriority w:val="99"/>
    <w:semiHidden/>
    <w:unhideWhenUsed/>
    <w:rsid w:val="008512A4"/>
    <w:rPr>
      <w:b/>
      <w:bCs/>
    </w:rPr>
  </w:style>
  <w:style w:type="character" w:customStyle="1" w:styleId="Char2">
    <w:name w:val="Κείμενο σχολίου Char"/>
    <w:basedOn w:val="a2"/>
    <w:link w:val="aa"/>
    <w:semiHidden/>
    <w:rsid w:val="008512A4"/>
  </w:style>
  <w:style w:type="character" w:customStyle="1" w:styleId="Char6">
    <w:name w:val="Θέμα σχολίου Char"/>
    <w:basedOn w:val="Char2"/>
    <w:link w:val="af5"/>
    <w:uiPriority w:val="99"/>
    <w:semiHidden/>
    <w:rsid w:val="008512A4"/>
    <w:rPr>
      <w:b/>
      <w:bCs/>
    </w:rPr>
  </w:style>
  <w:style w:type="paragraph" w:customStyle="1" w:styleId="Standard">
    <w:name w:val="Standard"/>
    <w:rsid w:val="00C701A9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6">
    <w:name w:val="Περιεχόμενα πίνακα"/>
    <w:basedOn w:val="a1"/>
    <w:rsid w:val="00523793"/>
    <w:pPr>
      <w:widowControl w:val="0"/>
      <w:suppressLineNumbers/>
      <w:suppressAutoHyphens/>
    </w:pPr>
    <w:rPr>
      <w:rFonts w:eastAsia="Arial Unicode MS" w:cs="Mangal"/>
      <w:kern w:val="2"/>
      <w:lang w:eastAsia="zh-CN" w:bidi="hi-IN"/>
    </w:rPr>
  </w:style>
  <w:style w:type="character" w:styleId="-">
    <w:name w:val="Hyperlink"/>
    <w:rsid w:val="00523793"/>
    <w:rPr>
      <w:color w:val="000080"/>
      <w:u w:val="single"/>
    </w:rPr>
  </w:style>
  <w:style w:type="character" w:styleId="af7">
    <w:name w:val="Emphasis"/>
    <w:qFormat/>
    <w:rsid w:val="00523793"/>
    <w:rPr>
      <w:i/>
      <w:iCs/>
    </w:rPr>
  </w:style>
  <w:style w:type="paragraph" w:customStyle="1" w:styleId="310">
    <w:name w:val="Σώμα κείμενου 31"/>
    <w:basedOn w:val="a1"/>
    <w:rsid w:val="007B38FF"/>
    <w:pPr>
      <w:suppressAutoHyphens/>
      <w:jc w:val="both"/>
    </w:pPr>
    <w:rPr>
      <w:bCs/>
      <w:szCs w:val="20"/>
      <w:lang w:eastAsia="zh-CN"/>
    </w:rPr>
  </w:style>
  <w:style w:type="paragraph" w:customStyle="1" w:styleId="32">
    <w:name w:val="Σώμα κείμενου 32"/>
    <w:basedOn w:val="a1"/>
    <w:rsid w:val="000F4B2F"/>
    <w:pPr>
      <w:suppressAutoHyphens/>
      <w:jc w:val="both"/>
    </w:pPr>
    <w:rPr>
      <w:bCs/>
      <w:szCs w:val="20"/>
      <w:lang w:eastAsia="zh-CN"/>
    </w:rPr>
  </w:style>
  <w:style w:type="character" w:customStyle="1" w:styleId="xcontentpasted0">
    <w:name w:val="x_contentpasted0"/>
    <w:rsid w:val="00733953"/>
  </w:style>
  <w:style w:type="character" w:customStyle="1" w:styleId="af8">
    <w:name w:val="Χαρακτήρες αρίθμησης"/>
    <w:rsid w:val="00BC0367"/>
    <w:rPr>
      <w:b/>
      <w:bCs/>
    </w:rPr>
  </w:style>
  <w:style w:type="character" w:customStyle="1" w:styleId="Bodytext">
    <w:name w:val="Body text_"/>
    <w:rsid w:val="000247D6"/>
    <w:rPr>
      <w:rFonts w:ascii="Calibri" w:hAnsi="Calibri" w:cs="Calibri"/>
      <w:b w:val="0"/>
      <w:i w:val="0"/>
      <w:caps w:val="0"/>
      <w:smallCaps w:val="0"/>
      <w:strike w:val="0"/>
      <w:dstrike w:val="0"/>
      <w:sz w:val="19"/>
      <w:u w:val="none"/>
    </w:rPr>
  </w:style>
  <w:style w:type="character" w:customStyle="1" w:styleId="BodytextBold">
    <w:name w:val="Body text + Bold"/>
    <w:rsid w:val="000247D6"/>
    <w:rPr>
      <w:rFonts w:ascii="Calibri" w:hAnsi="Calibri" w:cs="Calibri"/>
      <w:b/>
      <w:i w:val="0"/>
      <w:caps w:val="0"/>
      <w:smallCaps w:val="0"/>
      <w:strike w:val="0"/>
      <w:dstrike w:val="0"/>
      <w:sz w:val="19"/>
      <w:u w:val="none"/>
    </w:rPr>
  </w:style>
  <w:style w:type="character" w:customStyle="1" w:styleId="Bodytext9pt">
    <w:name w:val="Body text + 9 pt"/>
    <w:rsid w:val="000247D6"/>
    <w:rPr>
      <w:rFonts w:ascii="Calibri" w:hAnsi="Calibri" w:cs="Calibri"/>
      <w:b w:val="0"/>
      <w:i w:val="0"/>
      <w:caps w:val="0"/>
      <w:smallCaps w:val="0"/>
      <w:strike w:val="0"/>
      <w:dstrike w:val="0"/>
      <w:sz w:val="18"/>
      <w:u w:val="none"/>
    </w:rPr>
  </w:style>
  <w:style w:type="paragraph" w:customStyle="1" w:styleId="11">
    <w:name w:val="Σώμα κειμένου1"/>
    <w:basedOn w:val="a1"/>
    <w:rsid w:val="000247D6"/>
    <w:pPr>
      <w:shd w:val="clear" w:color="auto" w:fill="FFFFFF"/>
      <w:suppressAutoHyphens/>
      <w:spacing w:line="178" w:lineRule="exact"/>
      <w:ind w:hanging="320"/>
    </w:pPr>
    <w:rPr>
      <w:rFonts w:ascii="Calibri" w:hAnsi="Calibri" w:cs="Calibri"/>
      <w:sz w:val="19"/>
      <w:lang w:eastAsia="zh-CN"/>
    </w:rPr>
  </w:style>
  <w:style w:type="paragraph" w:customStyle="1" w:styleId="af9">
    <w:name w:val="ΑΡΙΘΜΙΣΗ"/>
    <w:basedOn w:val="a1"/>
    <w:qFormat/>
    <w:rsid w:val="000247D6"/>
    <w:pPr>
      <w:spacing w:after="120" w:line="259" w:lineRule="auto"/>
      <w:ind w:left="340" w:hanging="340"/>
    </w:pPr>
    <w:rPr>
      <w:rFonts w:ascii="Calibri" w:eastAsia="Calibri" w:hAnsi="Calibri" w:cs="Calibri"/>
      <w:sz w:val="22"/>
      <w:szCs w:val="20"/>
      <w:lang w:eastAsia="en-US"/>
    </w:rPr>
  </w:style>
  <w:style w:type="paragraph" w:customStyle="1" w:styleId="afa">
    <w:name w:val="Στυλ Κέντρο"/>
    <w:basedOn w:val="a1"/>
    <w:qFormat/>
    <w:rsid w:val="000247D6"/>
    <w:pPr>
      <w:spacing w:after="160" w:line="259" w:lineRule="auto"/>
      <w:jc w:val="center"/>
      <w:textAlignment w:val="baseline"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BodyText21">
    <w:name w:val="Body Text 21"/>
    <w:basedOn w:val="a1"/>
    <w:rsid w:val="00501F1D"/>
    <w:pPr>
      <w:suppressAutoHyphens/>
      <w:overflowPunct w:val="0"/>
      <w:autoSpaceDE w:val="0"/>
      <w:spacing w:after="200" w:line="276" w:lineRule="auto"/>
    </w:pPr>
    <w:rPr>
      <w:rFonts w:eastAsia="SimSun"/>
      <w:b/>
      <w:szCs w:val="20"/>
    </w:rPr>
  </w:style>
  <w:style w:type="paragraph" w:customStyle="1" w:styleId="12">
    <w:name w:val="Παράγραφος λίστας1"/>
    <w:basedOn w:val="a1"/>
    <w:rsid w:val="00675AEC"/>
    <w:pPr>
      <w:suppressAutoHyphens/>
      <w:ind w:left="720"/>
      <w:contextualSpacing/>
    </w:pPr>
    <w:rPr>
      <w:color w:val="00000A"/>
      <w:lang w:eastAsia="ar-SA"/>
    </w:rPr>
  </w:style>
  <w:style w:type="character" w:customStyle="1" w:styleId="1Char">
    <w:name w:val="Επικεφαλίδα 1 Char"/>
    <w:basedOn w:val="a2"/>
    <w:link w:val="1"/>
    <w:rsid w:val="00675AEC"/>
    <w:rPr>
      <w:rFonts w:ascii="Arial" w:hAnsi="Arial" w:cs="Arial"/>
      <w:b/>
      <w:bCs/>
      <w:kern w:val="32"/>
      <w:sz w:val="32"/>
      <w:szCs w:val="32"/>
    </w:rPr>
  </w:style>
  <w:style w:type="paragraph" w:customStyle="1" w:styleId="23">
    <w:name w:val="Παράγραφος λίστας2"/>
    <w:basedOn w:val="a1"/>
    <w:rsid w:val="00675AEC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33">
    <w:name w:val="Παράγραφος λίστας3"/>
    <w:basedOn w:val="a1"/>
    <w:rsid w:val="00675AEC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24">
    <w:name w:val="Medium List 2"/>
    <w:basedOn w:val="a3"/>
    <w:uiPriority w:val="66"/>
    <w:rsid w:val="00675AEC"/>
    <w:pPr>
      <w:suppressAutoHyphens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Char1">
    <w:name w:val="Σώμα κείμενου με εσοχή Char"/>
    <w:basedOn w:val="a2"/>
    <w:link w:val="a8"/>
    <w:rsid w:val="00675AEC"/>
    <w:rPr>
      <w:sz w:val="24"/>
      <w:szCs w:val="24"/>
    </w:rPr>
  </w:style>
  <w:style w:type="character" w:customStyle="1" w:styleId="2Char">
    <w:name w:val="Επικεφαλίδα 2 Char"/>
    <w:basedOn w:val="a2"/>
    <w:link w:val="2"/>
    <w:rsid w:val="00675AEC"/>
    <w:rPr>
      <w:rFonts w:ascii="Arial" w:hAnsi="Arial" w:cs="Arial"/>
      <w:b/>
      <w:sz w:val="22"/>
      <w:szCs w:val="24"/>
    </w:rPr>
  </w:style>
  <w:style w:type="character" w:customStyle="1" w:styleId="3Char">
    <w:name w:val="Επικεφαλίδα 3 Char"/>
    <w:basedOn w:val="a2"/>
    <w:link w:val="3"/>
    <w:rsid w:val="00675AEC"/>
    <w:rPr>
      <w:rFonts w:ascii="Arial" w:hAnsi="Arial" w:cs="Arial"/>
      <w:b/>
      <w:bCs/>
      <w:sz w:val="22"/>
      <w:szCs w:val="22"/>
    </w:rPr>
  </w:style>
  <w:style w:type="character" w:customStyle="1" w:styleId="4Char">
    <w:name w:val="Επικεφαλίδα 4 Char"/>
    <w:basedOn w:val="a2"/>
    <w:link w:val="4"/>
    <w:rsid w:val="00675AEC"/>
    <w:rPr>
      <w:rFonts w:ascii="Arial" w:hAnsi="Arial" w:cs="Arial"/>
      <w:b/>
      <w:bCs/>
      <w:sz w:val="22"/>
      <w:szCs w:val="24"/>
    </w:rPr>
  </w:style>
  <w:style w:type="character" w:customStyle="1" w:styleId="6Char">
    <w:name w:val="Επικεφαλίδα 6 Char"/>
    <w:basedOn w:val="a2"/>
    <w:link w:val="6"/>
    <w:rsid w:val="00675AEC"/>
    <w:rPr>
      <w:rFonts w:ascii="Arial" w:hAnsi="Arial" w:cs="Arial"/>
      <w:bCs/>
      <w:sz w:val="22"/>
      <w:szCs w:val="24"/>
      <w:u w:val="single"/>
    </w:rPr>
  </w:style>
  <w:style w:type="character" w:customStyle="1" w:styleId="7Char">
    <w:name w:val="Επικεφαλίδα 7 Char"/>
    <w:basedOn w:val="a2"/>
    <w:link w:val="7"/>
    <w:rsid w:val="00675AEC"/>
    <w:rPr>
      <w:rFonts w:ascii="Arial" w:hAnsi="Arial" w:cs="Arial"/>
      <w:b/>
      <w:bCs/>
      <w:sz w:val="22"/>
      <w:szCs w:val="22"/>
    </w:rPr>
  </w:style>
  <w:style w:type="character" w:customStyle="1" w:styleId="WW8Num1z0">
    <w:name w:val="WW8Num1z0"/>
    <w:rsid w:val="00675AEC"/>
  </w:style>
  <w:style w:type="character" w:customStyle="1" w:styleId="WW8Num1z1">
    <w:name w:val="WW8Num1z1"/>
    <w:rsid w:val="00675AEC"/>
  </w:style>
  <w:style w:type="character" w:customStyle="1" w:styleId="WW8Num1z2">
    <w:name w:val="WW8Num1z2"/>
    <w:rsid w:val="00675AEC"/>
  </w:style>
  <w:style w:type="character" w:customStyle="1" w:styleId="WW8Num1z3">
    <w:name w:val="WW8Num1z3"/>
    <w:rsid w:val="00675AEC"/>
  </w:style>
  <w:style w:type="character" w:customStyle="1" w:styleId="WW8Num1z4">
    <w:name w:val="WW8Num1z4"/>
    <w:rsid w:val="00675AEC"/>
  </w:style>
  <w:style w:type="character" w:customStyle="1" w:styleId="WW8Num1z5">
    <w:name w:val="WW8Num1z5"/>
    <w:rsid w:val="00675AEC"/>
  </w:style>
  <w:style w:type="character" w:customStyle="1" w:styleId="WW8Num1z6">
    <w:name w:val="WW8Num1z6"/>
    <w:rsid w:val="00675AEC"/>
  </w:style>
  <w:style w:type="character" w:customStyle="1" w:styleId="WW8Num1z7">
    <w:name w:val="WW8Num1z7"/>
    <w:rsid w:val="00675AEC"/>
  </w:style>
  <w:style w:type="character" w:customStyle="1" w:styleId="WW8Num1z8">
    <w:name w:val="WW8Num1z8"/>
    <w:rsid w:val="00675AEC"/>
  </w:style>
  <w:style w:type="character" w:customStyle="1" w:styleId="WW8Num2z0">
    <w:name w:val="WW8Num2z0"/>
    <w:rsid w:val="00675AEC"/>
    <w:rPr>
      <w:rFonts w:hint="default"/>
    </w:rPr>
  </w:style>
  <w:style w:type="character" w:customStyle="1" w:styleId="WW8Num3z0">
    <w:name w:val="WW8Num3z0"/>
    <w:rsid w:val="00675AEC"/>
    <w:rPr>
      <w:sz w:val="22"/>
      <w:szCs w:val="21"/>
    </w:rPr>
  </w:style>
  <w:style w:type="character" w:customStyle="1" w:styleId="WW8Num2z1">
    <w:name w:val="WW8Num2z1"/>
    <w:rsid w:val="00675AEC"/>
  </w:style>
  <w:style w:type="character" w:customStyle="1" w:styleId="WW8Num2z2">
    <w:name w:val="WW8Num2z2"/>
    <w:rsid w:val="00675AEC"/>
  </w:style>
  <w:style w:type="character" w:customStyle="1" w:styleId="WW8Num2z3">
    <w:name w:val="WW8Num2z3"/>
    <w:rsid w:val="00675AEC"/>
  </w:style>
  <w:style w:type="character" w:customStyle="1" w:styleId="WW8Num2z4">
    <w:name w:val="WW8Num2z4"/>
    <w:rsid w:val="00675AEC"/>
  </w:style>
  <w:style w:type="character" w:customStyle="1" w:styleId="WW8Num2z5">
    <w:name w:val="WW8Num2z5"/>
    <w:rsid w:val="00675AEC"/>
  </w:style>
  <w:style w:type="character" w:customStyle="1" w:styleId="WW8Num2z6">
    <w:name w:val="WW8Num2z6"/>
    <w:rsid w:val="00675AEC"/>
  </w:style>
  <w:style w:type="character" w:customStyle="1" w:styleId="WW8Num2z7">
    <w:name w:val="WW8Num2z7"/>
    <w:rsid w:val="00675AEC"/>
  </w:style>
  <w:style w:type="character" w:customStyle="1" w:styleId="WW8Num2z8">
    <w:name w:val="WW8Num2z8"/>
    <w:rsid w:val="00675AEC"/>
  </w:style>
  <w:style w:type="character" w:customStyle="1" w:styleId="WW8Num3z1">
    <w:name w:val="WW8Num3z1"/>
    <w:rsid w:val="00675AEC"/>
  </w:style>
  <w:style w:type="character" w:customStyle="1" w:styleId="WW8Num3z2">
    <w:name w:val="WW8Num3z2"/>
    <w:rsid w:val="00675AEC"/>
  </w:style>
  <w:style w:type="character" w:customStyle="1" w:styleId="WW8Num3z3">
    <w:name w:val="WW8Num3z3"/>
    <w:rsid w:val="00675AEC"/>
  </w:style>
  <w:style w:type="character" w:customStyle="1" w:styleId="WW8Num3z4">
    <w:name w:val="WW8Num3z4"/>
    <w:rsid w:val="00675AEC"/>
  </w:style>
  <w:style w:type="character" w:customStyle="1" w:styleId="WW8Num3z5">
    <w:name w:val="WW8Num3z5"/>
    <w:rsid w:val="00675AEC"/>
  </w:style>
  <w:style w:type="character" w:customStyle="1" w:styleId="WW8Num3z6">
    <w:name w:val="WW8Num3z6"/>
    <w:rsid w:val="00675AEC"/>
  </w:style>
  <w:style w:type="character" w:customStyle="1" w:styleId="WW8Num3z7">
    <w:name w:val="WW8Num3z7"/>
    <w:rsid w:val="00675AEC"/>
  </w:style>
  <w:style w:type="character" w:customStyle="1" w:styleId="WW8Num3z8">
    <w:name w:val="WW8Num3z8"/>
    <w:rsid w:val="00675AEC"/>
  </w:style>
  <w:style w:type="character" w:customStyle="1" w:styleId="WW8Num4z0">
    <w:name w:val="WW8Num4z0"/>
    <w:rsid w:val="00675AEC"/>
    <w:rPr>
      <w:rFonts w:hint="default"/>
    </w:rPr>
  </w:style>
  <w:style w:type="character" w:customStyle="1" w:styleId="WW8Num4z1">
    <w:name w:val="WW8Num4z1"/>
    <w:rsid w:val="00675AEC"/>
  </w:style>
  <w:style w:type="character" w:customStyle="1" w:styleId="WW8Num4z2">
    <w:name w:val="WW8Num4z2"/>
    <w:rsid w:val="00675AEC"/>
  </w:style>
  <w:style w:type="character" w:customStyle="1" w:styleId="WW8Num4z3">
    <w:name w:val="WW8Num4z3"/>
    <w:rsid w:val="00675AEC"/>
  </w:style>
  <w:style w:type="character" w:customStyle="1" w:styleId="WW8Num4z4">
    <w:name w:val="WW8Num4z4"/>
    <w:rsid w:val="00675AEC"/>
  </w:style>
  <w:style w:type="character" w:customStyle="1" w:styleId="WW8Num4z5">
    <w:name w:val="WW8Num4z5"/>
    <w:rsid w:val="00675AEC"/>
  </w:style>
  <w:style w:type="character" w:customStyle="1" w:styleId="WW8Num4z6">
    <w:name w:val="WW8Num4z6"/>
    <w:rsid w:val="00675AEC"/>
  </w:style>
  <w:style w:type="character" w:customStyle="1" w:styleId="WW8Num4z7">
    <w:name w:val="WW8Num4z7"/>
    <w:rsid w:val="00675AEC"/>
  </w:style>
  <w:style w:type="character" w:customStyle="1" w:styleId="WW8Num4z8">
    <w:name w:val="WW8Num4z8"/>
    <w:rsid w:val="00675AEC"/>
  </w:style>
  <w:style w:type="character" w:customStyle="1" w:styleId="WW8Num5z0">
    <w:name w:val="WW8Num5z0"/>
    <w:rsid w:val="00675AEC"/>
    <w:rPr>
      <w:rFonts w:hint="default"/>
    </w:rPr>
  </w:style>
  <w:style w:type="character" w:customStyle="1" w:styleId="WW8Num5z1">
    <w:name w:val="WW8Num5z1"/>
    <w:rsid w:val="00675AEC"/>
  </w:style>
  <w:style w:type="character" w:customStyle="1" w:styleId="WW8Num5z2">
    <w:name w:val="WW8Num5z2"/>
    <w:rsid w:val="00675AEC"/>
  </w:style>
  <w:style w:type="character" w:customStyle="1" w:styleId="WW8Num5z3">
    <w:name w:val="WW8Num5z3"/>
    <w:rsid w:val="00675AEC"/>
  </w:style>
  <w:style w:type="character" w:customStyle="1" w:styleId="WW8Num5z4">
    <w:name w:val="WW8Num5z4"/>
    <w:rsid w:val="00675AEC"/>
  </w:style>
  <w:style w:type="character" w:customStyle="1" w:styleId="WW8Num5z5">
    <w:name w:val="WW8Num5z5"/>
    <w:rsid w:val="00675AEC"/>
  </w:style>
  <w:style w:type="character" w:customStyle="1" w:styleId="WW8Num5z6">
    <w:name w:val="WW8Num5z6"/>
    <w:rsid w:val="00675AEC"/>
  </w:style>
  <w:style w:type="character" w:customStyle="1" w:styleId="WW8Num5z7">
    <w:name w:val="WW8Num5z7"/>
    <w:rsid w:val="00675AEC"/>
  </w:style>
  <w:style w:type="character" w:customStyle="1" w:styleId="WW8Num5z8">
    <w:name w:val="WW8Num5z8"/>
    <w:rsid w:val="00675AEC"/>
  </w:style>
  <w:style w:type="character" w:customStyle="1" w:styleId="WW8Num6z0">
    <w:name w:val="WW8Num6z0"/>
    <w:rsid w:val="00675AEC"/>
  </w:style>
  <w:style w:type="character" w:customStyle="1" w:styleId="WW8Num6z2">
    <w:name w:val="WW8Num6z2"/>
    <w:rsid w:val="00675AEC"/>
  </w:style>
  <w:style w:type="character" w:customStyle="1" w:styleId="WW8Num6z3">
    <w:name w:val="WW8Num6z3"/>
    <w:rsid w:val="00675AEC"/>
  </w:style>
  <w:style w:type="character" w:customStyle="1" w:styleId="WW8Num6z4">
    <w:name w:val="WW8Num6z4"/>
    <w:rsid w:val="00675AEC"/>
  </w:style>
  <w:style w:type="character" w:customStyle="1" w:styleId="WW8Num6z5">
    <w:name w:val="WW8Num6z5"/>
    <w:rsid w:val="00675AEC"/>
  </w:style>
  <w:style w:type="character" w:customStyle="1" w:styleId="WW8Num6z6">
    <w:name w:val="WW8Num6z6"/>
    <w:rsid w:val="00675AEC"/>
  </w:style>
  <w:style w:type="character" w:customStyle="1" w:styleId="WW8Num6z7">
    <w:name w:val="WW8Num6z7"/>
    <w:rsid w:val="00675AEC"/>
  </w:style>
  <w:style w:type="character" w:customStyle="1" w:styleId="WW8Num6z8">
    <w:name w:val="WW8Num6z8"/>
    <w:rsid w:val="00675AEC"/>
  </w:style>
  <w:style w:type="character" w:customStyle="1" w:styleId="WW8Num7z0">
    <w:name w:val="WW8Num7z0"/>
    <w:rsid w:val="00675AEC"/>
  </w:style>
  <w:style w:type="character" w:customStyle="1" w:styleId="WW8Num7z1">
    <w:name w:val="WW8Num7z1"/>
    <w:rsid w:val="00675AEC"/>
  </w:style>
  <w:style w:type="character" w:customStyle="1" w:styleId="WW8Num7z2">
    <w:name w:val="WW8Num7z2"/>
    <w:rsid w:val="00675AEC"/>
  </w:style>
  <w:style w:type="character" w:customStyle="1" w:styleId="WW8Num7z3">
    <w:name w:val="WW8Num7z3"/>
    <w:rsid w:val="00675AEC"/>
  </w:style>
  <w:style w:type="character" w:customStyle="1" w:styleId="WW8Num7z4">
    <w:name w:val="WW8Num7z4"/>
    <w:rsid w:val="00675AEC"/>
  </w:style>
  <w:style w:type="character" w:customStyle="1" w:styleId="WW8Num7z5">
    <w:name w:val="WW8Num7z5"/>
    <w:rsid w:val="00675AEC"/>
  </w:style>
  <w:style w:type="character" w:customStyle="1" w:styleId="WW8Num7z6">
    <w:name w:val="WW8Num7z6"/>
    <w:rsid w:val="00675AEC"/>
  </w:style>
  <w:style w:type="character" w:customStyle="1" w:styleId="WW8Num7z7">
    <w:name w:val="WW8Num7z7"/>
    <w:rsid w:val="00675AEC"/>
  </w:style>
  <w:style w:type="character" w:customStyle="1" w:styleId="WW8Num7z8">
    <w:name w:val="WW8Num7z8"/>
    <w:rsid w:val="00675AEC"/>
  </w:style>
  <w:style w:type="character" w:customStyle="1" w:styleId="WW8Num8z0">
    <w:name w:val="WW8Num8z0"/>
    <w:rsid w:val="00675AEC"/>
  </w:style>
  <w:style w:type="character" w:customStyle="1" w:styleId="WW8Num8z1">
    <w:name w:val="WW8Num8z1"/>
    <w:rsid w:val="00675AEC"/>
  </w:style>
  <w:style w:type="character" w:customStyle="1" w:styleId="WW8Num8z2">
    <w:name w:val="WW8Num8z2"/>
    <w:rsid w:val="00675AEC"/>
  </w:style>
  <w:style w:type="character" w:customStyle="1" w:styleId="WW8Num8z3">
    <w:name w:val="WW8Num8z3"/>
    <w:rsid w:val="00675AEC"/>
  </w:style>
  <w:style w:type="character" w:customStyle="1" w:styleId="WW8Num8z4">
    <w:name w:val="WW8Num8z4"/>
    <w:rsid w:val="00675AEC"/>
  </w:style>
  <w:style w:type="character" w:customStyle="1" w:styleId="WW8Num8z5">
    <w:name w:val="WW8Num8z5"/>
    <w:rsid w:val="00675AEC"/>
  </w:style>
  <w:style w:type="character" w:customStyle="1" w:styleId="WW8Num8z6">
    <w:name w:val="WW8Num8z6"/>
    <w:rsid w:val="00675AEC"/>
  </w:style>
  <w:style w:type="character" w:customStyle="1" w:styleId="WW8Num8z7">
    <w:name w:val="WW8Num8z7"/>
    <w:rsid w:val="00675AEC"/>
  </w:style>
  <w:style w:type="character" w:customStyle="1" w:styleId="WW8Num8z8">
    <w:name w:val="WW8Num8z8"/>
    <w:rsid w:val="00675AEC"/>
  </w:style>
  <w:style w:type="character" w:customStyle="1" w:styleId="WW8Num9z0">
    <w:name w:val="WW8Num9z0"/>
    <w:rsid w:val="00675AEC"/>
  </w:style>
  <w:style w:type="character" w:customStyle="1" w:styleId="WW8Num9z1">
    <w:name w:val="WW8Num9z1"/>
    <w:rsid w:val="00675AEC"/>
  </w:style>
  <w:style w:type="character" w:customStyle="1" w:styleId="WW8Num9z2">
    <w:name w:val="WW8Num9z2"/>
    <w:rsid w:val="00675AEC"/>
  </w:style>
  <w:style w:type="character" w:customStyle="1" w:styleId="WW8Num9z3">
    <w:name w:val="WW8Num9z3"/>
    <w:rsid w:val="00675AEC"/>
  </w:style>
  <w:style w:type="character" w:customStyle="1" w:styleId="WW8Num9z4">
    <w:name w:val="WW8Num9z4"/>
    <w:rsid w:val="00675AEC"/>
  </w:style>
  <w:style w:type="character" w:customStyle="1" w:styleId="WW8Num9z5">
    <w:name w:val="WW8Num9z5"/>
    <w:rsid w:val="00675AEC"/>
  </w:style>
  <w:style w:type="character" w:customStyle="1" w:styleId="WW8Num9z6">
    <w:name w:val="WW8Num9z6"/>
    <w:rsid w:val="00675AEC"/>
  </w:style>
  <w:style w:type="character" w:customStyle="1" w:styleId="WW8Num9z7">
    <w:name w:val="WW8Num9z7"/>
    <w:rsid w:val="00675AEC"/>
  </w:style>
  <w:style w:type="character" w:customStyle="1" w:styleId="WW8Num9z8">
    <w:name w:val="WW8Num9z8"/>
    <w:rsid w:val="00675AEC"/>
  </w:style>
  <w:style w:type="character" w:customStyle="1" w:styleId="WW8Num10z0">
    <w:name w:val="WW8Num10z0"/>
    <w:rsid w:val="00675AEC"/>
  </w:style>
  <w:style w:type="character" w:customStyle="1" w:styleId="WW8Num10z1">
    <w:name w:val="WW8Num10z1"/>
    <w:rsid w:val="00675AEC"/>
  </w:style>
  <w:style w:type="character" w:customStyle="1" w:styleId="WW8Num10z2">
    <w:name w:val="WW8Num10z2"/>
    <w:rsid w:val="00675AEC"/>
  </w:style>
  <w:style w:type="character" w:customStyle="1" w:styleId="WW8Num10z3">
    <w:name w:val="WW8Num10z3"/>
    <w:rsid w:val="00675AEC"/>
  </w:style>
  <w:style w:type="character" w:customStyle="1" w:styleId="WW8Num10z4">
    <w:name w:val="WW8Num10z4"/>
    <w:rsid w:val="00675AEC"/>
  </w:style>
  <w:style w:type="character" w:customStyle="1" w:styleId="WW8Num10z5">
    <w:name w:val="WW8Num10z5"/>
    <w:rsid w:val="00675AEC"/>
  </w:style>
  <w:style w:type="character" w:customStyle="1" w:styleId="WW8Num10z6">
    <w:name w:val="WW8Num10z6"/>
    <w:rsid w:val="00675AEC"/>
  </w:style>
  <w:style w:type="character" w:customStyle="1" w:styleId="WW8Num10z7">
    <w:name w:val="WW8Num10z7"/>
    <w:rsid w:val="00675AEC"/>
  </w:style>
  <w:style w:type="character" w:customStyle="1" w:styleId="WW8Num10z8">
    <w:name w:val="WW8Num10z8"/>
    <w:rsid w:val="00675AEC"/>
  </w:style>
  <w:style w:type="character" w:customStyle="1" w:styleId="WW8Num11z0">
    <w:name w:val="WW8Num11z0"/>
    <w:rsid w:val="00675AEC"/>
  </w:style>
  <w:style w:type="character" w:customStyle="1" w:styleId="WW8Num11z1">
    <w:name w:val="WW8Num11z1"/>
    <w:rsid w:val="00675AEC"/>
  </w:style>
  <w:style w:type="character" w:customStyle="1" w:styleId="WW8Num11z2">
    <w:name w:val="WW8Num11z2"/>
    <w:rsid w:val="00675AEC"/>
  </w:style>
  <w:style w:type="character" w:customStyle="1" w:styleId="WW8Num11z3">
    <w:name w:val="WW8Num11z3"/>
    <w:rsid w:val="00675AEC"/>
  </w:style>
  <w:style w:type="character" w:customStyle="1" w:styleId="WW8Num11z4">
    <w:name w:val="WW8Num11z4"/>
    <w:rsid w:val="00675AEC"/>
  </w:style>
  <w:style w:type="character" w:customStyle="1" w:styleId="WW8Num11z5">
    <w:name w:val="WW8Num11z5"/>
    <w:rsid w:val="00675AEC"/>
  </w:style>
  <w:style w:type="character" w:customStyle="1" w:styleId="WW8Num11z6">
    <w:name w:val="WW8Num11z6"/>
    <w:rsid w:val="00675AEC"/>
  </w:style>
  <w:style w:type="character" w:customStyle="1" w:styleId="WW8Num11z7">
    <w:name w:val="WW8Num11z7"/>
    <w:rsid w:val="00675AEC"/>
  </w:style>
  <w:style w:type="character" w:customStyle="1" w:styleId="WW8Num11z8">
    <w:name w:val="WW8Num11z8"/>
    <w:rsid w:val="00675AEC"/>
  </w:style>
  <w:style w:type="character" w:customStyle="1" w:styleId="WW8Num12z0">
    <w:name w:val="WW8Num12z0"/>
    <w:rsid w:val="00675AEC"/>
    <w:rPr>
      <w:rFonts w:hint="default"/>
    </w:rPr>
  </w:style>
  <w:style w:type="character" w:customStyle="1" w:styleId="WW8Num12z1">
    <w:name w:val="WW8Num12z1"/>
    <w:rsid w:val="00675AEC"/>
  </w:style>
  <w:style w:type="character" w:customStyle="1" w:styleId="WW8Num12z2">
    <w:name w:val="WW8Num12z2"/>
    <w:rsid w:val="00675AEC"/>
  </w:style>
  <w:style w:type="character" w:customStyle="1" w:styleId="WW8Num12z3">
    <w:name w:val="WW8Num12z3"/>
    <w:rsid w:val="00675AEC"/>
  </w:style>
  <w:style w:type="character" w:customStyle="1" w:styleId="WW8Num12z4">
    <w:name w:val="WW8Num12z4"/>
    <w:rsid w:val="00675AEC"/>
  </w:style>
  <w:style w:type="character" w:customStyle="1" w:styleId="WW8Num12z5">
    <w:name w:val="WW8Num12z5"/>
    <w:rsid w:val="00675AEC"/>
  </w:style>
  <w:style w:type="character" w:customStyle="1" w:styleId="WW8Num12z6">
    <w:name w:val="WW8Num12z6"/>
    <w:rsid w:val="00675AEC"/>
  </w:style>
  <w:style w:type="character" w:customStyle="1" w:styleId="WW8Num12z7">
    <w:name w:val="WW8Num12z7"/>
    <w:rsid w:val="00675AEC"/>
  </w:style>
  <w:style w:type="character" w:customStyle="1" w:styleId="WW8Num12z8">
    <w:name w:val="WW8Num12z8"/>
    <w:rsid w:val="00675AEC"/>
  </w:style>
  <w:style w:type="character" w:customStyle="1" w:styleId="WW8Num13z0">
    <w:name w:val="WW8Num13z0"/>
    <w:rsid w:val="00675AEC"/>
  </w:style>
  <w:style w:type="character" w:customStyle="1" w:styleId="WW8Num13z1">
    <w:name w:val="WW8Num13z1"/>
    <w:rsid w:val="00675AEC"/>
  </w:style>
  <w:style w:type="character" w:customStyle="1" w:styleId="WW8Num13z2">
    <w:name w:val="WW8Num13z2"/>
    <w:rsid w:val="00675AEC"/>
  </w:style>
  <w:style w:type="character" w:customStyle="1" w:styleId="WW8Num13z3">
    <w:name w:val="WW8Num13z3"/>
    <w:rsid w:val="00675AEC"/>
  </w:style>
  <w:style w:type="character" w:customStyle="1" w:styleId="WW8Num13z4">
    <w:name w:val="WW8Num13z4"/>
    <w:rsid w:val="00675AEC"/>
  </w:style>
  <w:style w:type="character" w:customStyle="1" w:styleId="WW8Num13z5">
    <w:name w:val="WW8Num13z5"/>
    <w:rsid w:val="00675AEC"/>
  </w:style>
  <w:style w:type="character" w:customStyle="1" w:styleId="WW8Num13z6">
    <w:name w:val="WW8Num13z6"/>
    <w:rsid w:val="00675AEC"/>
  </w:style>
  <w:style w:type="character" w:customStyle="1" w:styleId="WW8Num13z7">
    <w:name w:val="WW8Num13z7"/>
    <w:rsid w:val="00675AEC"/>
  </w:style>
  <w:style w:type="character" w:customStyle="1" w:styleId="WW8Num13z8">
    <w:name w:val="WW8Num13z8"/>
    <w:rsid w:val="00675AEC"/>
  </w:style>
  <w:style w:type="character" w:customStyle="1" w:styleId="WW8Num14z0">
    <w:name w:val="WW8Num14z0"/>
    <w:rsid w:val="00675AEC"/>
    <w:rPr>
      <w:sz w:val="22"/>
    </w:rPr>
  </w:style>
  <w:style w:type="character" w:customStyle="1" w:styleId="WW8Num14z1">
    <w:name w:val="WW8Num14z1"/>
    <w:rsid w:val="00675AEC"/>
  </w:style>
  <w:style w:type="character" w:customStyle="1" w:styleId="WW8Num14z2">
    <w:name w:val="WW8Num14z2"/>
    <w:rsid w:val="00675AEC"/>
  </w:style>
  <w:style w:type="character" w:customStyle="1" w:styleId="WW8Num14z3">
    <w:name w:val="WW8Num14z3"/>
    <w:rsid w:val="00675AEC"/>
  </w:style>
  <w:style w:type="character" w:customStyle="1" w:styleId="WW8Num14z4">
    <w:name w:val="WW8Num14z4"/>
    <w:rsid w:val="00675AEC"/>
  </w:style>
  <w:style w:type="character" w:customStyle="1" w:styleId="WW8Num14z5">
    <w:name w:val="WW8Num14z5"/>
    <w:rsid w:val="00675AEC"/>
  </w:style>
  <w:style w:type="character" w:customStyle="1" w:styleId="WW8Num14z6">
    <w:name w:val="WW8Num14z6"/>
    <w:rsid w:val="00675AEC"/>
  </w:style>
  <w:style w:type="character" w:customStyle="1" w:styleId="WW8Num14z7">
    <w:name w:val="WW8Num14z7"/>
    <w:rsid w:val="00675AEC"/>
  </w:style>
  <w:style w:type="character" w:customStyle="1" w:styleId="WW8Num14z8">
    <w:name w:val="WW8Num14z8"/>
    <w:rsid w:val="00675AEC"/>
  </w:style>
  <w:style w:type="character" w:customStyle="1" w:styleId="WW8Num15z0">
    <w:name w:val="WW8Num15z0"/>
    <w:rsid w:val="00675AEC"/>
    <w:rPr>
      <w:sz w:val="22"/>
    </w:rPr>
  </w:style>
  <w:style w:type="character" w:customStyle="1" w:styleId="WW8Num15z1">
    <w:name w:val="WW8Num15z1"/>
    <w:rsid w:val="00675AEC"/>
  </w:style>
  <w:style w:type="character" w:customStyle="1" w:styleId="WW8Num15z2">
    <w:name w:val="WW8Num15z2"/>
    <w:rsid w:val="00675AEC"/>
  </w:style>
  <w:style w:type="character" w:customStyle="1" w:styleId="WW8Num15z3">
    <w:name w:val="WW8Num15z3"/>
    <w:rsid w:val="00675AEC"/>
  </w:style>
  <w:style w:type="character" w:customStyle="1" w:styleId="WW8Num15z4">
    <w:name w:val="WW8Num15z4"/>
    <w:rsid w:val="00675AEC"/>
  </w:style>
  <w:style w:type="character" w:customStyle="1" w:styleId="WW8Num15z5">
    <w:name w:val="WW8Num15z5"/>
    <w:rsid w:val="00675AEC"/>
  </w:style>
  <w:style w:type="character" w:customStyle="1" w:styleId="WW8Num15z6">
    <w:name w:val="WW8Num15z6"/>
    <w:rsid w:val="00675AEC"/>
  </w:style>
  <w:style w:type="character" w:customStyle="1" w:styleId="WW8Num15z7">
    <w:name w:val="WW8Num15z7"/>
    <w:rsid w:val="00675AEC"/>
  </w:style>
  <w:style w:type="character" w:customStyle="1" w:styleId="WW8Num15z8">
    <w:name w:val="WW8Num15z8"/>
    <w:rsid w:val="00675AEC"/>
  </w:style>
  <w:style w:type="character" w:customStyle="1" w:styleId="WW8Num16z0">
    <w:name w:val="WW8Num16z0"/>
    <w:rsid w:val="00675AEC"/>
  </w:style>
  <w:style w:type="character" w:customStyle="1" w:styleId="WW8Num16z1">
    <w:name w:val="WW8Num16z1"/>
    <w:rsid w:val="00675AEC"/>
  </w:style>
  <w:style w:type="character" w:customStyle="1" w:styleId="WW8Num16z2">
    <w:name w:val="WW8Num16z2"/>
    <w:rsid w:val="00675AEC"/>
  </w:style>
  <w:style w:type="character" w:customStyle="1" w:styleId="WW8Num16z3">
    <w:name w:val="WW8Num16z3"/>
    <w:rsid w:val="00675AEC"/>
  </w:style>
  <w:style w:type="character" w:customStyle="1" w:styleId="WW8Num16z4">
    <w:name w:val="WW8Num16z4"/>
    <w:rsid w:val="00675AEC"/>
  </w:style>
  <w:style w:type="character" w:customStyle="1" w:styleId="WW8Num16z5">
    <w:name w:val="WW8Num16z5"/>
    <w:rsid w:val="00675AEC"/>
  </w:style>
  <w:style w:type="character" w:customStyle="1" w:styleId="WW8Num16z6">
    <w:name w:val="WW8Num16z6"/>
    <w:rsid w:val="00675AEC"/>
  </w:style>
  <w:style w:type="character" w:customStyle="1" w:styleId="WW8Num16z7">
    <w:name w:val="WW8Num16z7"/>
    <w:rsid w:val="00675AEC"/>
  </w:style>
  <w:style w:type="character" w:customStyle="1" w:styleId="WW8Num16z8">
    <w:name w:val="WW8Num16z8"/>
    <w:rsid w:val="00675AEC"/>
  </w:style>
  <w:style w:type="character" w:customStyle="1" w:styleId="WW8Num17z0">
    <w:name w:val="WW8Num17z0"/>
    <w:rsid w:val="00675AEC"/>
    <w:rPr>
      <w:rFonts w:hint="default"/>
    </w:rPr>
  </w:style>
  <w:style w:type="character" w:customStyle="1" w:styleId="WW8Num17z1">
    <w:name w:val="WW8Num17z1"/>
    <w:rsid w:val="00675AEC"/>
  </w:style>
  <w:style w:type="character" w:customStyle="1" w:styleId="WW8Num17z2">
    <w:name w:val="WW8Num17z2"/>
    <w:rsid w:val="00675AEC"/>
  </w:style>
  <w:style w:type="character" w:customStyle="1" w:styleId="WW8Num17z3">
    <w:name w:val="WW8Num17z3"/>
    <w:rsid w:val="00675AEC"/>
  </w:style>
  <w:style w:type="character" w:customStyle="1" w:styleId="WW8Num17z4">
    <w:name w:val="WW8Num17z4"/>
    <w:rsid w:val="00675AEC"/>
  </w:style>
  <w:style w:type="character" w:customStyle="1" w:styleId="WW8Num17z5">
    <w:name w:val="WW8Num17z5"/>
    <w:rsid w:val="00675AEC"/>
  </w:style>
  <w:style w:type="character" w:customStyle="1" w:styleId="WW8Num17z6">
    <w:name w:val="WW8Num17z6"/>
    <w:rsid w:val="00675AEC"/>
  </w:style>
  <w:style w:type="character" w:customStyle="1" w:styleId="WW8Num17z7">
    <w:name w:val="WW8Num17z7"/>
    <w:rsid w:val="00675AEC"/>
  </w:style>
  <w:style w:type="character" w:customStyle="1" w:styleId="WW8Num17z8">
    <w:name w:val="WW8Num17z8"/>
    <w:rsid w:val="00675AEC"/>
  </w:style>
  <w:style w:type="character" w:customStyle="1" w:styleId="13">
    <w:name w:val="Προεπιλεγμένη γραμματοσειρά1"/>
    <w:rsid w:val="00675AEC"/>
  </w:style>
  <w:style w:type="character" w:customStyle="1" w:styleId="WW-">
    <w:name w:val="WW-Προεπιλεγμένη γραμματοσειρά"/>
    <w:rsid w:val="00675AEC"/>
  </w:style>
  <w:style w:type="paragraph" w:customStyle="1" w:styleId="afb">
    <w:name w:val="Επικεφαλίδα"/>
    <w:basedOn w:val="a1"/>
    <w:next w:val="a5"/>
    <w:rsid w:val="00675AEC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zh-CN"/>
    </w:rPr>
  </w:style>
  <w:style w:type="paragraph" w:customStyle="1" w:styleId="afc">
    <w:name w:val="Ευρετήριο"/>
    <w:basedOn w:val="a1"/>
    <w:rsid w:val="00675AEC"/>
    <w:pPr>
      <w:suppressLineNumbers/>
      <w:suppressAutoHyphens/>
    </w:pPr>
    <w:rPr>
      <w:rFonts w:cs="Mangal"/>
      <w:lang w:eastAsia="zh-CN"/>
    </w:rPr>
  </w:style>
  <w:style w:type="paragraph" w:customStyle="1" w:styleId="14">
    <w:name w:val="Λεζάντα1"/>
    <w:basedOn w:val="a1"/>
    <w:rsid w:val="00675AEC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xl79">
    <w:name w:val="xl79"/>
    <w:basedOn w:val="a1"/>
    <w:rsid w:val="00675AEC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Arial" w:eastAsia="Arial Unicode MS" w:hAnsi="Arial" w:cs="Arial Unicode MS"/>
      <w:lang w:eastAsia="zh-CN"/>
    </w:rPr>
  </w:style>
  <w:style w:type="paragraph" w:customStyle="1" w:styleId="afd">
    <w:name w:val="Επικεφαλίδα πίνακα"/>
    <w:basedOn w:val="af6"/>
    <w:rsid w:val="00675AEC"/>
    <w:pPr>
      <w:widowControl/>
      <w:jc w:val="center"/>
    </w:pPr>
    <w:rPr>
      <w:rFonts w:eastAsia="Times New Roman" w:cs="Times New Roman"/>
      <w:b/>
      <w:bCs/>
      <w:kern w:val="0"/>
      <w:lang w:bidi="ar-SA"/>
    </w:rPr>
  </w:style>
  <w:style w:type="paragraph" w:customStyle="1" w:styleId="afe">
    <w:name w:val="Περιεχόμενα πλαισίου"/>
    <w:basedOn w:val="a1"/>
    <w:rsid w:val="00675AEC"/>
    <w:pPr>
      <w:suppressAutoHyphens/>
    </w:pPr>
    <w:rPr>
      <w:lang w:eastAsia="zh-CN"/>
    </w:rPr>
  </w:style>
  <w:style w:type="character" w:customStyle="1" w:styleId="34">
    <w:name w:val="Προεπιλεγμένη γραμματοσειρά3"/>
    <w:rsid w:val="00675AEC"/>
  </w:style>
  <w:style w:type="character" w:customStyle="1" w:styleId="25">
    <w:name w:val="Προεπιλεγμένη γραμματοσειρά2"/>
    <w:rsid w:val="00675AEC"/>
  </w:style>
  <w:style w:type="character" w:customStyle="1" w:styleId="Bullets">
    <w:name w:val="Bullets"/>
    <w:rsid w:val="00675AEC"/>
    <w:rPr>
      <w:rFonts w:ascii="OpenSymbol" w:eastAsia="OpenSymbol" w:hAnsi="OpenSymbol" w:cs="OpenSymbol"/>
    </w:rPr>
  </w:style>
  <w:style w:type="paragraph" w:customStyle="1" w:styleId="Heading">
    <w:name w:val="Heading"/>
    <w:basedOn w:val="a1"/>
    <w:next w:val="a5"/>
    <w:rsid w:val="00675AEC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val="en-GB" w:eastAsia="ar-SA"/>
    </w:rPr>
  </w:style>
  <w:style w:type="paragraph" w:customStyle="1" w:styleId="26">
    <w:name w:val="Λεζάντα2"/>
    <w:basedOn w:val="a1"/>
    <w:rsid w:val="00675AEC"/>
    <w:pPr>
      <w:suppressLineNumbers/>
      <w:suppressAutoHyphens/>
      <w:spacing w:before="120" w:after="120"/>
    </w:pPr>
    <w:rPr>
      <w:rFonts w:cs="Lucida Sans"/>
      <w:i/>
      <w:iCs/>
      <w:lang w:val="en-GB" w:eastAsia="ar-SA"/>
    </w:rPr>
  </w:style>
  <w:style w:type="paragraph" w:customStyle="1" w:styleId="Index">
    <w:name w:val="Index"/>
    <w:basedOn w:val="a1"/>
    <w:rsid w:val="00675AEC"/>
    <w:pPr>
      <w:suppressLineNumbers/>
      <w:suppressAutoHyphens/>
    </w:pPr>
    <w:rPr>
      <w:rFonts w:cs="Mangal"/>
      <w:lang w:val="en-GB" w:eastAsia="ar-SA"/>
    </w:rPr>
  </w:style>
  <w:style w:type="paragraph" w:customStyle="1" w:styleId="Caption2">
    <w:name w:val="Caption2"/>
    <w:basedOn w:val="a1"/>
    <w:rsid w:val="00675AEC"/>
    <w:pPr>
      <w:suppressLineNumbers/>
      <w:suppressAutoHyphens/>
      <w:spacing w:before="120" w:after="120"/>
    </w:pPr>
    <w:rPr>
      <w:rFonts w:ascii="Arial" w:hAnsi="Arial" w:cs="Mangal"/>
      <w:i/>
      <w:iCs/>
      <w:lang w:val="en-GB" w:eastAsia="ar-SA"/>
    </w:rPr>
  </w:style>
  <w:style w:type="paragraph" w:customStyle="1" w:styleId="Caption1">
    <w:name w:val="Caption1"/>
    <w:basedOn w:val="a1"/>
    <w:rsid w:val="00675AEC"/>
    <w:pPr>
      <w:suppressLineNumbers/>
      <w:suppressAutoHyphens/>
      <w:spacing w:before="120" w:after="120"/>
    </w:pPr>
    <w:rPr>
      <w:rFonts w:cs="Mangal"/>
      <w:i/>
      <w:iCs/>
      <w:lang w:val="en-GB" w:eastAsia="ar-SA"/>
    </w:rPr>
  </w:style>
  <w:style w:type="character" w:customStyle="1" w:styleId="Char4">
    <w:name w:val="Υποσέλιδο Char"/>
    <w:basedOn w:val="a2"/>
    <w:link w:val="af"/>
    <w:rsid w:val="00675AEC"/>
    <w:rPr>
      <w:sz w:val="24"/>
      <w:szCs w:val="24"/>
    </w:rPr>
  </w:style>
  <w:style w:type="character" w:customStyle="1" w:styleId="Char11">
    <w:name w:val="Σώμα κείμενου με εσοχή Char1"/>
    <w:rsid w:val="00675AEC"/>
    <w:rPr>
      <w:rFonts w:ascii="Arial" w:hAnsi="Arial" w:cs="Arial"/>
      <w:sz w:val="22"/>
      <w:szCs w:val="24"/>
      <w:lang w:val="x-none" w:eastAsia="ar-SA"/>
    </w:rPr>
  </w:style>
  <w:style w:type="paragraph" w:customStyle="1" w:styleId="311">
    <w:name w:val="Σώμα κείμενου με εσοχή 31"/>
    <w:basedOn w:val="a1"/>
    <w:rsid w:val="00675AEC"/>
    <w:pPr>
      <w:suppressAutoHyphens/>
      <w:spacing w:line="360" w:lineRule="auto"/>
      <w:ind w:firstLine="540"/>
      <w:jc w:val="both"/>
    </w:pPr>
    <w:rPr>
      <w:rFonts w:ascii="Arial" w:hAnsi="Arial" w:cs="Arial"/>
      <w:sz w:val="22"/>
      <w:lang w:eastAsia="ar-SA"/>
    </w:rPr>
  </w:style>
  <w:style w:type="paragraph" w:customStyle="1" w:styleId="BodyTextIndent31">
    <w:name w:val="Body Text Indent 31"/>
    <w:basedOn w:val="a1"/>
    <w:rsid w:val="00675AEC"/>
    <w:pPr>
      <w:suppressAutoHyphens/>
      <w:spacing w:line="360" w:lineRule="auto"/>
      <w:ind w:firstLine="540"/>
      <w:jc w:val="both"/>
    </w:pPr>
    <w:rPr>
      <w:rFonts w:ascii="Arial" w:hAnsi="Arial" w:cs="Arial"/>
      <w:sz w:val="22"/>
      <w:lang w:eastAsia="ar-SA"/>
    </w:rPr>
  </w:style>
  <w:style w:type="paragraph" w:customStyle="1" w:styleId="BodyTextIndent32">
    <w:name w:val="Body Text Indent 32"/>
    <w:basedOn w:val="a1"/>
    <w:rsid w:val="00675AEC"/>
    <w:pPr>
      <w:suppressAutoHyphens/>
      <w:spacing w:line="360" w:lineRule="auto"/>
      <w:ind w:firstLine="540"/>
      <w:jc w:val="both"/>
    </w:pPr>
    <w:rPr>
      <w:rFonts w:ascii="Arial" w:hAnsi="Arial" w:cs="Arial"/>
      <w:sz w:val="22"/>
      <w:lang w:eastAsia="ar-SA"/>
    </w:rPr>
  </w:style>
  <w:style w:type="paragraph" w:customStyle="1" w:styleId="TableContents">
    <w:name w:val="Table Contents"/>
    <w:basedOn w:val="a1"/>
    <w:rsid w:val="00675AEC"/>
    <w:pPr>
      <w:suppressLineNumbers/>
      <w:suppressAutoHyphens/>
    </w:pPr>
    <w:rPr>
      <w:lang w:val="en-GB" w:eastAsia="ar-SA"/>
    </w:rPr>
  </w:style>
  <w:style w:type="paragraph" w:customStyle="1" w:styleId="TableHeading">
    <w:name w:val="Table Heading"/>
    <w:basedOn w:val="TableContents"/>
    <w:rsid w:val="00675AEC"/>
    <w:pPr>
      <w:jc w:val="center"/>
    </w:pPr>
    <w:rPr>
      <w:b/>
      <w:bCs/>
    </w:rPr>
  </w:style>
  <w:style w:type="character" w:customStyle="1" w:styleId="Char12">
    <w:name w:val="Κείμενο πλαισίου Char1"/>
    <w:basedOn w:val="a2"/>
    <w:rsid w:val="00675AEC"/>
    <w:rPr>
      <w:rFonts w:ascii="Tahoma" w:eastAsia="Times New Roman" w:hAnsi="Tahoma" w:cs="Tahoma"/>
      <w:sz w:val="16"/>
      <w:szCs w:val="16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Pr>
      <w:sz w:val="24"/>
      <w:szCs w:val="24"/>
    </w:rPr>
  </w:style>
  <w:style w:type="paragraph" w:styleId="1">
    <w:name w:val="heading 1"/>
    <w:basedOn w:val="a1"/>
    <w:next w:val="a1"/>
    <w:link w:val="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Char"/>
    <w:qFormat/>
    <w:pPr>
      <w:keepNext/>
      <w:jc w:val="both"/>
      <w:outlineLvl w:val="1"/>
    </w:pPr>
    <w:rPr>
      <w:rFonts w:ascii="Arial" w:hAnsi="Arial" w:cs="Arial"/>
      <w:b/>
      <w:sz w:val="22"/>
    </w:rPr>
  </w:style>
  <w:style w:type="paragraph" w:styleId="3">
    <w:name w:val="heading 3"/>
    <w:basedOn w:val="a1"/>
    <w:next w:val="a1"/>
    <w:link w:val="3Char"/>
    <w:qFormat/>
    <w:pPr>
      <w:keepNext/>
      <w:tabs>
        <w:tab w:val="left" w:pos="990"/>
      </w:tabs>
      <w:jc w:val="center"/>
      <w:outlineLvl w:val="2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1"/>
    <w:next w:val="a1"/>
    <w:link w:val="4Char"/>
    <w:qFormat/>
    <w:pPr>
      <w:keepNext/>
      <w:ind w:left="5040"/>
      <w:jc w:val="both"/>
      <w:outlineLvl w:val="3"/>
    </w:pPr>
    <w:rPr>
      <w:rFonts w:ascii="Arial" w:hAnsi="Arial" w:cs="Arial"/>
      <w:b/>
      <w:bCs/>
      <w:sz w:val="22"/>
    </w:rPr>
  </w:style>
  <w:style w:type="paragraph" w:styleId="5">
    <w:name w:val="heading 5"/>
    <w:basedOn w:val="a1"/>
    <w:next w:val="a1"/>
    <w:qFormat/>
    <w:pPr>
      <w:keepNext/>
      <w:jc w:val="both"/>
      <w:outlineLvl w:val="4"/>
    </w:pPr>
    <w:rPr>
      <w:rFonts w:ascii="Arial" w:hAnsi="Arial" w:cs="Arial"/>
      <w:b/>
      <w:bCs/>
      <w:sz w:val="18"/>
      <w:szCs w:val="18"/>
    </w:rPr>
  </w:style>
  <w:style w:type="paragraph" w:styleId="6">
    <w:name w:val="heading 6"/>
    <w:basedOn w:val="a1"/>
    <w:next w:val="a1"/>
    <w:link w:val="6Char"/>
    <w:qFormat/>
    <w:pPr>
      <w:keepNext/>
      <w:jc w:val="both"/>
      <w:outlineLvl w:val="5"/>
    </w:pPr>
    <w:rPr>
      <w:rFonts w:ascii="Arial" w:hAnsi="Arial" w:cs="Arial"/>
      <w:bCs/>
      <w:sz w:val="22"/>
      <w:u w:val="single"/>
    </w:rPr>
  </w:style>
  <w:style w:type="paragraph" w:styleId="7">
    <w:name w:val="heading 7"/>
    <w:basedOn w:val="a1"/>
    <w:next w:val="a1"/>
    <w:link w:val="7Char"/>
    <w:qFormat/>
    <w:pPr>
      <w:keepNext/>
      <w:outlineLvl w:val="6"/>
    </w:pPr>
    <w:rPr>
      <w:rFonts w:ascii="Arial" w:hAnsi="Arial" w:cs="Arial"/>
      <w:b/>
      <w:bCs/>
      <w:sz w:val="22"/>
      <w:szCs w:val="22"/>
    </w:rPr>
  </w:style>
  <w:style w:type="paragraph" w:styleId="8">
    <w:name w:val="heading 8"/>
    <w:basedOn w:val="a1"/>
    <w:next w:val="a1"/>
    <w:qFormat/>
    <w:pPr>
      <w:keepNext/>
      <w:jc w:val="right"/>
      <w:outlineLvl w:val="7"/>
    </w:pPr>
    <w:rPr>
      <w:rFonts w:ascii="Arial" w:hAnsi="Arial" w:cs="Arial"/>
      <w:b/>
      <w:bCs/>
    </w:rPr>
  </w:style>
  <w:style w:type="paragraph" w:styleId="9">
    <w:name w:val="heading 9"/>
    <w:basedOn w:val="a1"/>
    <w:next w:val="a1"/>
    <w:qFormat/>
    <w:pPr>
      <w:keepNext/>
      <w:jc w:val="both"/>
      <w:outlineLvl w:val="8"/>
    </w:pPr>
    <w:rPr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rPr>
      <w:rFonts w:ascii="Arial" w:hAnsi="Arial" w:cs="Arial"/>
      <w:b/>
      <w:bCs/>
      <w:kern w:val="32"/>
      <w:sz w:val="32"/>
      <w:szCs w:val="32"/>
      <w:lang w:val="x-none" w:eastAsia="el-GR"/>
    </w:rPr>
  </w:style>
  <w:style w:type="character" w:customStyle="1" w:styleId="Heading3Char">
    <w:name w:val="Heading 3 Char"/>
    <w:rPr>
      <w:rFonts w:ascii="Arial" w:hAnsi="Arial" w:cs="Arial"/>
      <w:b/>
      <w:bCs/>
      <w:sz w:val="24"/>
      <w:szCs w:val="24"/>
      <w:lang w:val="x-none" w:eastAsia="el-GR"/>
    </w:rPr>
  </w:style>
  <w:style w:type="character" w:customStyle="1" w:styleId="Heading5Char">
    <w:name w:val="Heading 5 Char"/>
    <w:rPr>
      <w:rFonts w:ascii="Arial" w:hAnsi="Arial" w:cs="Arial"/>
      <w:b/>
      <w:bCs/>
      <w:sz w:val="24"/>
      <w:szCs w:val="24"/>
      <w:lang w:val="x-none" w:eastAsia="el-GR"/>
    </w:rPr>
  </w:style>
  <w:style w:type="character" w:customStyle="1" w:styleId="Heading7Char">
    <w:name w:val="Heading 7 Char"/>
    <w:rPr>
      <w:rFonts w:ascii="Arial" w:hAnsi="Arial" w:cs="Arial"/>
      <w:b/>
      <w:bCs/>
      <w:sz w:val="24"/>
      <w:szCs w:val="24"/>
      <w:lang w:val="x-none" w:eastAsia="el-GR"/>
    </w:rPr>
  </w:style>
  <w:style w:type="paragraph" w:styleId="a5">
    <w:name w:val="Body Text"/>
    <w:basedOn w:val="a1"/>
    <w:link w:val="Char"/>
  </w:style>
  <w:style w:type="character" w:customStyle="1" w:styleId="BodyTextChar">
    <w:name w:val="Body Text Char"/>
    <w:rPr>
      <w:rFonts w:ascii="Times New Roman" w:hAnsi="Times New Roman" w:cs="Times New Roman"/>
      <w:sz w:val="20"/>
      <w:szCs w:val="20"/>
      <w:lang w:val="x-none" w:eastAsia="el-GR"/>
    </w:rPr>
  </w:style>
  <w:style w:type="paragraph" w:styleId="30">
    <w:name w:val="Body Text 3"/>
    <w:basedOn w:val="a1"/>
    <w:link w:val="3Char0"/>
    <w:uiPriority w:val="99"/>
    <w:semiHidden/>
    <w:pPr>
      <w:jc w:val="both"/>
    </w:pPr>
  </w:style>
  <w:style w:type="character" w:customStyle="1" w:styleId="BodyText3Char">
    <w:name w:val="Body Text 3 Char"/>
    <w:rPr>
      <w:rFonts w:ascii="Times New Roman" w:hAnsi="Times New Roman" w:cs="Times New Roman"/>
      <w:sz w:val="20"/>
      <w:szCs w:val="20"/>
      <w:lang w:val="x-none" w:eastAsia="el-GR"/>
    </w:rPr>
  </w:style>
  <w:style w:type="paragraph" w:styleId="a6">
    <w:name w:val="Title"/>
    <w:basedOn w:val="a1"/>
    <w:link w:val="Char0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rPr>
      <w:rFonts w:ascii="Arial" w:hAnsi="Arial" w:cs="Arial"/>
      <w:b/>
      <w:bCs/>
      <w:kern w:val="28"/>
      <w:sz w:val="32"/>
      <w:szCs w:val="32"/>
      <w:lang w:val="x-none" w:eastAsia="el-GR"/>
    </w:rPr>
  </w:style>
  <w:style w:type="paragraph" w:customStyle="1" w:styleId="a7">
    <w:name w:val="Σύντομη διεύθυνση αποστολέα"/>
    <w:basedOn w:val="a1"/>
  </w:style>
  <w:style w:type="paragraph" w:styleId="a8">
    <w:name w:val="Body Text Indent"/>
    <w:basedOn w:val="a1"/>
    <w:link w:val="Char1"/>
    <w:pPr>
      <w:jc w:val="both"/>
    </w:pPr>
  </w:style>
  <w:style w:type="character" w:customStyle="1" w:styleId="BodyText2Char">
    <w:name w:val="Body Text 2 Char"/>
    <w:rPr>
      <w:rFonts w:ascii="Times New Roman" w:hAnsi="Times New Roman" w:cs="Times New Roman"/>
      <w:sz w:val="20"/>
      <w:szCs w:val="20"/>
      <w:lang w:val="x-none" w:eastAsia="el-GR"/>
    </w:rPr>
  </w:style>
  <w:style w:type="paragraph" w:customStyle="1" w:styleId="xl24">
    <w:name w:val="xl24"/>
    <w:basedOn w:val="a1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10">
    <w:name w:val="Σώμα κείμενου με εσοχή1"/>
    <w:basedOn w:val="a1"/>
    <w:pPr>
      <w:spacing w:after="120"/>
      <w:ind w:left="283"/>
    </w:pPr>
  </w:style>
  <w:style w:type="character" w:customStyle="1" w:styleId="BodyTextIndentChar">
    <w:name w:val="Body Text Indent Char"/>
    <w:rPr>
      <w:rFonts w:ascii="Times New Roman" w:hAnsi="Times New Roman" w:cs="Times New Roman"/>
      <w:sz w:val="24"/>
      <w:szCs w:val="24"/>
      <w:lang w:val="x-none" w:eastAsia="el-GR"/>
    </w:rPr>
  </w:style>
  <w:style w:type="paragraph" w:styleId="a9">
    <w:name w:val="List"/>
    <w:basedOn w:val="a1"/>
    <w:pPr>
      <w:ind w:left="283" w:hanging="283"/>
    </w:pPr>
  </w:style>
  <w:style w:type="paragraph" w:styleId="20">
    <w:name w:val="Body Text Indent 2"/>
    <w:basedOn w:val="a1"/>
    <w:semiHidden/>
    <w:pPr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BodyTextIndent2Char">
    <w:name w:val="Body Text Indent 2 Char"/>
    <w:rPr>
      <w:rFonts w:ascii="Arial" w:hAnsi="Arial" w:cs="Arial"/>
      <w:sz w:val="24"/>
      <w:szCs w:val="24"/>
      <w:lang w:val="x-none" w:eastAsia="el-GR"/>
    </w:rPr>
  </w:style>
  <w:style w:type="paragraph" w:customStyle="1" w:styleId="21">
    <w:name w:val="Σώμα κείμενου 21"/>
    <w:basedOn w:val="a1"/>
    <w:qFormat/>
    <w:pPr>
      <w:overflowPunct w:val="0"/>
      <w:autoSpaceDE w:val="0"/>
      <w:autoSpaceDN w:val="0"/>
      <w:adjustRightInd w:val="0"/>
      <w:spacing w:line="360" w:lineRule="auto"/>
      <w:jc w:val="both"/>
    </w:pPr>
    <w:rPr>
      <w:rFonts w:ascii="Arial" w:hAnsi="Arial" w:cs="Arial"/>
    </w:rPr>
  </w:style>
  <w:style w:type="paragraph" w:styleId="aa">
    <w:name w:val="annotation text"/>
    <w:basedOn w:val="a1"/>
    <w:link w:val="Char2"/>
    <w:semiHidden/>
    <w:rPr>
      <w:sz w:val="20"/>
      <w:szCs w:val="20"/>
    </w:rPr>
  </w:style>
  <w:style w:type="character" w:styleId="ab">
    <w:name w:val="annotation reference"/>
    <w:semiHidden/>
    <w:rPr>
      <w:sz w:val="16"/>
      <w:szCs w:val="16"/>
    </w:rPr>
  </w:style>
  <w:style w:type="paragraph" w:styleId="22">
    <w:name w:val="Body Text 2"/>
    <w:basedOn w:val="a1"/>
    <w:semiHidden/>
    <w:pPr>
      <w:jc w:val="both"/>
    </w:pPr>
    <w:rPr>
      <w:bCs/>
      <w:szCs w:val="20"/>
    </w:rPr>
  </w:style>
  <w:style w:type="paragraph" w:customStyle="1" w:styleId="para-1">
    <w:name w:val="para-1"/>
    <w:basedOn w:val="a1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/>
      <w:spacing w:val="5"/>
      <w:sz w:val="22"/>
      <w:szCs w:val="20"/>
    </w:rPr>
  </w:style>
  <w:style w:type="paragraph" w:styleId="ac">
    <w:name w:val="header"/>
    <w:basedOn w:val="a1"/>
    <w:link w:val="Char3"/>
    <w:pPr>
      <w:tabs>
        <w:tab w:val="center" w:pos="4153"/>
        <w:tab w:val="right" w:pos="8306"/>
      </w:tabs>
    </w:pPr>
  </w:style>
  <w:style w:type="paragraph" w:styleId="31">
    <w:name w:val="Body Text Indent 3"/>
    <w:basedOn w:val="a1"/>
    <w:semiHidden/>
    <w:pPr>
      <w:ind w:left="1620"/>
      <w:jc w:val="both"/>
    </w:pPr>
    <w:rPr>
      <w:rFonts w:ascii="Arial" w:hAnsi="Arial" w:cs="Arial"/>
      <w:sz w:val="22"/>
    </w:rPr>
  </w:style>
  <w:style w:type="paragraph" w:styleId="ad">
    <w:name w:val="caption"/>
    <w:basedOn w:val="a1"/>
    <w:next w:val="a1"/>
    <w:qFormat/>
    <w:pPr>
      <w:jc w:val="right"/>
    </w:pPr>
    <w:rPr>
      <w:rFonts w:ascii="Arial" w:hAnsi="Arial" w:cs="Arial"/>
      <w:b/>
      <w:bCs/>
    </w:rPr>
  </w:style>
  <w:style w:type="paragraph" w:customStyle="1" w:styleId="220">
    <w:name w:val="Σώμα κείμενου 22"/>
    <w:basedOn w:val="a1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western">
    <w:name w:val="western"/>
    <w:basedOn w:val="a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yiv1331847447msonormal">
    <w:name w:val="yiv1331847447msonormal"/>
    <w:basedOn w:val="a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e">
    <w:name w:val="Subtitle"/>
    <w:basedOn w:val="a1"/>
    <w:qFormat/>
    <w:pPr>
      <w:ind w:left="240" w:right="240"/>
      <w:jc w:val="right"/>
    </w:pPr>
    <w:rPr>
      <w:rFonts w:ascii="Arial" w:hAnsi="Arial" w:cs="Arial"/>
      <w:b/>
      <w:bCs/>
    </w:rPr>
  </w:style>
  <w:style w:type="paragraph" w:styleId="af">
    <w:name w:val="footer"/>
    <w:basedOn w:val="a1"/>
    <w:link w:val="Char4"/>
    <w:pPr>
      <w:tabs>
        <w:tab w:val="center" w:pos="4153"/>
        <w:tab w:val="right" w:pos="8306"/>
      </w:tabs>
    </w:pPr>
  </w:style>
  <w:style w:type="character" w:styleId="af0">
    <w:name w:val="page number"/>
    <w:basedOn w:val="a2"/>
  </w:style>
  <w:style w:type="paragraph" w:styleId="Web">
    <w:name w:val="Normal (Web)"/>
    <w:basedOn w:val="a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1">
    <w:name w:val="Strong"/>
    <w:uiPriority w:val="22"/>
    <w:qFormat/>
    <w:rPr>
      <w:b/>
      <w:bCs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3">
    <w:name w:val="Κεφαλίδα Char"/>
    <w:link w:val="ac"/>
    <w:rsid w:val="007E36C8"/>
    <w:rPr>
      <w:sz w:val="24"/>
      <w:szCs w:val="24"/>
    </w:rPr>
  </w:style>
  <w:style w:type="character" w:customStyle="1" w:styleId="Char">
    <w:name w:val="Σώμα κειμένου Char"/>
    <w:link w:val="a5"/>
    <w:rsid w:val="00071CC5"/>
    <w:rPr>
      <w:sz w:val="24"/>
      <w:szCs w:val="24"/>
    </w:rPr>
  </w:style>
  <w:style w:type="character" w:customStyle="1" w:styleId="3Char0">
    <w:name w:val="Σώμα κείμενου 3 Char"/>
    <w:link w:val="30"/>
    <w:uiPriority w:val="99"/>
    <w:semiHidden/>
    <w:rsid w:val="00586442"/>
    <w:rPr>
      <w:sz w:val="24"/>
      <w:szCs w:val="24"/>
    </w:rPr>
  </w:style>
  <w:style w:type="paragraph" w:styleId="af2">
    <w:name w:val="Balloon Text"/>
    <w:basedOn w:val="a1"/>
    <w:link w:val="Char5"/>
    <w:unhideWhenUsed/>
    <w:rsid w:val="0018345C"/>
    <w:rPr>
      <w:rFonts w:ascii="Tahoma" w:hAnsi="Tahoma" w:cs="Tahoma"/>
      <w:sz w:val="16"/>
      <w:szCs w:val="16"/>
    </w:rPr>
  </w:style>
  <w:style w:type="character" w:customStyle="1" w:styleId="Char5">
    <w:name w:val="Κείμενο πλαισίου Char"/>
    <w:link w:val="af2"/>
    <w:rsid w:val="0018345C"/>
    <w:rPr>
      <w:rFonts w:ascii="Tahoma" w:hAnsi="Tahoma" w:cs="Tahoma"/>
      <w:sz w:val="16"/>
      <w:szCs w:val="16"/>
    </w:rPr>
  </w:style>
  <w:style w:type="paragraph" w:styleId="a">
    <w:name w:val="List Number"/>
    <w:basedOn w:val="a1"/>
    <w:uiPriority w:val="99"/>
    <w:semiHidden/>
    <w:unhideWhenUsed/>
    <w:rsid w:val="00B714E4"/>
    <w:pPr>
      <w:numPr>
        <w:numId w:val="3"/>
      </w:numPr>
      <w:contextualSpacing/>
    </w:pPr>
  </w:style>
  <w:style w:type="paragraph" w:styleId="a0">
    <w:name w:val="List Bullet"/>
    <w:basedOn w:val="a9"/>
    <w:autoRedefine/>
    <w:semiHidden/>
    <w:rsid w:val="00B714E4"/>
    <w:pPr>
      <w:numPr>
        <w:numId w:val="5"/>
      </w:numPr>
      <w:spacing w:after="220" w:line="220" w:lineRule="atLeast"/>
      <w:jc w:val="both"/>
    </w:pPr>
    <w:rPr>
      <w:rFonts w:ascii="Arial" w:hAnsi="Arial"/>
      <w:spacing w:val="-5"/>
      <w:sz w:val="20"/>
      <w:szCs w:val="20"/>
      <w:lang w:eastAsia="en-US" w:bidi="he-IL"/>
    </w:rPr>
  </w:style>
  <w:style w:type="character" w:customStyle="1" w:styleId="textblue">
    <w:name w:val="textblue"/>
    <w:rsid w:val="00B714E4"/>
    <w:rPr>
      <w:lang w:val="el-GR"/>
    </w:rPr>
  </w:style>
  <w:style w:type="paragraph" w:customStyle="1" w:styleId="WW-BodyText21">
    <w:name w:val="WW-Body Text 21"/>
    <w:basedOn w:val="a1"/>
    <w:rsid w:val="00166461"/>
    <w:pPr>
      <w:tabs>
        <w:tab w:val="left" w:pos="720"/>
        <w:tab w:val="left" w:pos="1080"/>
      </w:tabs>
      <w:suppressAutoHyphens/>
      <w:overflowPunct w:val="0"/>
      <w:autoSpaceDE w:val="0"/>
      <w:ind w:left="720"/>
      <w:jc w:val="both"/>
    </w:pPr>
    <w:rPr>
      <w:rFonts w:ascii="Arial" w:hAnsi="Arial"/>
      <w:b/>
      <w:szCs w:val="20"/>
      <w:lang w:eastAsia="ar-SA"/>
    </w:rPr>
  </w:style>
  <w:style w:type="paragraph" w:customStyle="1" w:styleId="210">
    <w:name w:val="Σώμα κείμενου με εσοχή 21"/>
    <w:basedOn w:val="a1"/>
    <w:rsid w:val="00166461"/>
    <w:pPr>
      <w:suppressAutoHyphens/>
      <w:overflowPunct w:val="0"/>
      <w:autoSpaceDE w:val="0"/>
      <w:spacing w:after="120" w:line="480" w:lineRule="auto"/>
      <w:ind w:left="283"/>
      <w:textAlignment w:val="baseline"/>
    </w:pPr>
    <w:rPr>
      <w:sz w:val="20"/>
      <w:szCs w:val="20"/>
      <w:lang w:eastAsia="zh-CN"/>
    </w:rPr>
  </w:style>
  <w:style w:type="character" w:customStyle="1" w:styleId="WW8Num6z1">
    <w:name w:val="WW8Num6z1"/>
    <w:rsid w:val="00EE3E64"/>
  </w:style>
  <w:style w:type="paragraph" w:customStyle="1" w:styleId="af3">
    <w:name w:val="ΥΕΤΟΣ Κείμενο"/>
    <w:basedOn w:val="a1"/>
    <w:link w:val="Char10"/>
    <w:qFormat/>
    <w:rsid w:val="00B96B5E"/>
    <w:pPr>
      <w:spacing w:before="20" w:line="360" w:lineRule="auto"/>
      <w:jc w:val="both"/>
    </w:pPr>
    <w:rPr>
      <w:rFonts w:ascii="Arial" w:hAnsi="Arial"/>
      <w:sz w:val="22"/>
      <w:szCs w:val="20"/>
      <w:lang w:val="x-none" w:eastAsia="x-none"/>
    </w:rPr>
  </w:style>
  <w:style w:type="character" w:customStyle="1" w:styleId="Char10">
    <w:name w:val="ΥΕΤΟΣ Κείμενο Char1"/>
    <w:link w:val="af3"/>
    <w:rsid w:val="00B96B5E"/>
    <w:rPr>
      <w:rFonts w:ascii="Arial" w:hAnsi="Arial"/>
      <w:sz w:val="22"/>
      <w:lang w:val="x-none" w:eastAsia="x-none"/>
    </w:rPr>
  </w:style>
  <w:style w:type="paragraph" w:styleId="af4">
    <w:name w:val="List Paragraph"/>
    <w:basedOn w:val="a1"/>
    <w:uiPriority w:val="34"/>
    <w:qFormat/>
    <w:rsid w:val="00B96B5E"/>
    <w:pPr>
      <w:ind w:left="720"/>
      <w:contextualSpacing/>
    </w:pPr>
  </w:style>
  <w:style w:type="character" w:customStyle="1" w:styleId="Char0">
    <w:name w:val="Τίτλος Char"/>
    <w:link w:val="a6"/>
    <w:rsid w:val="00466329"/>
    <w:rPr>
      <w:rFonts w:ascii="Arial" w:hAnsi="Arial" w:cs="Arial"/>
      <w:b/>
      <w:bCs/>
      <w:kern w:val="28"/>
      <w:sz w:val="32"/>
      <w:szCs w:val="32"/>
    </w:rPr>
  </w:style>
  <w:style w:type="paragraph" w:styleId="af5">
    <w:name w:val="annotation subject"/>
    <w:basedOn w:val="aa"/>
    <w:next w:val="aa"/>
    <w:link w:val="Char6"/>
    <w:uiPriority w:val="99"/>
    <w:semiHidden/>
    <w:unhideWhenUsed/>
    <w:rsid w:val="008512A4"/>
    <w:rPr>
      <w:b/>
      <w:bCs/>
    </w:rPr>
  </w:style>
  <w:style w:type="character" w:customStyle="1" w:styleId="Char2">
    <w:name w:val="Κείμενο σχολίου Char"/>
    <w:basedOn w:val="a2"/>
    <w:link w:val="aa"/>
    <w:semiHidden/>
    <w:rsid w:val="008512A4"/>
  </w:style>
  <w:style w:type="character" w:customStyle="1" w:styleId="Char6">
    <w:name w:val="Θέμα σχολίου Char"/>
    <w:basedOn w:val="Char2"/>
    <w:link w:val="af5"/>
    <w:uiPriority w:val="99"/>
    <w:semiHidden/>
    <w:rsid w:val="008512A4"/>
    <w:rPr>
      <w:b/>
      <w:bCs/>
    </w:rPr>
  </w:style>
  <w:style w:type="paragraph" w:customStyle="1" w:styleId="Standard">
    <w:name w:val="Standard"/>
    <w:rsid w:val="00C701A9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6">
    <w:name w:val="Περιεχόμενα πίνακα"/>
    <w:basedOn w:val="a1"/>
    <w:rsid w:val="00523793"/>
    <w:pPr>
      <w:widowControl w:val="0"/>
      <w:suppressLineNumbers/>
      <w:suppressAutoHyphens/>
    </w:pPr>
    <w:rPr>
      <w:rFonts w:eastAsia="Arial Unicode MS" w:cs="Mangal"/>
      <w:kern w:val="2"/>
      <w:lang w:eastAsia="zh-CN" w:bidi="hi-IN"/>
    </w:rPr>
  </w:style>
  <w:style w:type="character" w:styleId="-">
    <w:name w:val="Hyperlink"/>
    <w:rsid w:val="00523793"/>
    <w:rPr>
      <w:color w:val="000080"/>
      <w:u w:val="single"/>
    </w:rPr>
  </w:style>
  <w:style w:type="character" w:styleId="af7">
    <w:name w:val="Emphasis"/>
    <w:qFormat/>
    <w:rsid w:val="00523793"/>
    <w:rPr>
      <w:i/>
      <w:iCs/>
    </w:rPr>
  </w:style>
  <w:style w:type="paragraph" w:customStyle="1" w:styleId="310">
    <w:name w:val="Σώμα κείμενου 31"/>
    <w:basedOn w:val="a1"/>
    <w:rsid w:val="007B38FF"/>
    <w:pPr>
      <w:suppressAutoHyphens/>
      <w:jc w:val="both"/>
    </w:pPr>
    <w:rPr>
      <w:bCs/>
      <w:szCs w:val="20"/>
      <w:lang w:eastAsia="zh-CN"/>
    </w:rPr>
  </w:style>
  <w:style w:type="paragraph" w:customStyle="1" w:styleId="32">
    <w:name w:val="Σώμα κείμενου 32"/>
    <w:basedOn w:val="a1"/>
    <w:rsid w:val="000F4B2F"/>
    <w:pPr>
      <w:suppressAutoHyphens/>
      <w:jc w:val="both"/>
    </w:pPr>
    <w:rPr>
      <w:bCs/>
      <w:szCs w:val="20"/>
      <w:lang w:eastAsia="zh-CN"/>
    </w:rPr>
  </w:style>
  <w:style w:type="character" w:customStyle="1" w:styleId="xcontentpasted0">
    <w:name w:val="x_contentpasted0"/>
    <w:rsid w:val="00733953"/>
  </w:style>
  <w:style w:type="character" w:customStyle="1" w:styleId="af8">
    <w:name w:val="Χαρακτήρες αρίθμησης"/>
    <w:rsid w:val="00BC0367"/>
    <w:rPr>
      <w:b/>
      <w:bCs/>
    </w:rPr>
  </w:style>
  <w:style w:type="character" w:customStyle="1" w:styleId="Bodytext">
    <w:name w:val="Body text_"/>
    <w:rsid w:val="000247D6"/>
    <w:rPr>
      <w:rFonts w:ascii="Calibri" w:hAnsi="Calibri" w:cs="Calibri"/>
      <w:b w:val="0"/>
      <w:i w:val="0"/>
      <w:caps w:val="0"/>
      <w:smallCaps w:val="0"/>
      <w:strike w:val="0"/>
      <w:dstrike w:val="0"/>
      <w:sz w:val="19"/>
      <w:u w:val="none"/>
    </w:rPr>
  </w:style>
  <w:style w:type="character" w:customStyle="1" w:styleId="BodytextBold">
    <w:name w:val="Body text + Bold"/>
    <w:rsid w:val="000247D6"/>
    <w:rPr>
      <w:rFonts w:ascii="Calibri" w:hAnsi="Calibri" w:cs="Calibri"/>
      <w:b/>
      <w:i w:val="0"/>
      <w:caps w:val="0"/>
      <w:smallCaps w:val="0"/>
      <w:strike w:val="0"/>
      <w:dstrike w:val="0"/>
      <w:sz w:val="19"/>
      <w:u w:val="none"/>
    </w:rPr>
  </w:style>
  <w:style w:type="character" w:customStyle="1" w:styleId="Bodytext9pt">
    <w:name w:val="Body text + 9 pt"/>
    <w:rsid w:val="000247D6"/>
    <w:rPr>
      <w:rFonts w:ascii="Calibri" w:hAnsi="Calibri" w:cs="Calibri"/>
      <w:b w:val="0"/>
      <w:i w:val="0"/>
      <w:caps w:val="0"/>
      <w:smallCaps w:val="0"/>
      <w:strike w:val="0"/>
      <w:dstrike w:val="0"/>
      <w:sz w:val="18"/>
      <w:u w:val="none"/>
    </w:rPr>
  </w:style>
  <w:style w:type="paragraph" w:customStyle="1" w:styleId="11">
    <w:name w:val="Σώμα κειμένου1"/>
    <w:basedOn w:val="a1"/>
    <w:rsid w:val="000247D6"/>
    <w:pPr>
      <w:shd w:val="clear" w:color="auto" w:fill="FFFFFF"/>
      <w:suppressAutoHyphens/>
      <w:spacing w:line="178" w:lineRule="exact"/>
      <w:ind w:hanging="320"/>
    </w:pPr>
    <w:rPr>
      <w:rFonts w:ascii="Calibri" w:hAnsi="Calibri" w:cs="Calibri"/>
      <w:sz w:val="19"/>
      <w:lang w:eastAsia="zh-CN"/>
    </w:rPr>
  </w:style>
  <w:style w:type="paragraph" w:customStyle="1" w:styleId="af9">
    <w:name w:val="ΑΡΙΘΜΙΣΗ"/>
    <w:basedOn w:val="a1"/>
    <w:qFormat/>
    <w:rsid w:val="000247D6"/>
    <w:pPr>
      <w:spacing w:after="120" w:line="259" w:lineRule="auto"/>
      <w:ind w:left="340" w:hanging="340"/>
    </w:pPr>
    <w:rPr>
      <w:rFonts w:ascii="Calibri" w:eastAsia="Calibri" w:hAnsi="Calibri" w:cs="Calibri"/>
      <w:sz w:val="22"/>
      <w:szCs w:val="20"/>
      <w:lang w:eastAsia="en-US"/>
    </w:rPr>
  </w:style>
  <w:style w:type="paragraph" w:customStyle="1" w:styleId="afa">
    <w:name w:val="Στυλ Κέντρο"/>
    <w:basedOn w:val="a1"/>
    <w:qFormat/>
    <w:rsid w:val="000247D6"/>
    <w:pPr>
      <w:spacing w:after="160" w:line="259" w:lineRule="auto"/>
      <w:jc w:val="center"/>
      <w:textAlignment w:val="baseline"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BodyText21">
    <w:name w:val="Body Text 21"/>
    <w:basedOn w:val="a1"/>
    <w:rsid w:val="00501F1D"/>
    <w:pPr>
      <w:suppressAutoHyphens/>
      <w:overflowPunct w:val="0"/>
      <w:autoSpaceDE w:val="0"/>
      <w:spacing w:after="200" w:line="276" w:lineRule="auto"/>
    </w:pPr>
    <w:rPr>
      <w:rFonts w:eastAsia="SimSun"/>
      <w:b/>
      <w:szCs w:val="20"/>
    </w:rPr>
  </w:style>
  <w:style w:type="paragraph" w:customStyle="1" w:styleId="12">
    <w:name w:val="Παράγραφος λίστας1"/>
    <w:basedOn w:val="a1"/>
    <w:rsid w:val="00675AEC"/>
    <w:pPr>
      <w:suppressAutoHyphens/>
      <w:ind w:left="720"/>
      <w:contextualSpacing/>
    </w:pPr>
    <w:rPr>
      <w:color w:val="00000A"/>
      <w:lang w:eastAsia="ar-SA"/>
    </w:rPr>
  </w:style>
  <w:style w:type="character" w:customStyle="1" w:styleId="1Char">
    <w:name w:val="Επικεφαλίδα 1 Char"/>
    <w:basedOn w:val="a2"/>
    <w:link w:val="1"/>
    <w:rsid w:val="00675AEC"/>
    <w:rPr>
      <w:rFonts w:ascii="Arial" w:hAnsi="Arial" w:cs="Arial"/>
      <w:b/>
      <w:bCs/>
      <w:kern w:val="32"/>
      <w:sz w:val="32"/>
      <w:szCs w:val="32"/>
    </w:rPr>
  </w:style>
  <w:style w:type="paragraph" w:customStyle="1" w:styleId="23">
    <w:name w:val="Παράγραφος λίστας2"/>
    <w:basedOn w:val="a1"/>
    <w:rsid w:val="00675AEC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33">
    <w:name w:val="Παράγραφος λίστας3"/>
    <w:basedOn w:val="a1"/>
    <w:rsid w:val="00675AEC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24">
    <w:name w:val="Medium List 2"/>
    <w:basedOn w:val="a3"/>
    <w:uiPriority w:val="66"/>
    <w:rsid w:val="00675AEC"/>
    <w:pPr>
      <w:suppressAutoHyphens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Char1">
    <w:name w:val="Σώμα κείμενου με εσοχή Char"/>
    <w:basedOn w:val="a2"/>
    <w:link w:val="a8"/>
    <w:rsid w:val="00675AEC"/>
    <w:rPr>
      <w:sz w:val="24"/>
      <w:szCs w:val="24"/>
    </w:rPr>
  </w:style>
  <w:style w:type="character" w:customStyle="1" w:styleId="2Char">
    <w:name w:val="Επικεφαλίδα 2 Char"/>
    <w:basedOn w:val="a2"/>
    <w:link w:val="2"/>
    <w:rsid w:val="00675AEC"/>
    <w:rPr>
      <w:rFonts w:ascii="Arial" w:hAnsi="Arial" w:cs="Arial"/>
      <w:b/>
      <w:sz w:val="22"/>
      <w:szCs w:val="24"/>
    </w:rPr>
  </w:style>
  <w:style w:type="character" w:customStyle="1" w:styleId="3Char">
    <w:name w:val="Επικεφαλίδα 3 Char"/>
    <w:basedOn w:val="a2"/>
    <w:link w:val="3"/>
    <w:rsid w:val="00675AEC"/>
    <w:rPr>
      <w:rFonts w:ascii="Arial" w:hAnsi="Arial" w:cs="Arial"/>
      <w:b/>
      <w:bCs/>
      <w:sz w:val="22"/>
      <w:szCs w:val="22"/>
    </w:rPr>
  </w:style>
  <w:style w:type="character" w:customStyle="1" w:styleId="4Char">
    <w:name w:val="Επικεφαλίδα 4 Char"/>
    <w:basedOn w:val="a2"/>
    <w:link w:val="4"/>
    <w:rsid w:val="00675AEC"/>
    <w:rPr>
      <w:rFonts w:ascii="Arial" w:hAnsi="Arial" w:cs="Arial"/>
      <w:b/>
      <w:bCs/>
      <w:sz w:val="22"/>
      <w:szCs w:val="24"/>
    </w:rPr>
  </w:style>
  <w:style w:type="character" w:customStyle="1" w:styleId="6Char">
    <w:name w:val="Επικεφαλίδα 6 Char"/>
    <w:basedOn w:val="a2"/>
    <w:link w:val="6"/>
    <w:rsid w:val="00675AEC"/>
    <w:rPr>
      <w:rFonts w:ascii="Arial" w:hAnsi="Arial" w:cs="Arial"/>
      <w:bCs/>
      <w:sz w:val="22"/>
      <w:szCs w:val="24"/>
      <w:u w:val="single"/>
    </w:rPr>
  </w:style>
  <w:style w:type="character" w:customStyle="1" w:styleId="7Char">
    <w:name w:val="Επικεφαλίδα 7 Char"/>
    <w:basedOn w:val="a2"/>
    <w:link w:val="7"/>
    <w:rsid w:val="00675AEC"/>
    <w:rPr>
      <w:rFonts w:ascii="Arial" w:hAnsi="Arial" w:cs="Arial"/>
      <w:b/>
      <w:bCs/>
      <w:sz w:val="22"/>
      <w:szCs w:val="22"/>
    </w:rPr>
  </w:style>
  <w:style w:type="character" w:customStyle="1" w:styleId="WW8Num1z0">
    <w:name w:val="WW8Num1z0"/>
    <w:rsid w:val="00675AEC"/>
  </w:style>
  <w:style w:type="character" w:customStyle="1" w:styleId="WW8Num1z1">
    <w:name w:val="WW8Num1z1"/>
    <w:rsid w:val="00675AEC"/>
  </w:style>
  <w:style w:type="character" w:customStyle="1" w:styleId="WW8Num1z2">
    <w:name w:val="WW8Num1z2"/>
    <w:rsid w:val="00675AEC"/>
  </w:style>
  <w:style w:type="character" w:customStyle="1" w:styleId="WW8Num1z3">
    <w:name w:val="WW8Num1z3"/>
    <w:rsid w:val="00675AEC"/>
  </w:style>
  <w:style w:type="character" w:customStyle="1" w:styleId="WW8Num1z4">
    <w:name w:val="WW8Num1z4"/>
    <w:rsid w:val="00675AEC"/>
  </w:style>
  <w:style w:type="character" w:customStyle="1" w:styleId="WW8Num1z5">
    <w:name w:val="WW8Num1z5"/>
    <w:rsid w:val="00675AEC"/>
  </w:style>
  <w:style w:type="character" w:customStyle="1" w:styleId="WW8Num1z6">
    <w:name w:val="WW8Num1z6"/>
    <w:rsid w:val="00675AEC"/>
  </w:style>
  <w:style w:type="character" w:customStyle="1" w:styleId="WW8Num1z7">
    <w:name w:val="WW8Num1z7"/>
    <w:rsid w:val="00675AEC"/>
  </w:style>
  <w:style w:type="character" w:customStyle="1" w:styleId="WW8Num1z8">
    <w:name w:val="WW8Num1z8"/>
    <w:rsid w:val="00675AEC"/>
  </w:style>
  <w:style w:type="character" w:customStyle="1" w:styleId="WW8Num2z0">
    <w:name w:val="WW8Num2z0"/>
    <w:rsid w:val="00675AEC"/>
    <w:rPr>
      <w:rFonts w:hint="default"/>
    </w:rPr>
  </w:style>
  <w:style w:type="character" w:customStyle="1" w:styleId="WW8Num3z0">
    <w:name w:val="WW8Num3z0"/>
    <w:rsid w:val="00675AEC"/>
    <w:rPr>
      <w:sz w:val="22"/>
      <w:szCs w:val="21"/>
    </w:rPr>
  </w:style>
  <w:style w:type="character" w:customStyle="1" w:styleId="WW8Num2z1">
    <w:name w:val="WW8Num2z1"/>
    <w:rsid w:val="00675AEC"/>
  </w:style>
  <w:style w:type="character" w:customStyle="1" w:styleId="WW8Num2z2">
    <w:name w:val="WW8Num2z2"/>
    <w:rsid w:val="00675AEC"/>
  </w:style>
  <w:style w:type="character" w:customStyle="1" w:styleId="WW8Num2z3">
    <w:name w:val="WW8Num2z3"/>
    <w:rsid w:val="00675AEC"/>
  </w:style>
  <w:style w:type="character" w:customStyle="1" w:styleId="WW8Num2z4">
    <w:name w:val="WW8Num2z4"/>
    <w:rsid w:val="00675AEC"/>
  </w:style>
  <w:style w:type="character" w:customStyle="1" w:styleId="WW8Num2z5">
    <w:name w:val="WW8Num2z5"/>
    <w:rsid w:val="00675AEC"/>
  </w:style>
  <w:style w:type="character" w:customStyle="1" w:styleId="WW8Num2z6">
    <w:name w:val="WW8Num2z6"/>
    <w:rsid w:val="00675AEC"/>
  </w:style>
  <w:style w:type="character" w:customStyle="1" w:styleId="WW8Num2z7">
    <w:name w:val="WW8Num2z7"/>
    <w:rsid w:val="00675AEC"/>
  </w:style>
  <w:style w:type="character" w:customStyle="1" w:styleId="WW8Num2z8">
    <w:name w:val="WW8Num2z8"/>
    <w:rsid w:val="00675AEC"/>
  </w:style>
  <w:style w:type="character" w:customStyle="1" w:styleId="WW8Num3z1">
    <w:name w:val="WW8Num3z1"/>
    <w:rsid w:val="00675AEC"/>
  </w:style>
  <w:style w:type="character" w:customStyle="1" w:styleId="WW8Num3z2">
    <w:name w:val="WW8Num3z2"/>
    <w:rsid w:val="00675AEC"/>
  </w:style>
  <w:style w:type="character" w:customStyle="1" w:styleId="WW8Num3z3">
    <w:name w:val="WW8Num3z3"/>
    <w:rsid w:val="00675AEC"/>
  </w:style>
  <w:style w:type="character" w:customStyle="1" w:styleId="WW8Num3z4">
    <w:name w:val="WW8Num3z4"/>
    <w:rsid w:val="00675AEC"/>
  </w:style>
  <w:style w:type="character" w:customStyle="1" w:styleId="WW8Num3z5">
    <w:name w:val="WW8Num3z5"/>
    <w:rsid w:val="00675AEC"/>
  </w:style>
  <w:style w:type="character" w:customStyle="1" w:styleId="WW8Num3z6">
    <w:name w:val="WW8Num3z6"/>
    <w:rsid w:val="00675AEC"/>
  </w:style>
  <w:style w:type="character" w:customStyle="1" w:styleId="WW8Num3z7">
    <w:name w:val="WW8Num3z7"/>
    <w:rsid w:val="00675AEC"/>
  </w:style>
  <w:style w:type="character" w:customStyle="1" w:styleId="WW8Num3z8">
    <w:name w:val="WW8Num3z8"/>
    <w:rsid w:val="00675AEC"/>
  </w:style>
  <w:style w:type="character" w:customStyle="1" w:styleId="WW8Num4z0">
    <w:name w:val="WW8Num4z0"/>
    <w:rsid w:val="00675AEC"/>
    <w:rPr>
      <w:rFonts w:hint="default"/>
    </w:rPr>
  </w:style>
  <w:style w:type="character" w:customStyle="1" w:styleId="WW8Num4z1">
    <w:name w:val="WW8Num4z1"/>
    <w:rsid w:val="00675AEC"/>
  </w:style>
  <w:style w:type="character" w:customStyle="1" w:styleId="WW8Num4z2">
    <w:name w:val="WW8Num4z2"/>
    <w:rsid w:val="00675AEC"/>
  </w:style>
  <w:style w:type="character" w:customStyle="1" w:styleId="WW8Num4z3">
    <w:name w:val="WW8Num4z3"/>
    <w:rsid w:val="00675AEC"/>
  </w:style>
  <w:style w:type="character" w:customStyle="1" w:styleId="WW8Num4z4">
    <w:name w:val="WW8Num4z4"/>
    <w:rsid w:val="00675AEC"/>
  </w:style>
  <w:style w:type="character" w:customStyle="1" w:styleId="WW8Num4z5">
    <w:name w:val="WW8Num4z5"/>
    <w:rsid w:val="00675AEC"/>
  </w:style>
  <w:style w:type="character" w:customStyle="1" w:styleId="WW8Num4z6">
    <w:name w:val="WW8Num4z6"/>
    <w:rsid w:val="00675AEC"/>
  </w:style>
  <w:style w:type="character" w:customStyle="1" w:styleId="WW8Num4z7">
    <w:name w:val="WW8Num4z7"/>
    <w:rsid w:val="00675AEC"/>
  </w:style>
  <w:style w:type="character" w:customStyle="1" w:styleId="WW8Num4z8">
    <w:name w:val="WW8Num4z8"/>
    <w:rsid w:val="00675AEC"/>
  </w:style>
  <w:style w:type="character" w:customStyle="1" w:styleId="WW8Num5z0">
    <w:name w:val="WW8Num5z0"/>
    <w:rsid w:val="00675AEC"/>
    <w:rPr>
      <w:rFonts w:hint="default"/>
    </w:rPr>
  </w:style>
  <w:style w:type="character" w:customStyle="1" w:styleId="WW8Num5z1">
    <w:name w:val="WW8Num5z1"/>
    <w:rsid w:val="00675AEC"/>
  </w:style>
  <w:style w:type="character" w:customStyle="1" w:styleId="WW8Num5z2">
    <w:name w:val="WW8Num5z2"/>
    <w:rsid w:val="00675AEC"/>
  </w:style>
  <w:style w:type="character" w:customStyle="1" w:styleId="WW8Num5z3">
    <w:name w:val="WW8Num5z3"/>
    <w:rsid w:val="00675AEC"/>
  </w:style>
  <w:style w:type="character" w:customStyle="1" w:styleId="WW8Num5z4">
    <w:name w:val="WW8Num5z4"/>
    <w:rsid w:val="00675AEC"/>
  </w:style>
  <w:style w:type="character" w:customStyle="1" w:styleId="WW8Num5z5">
    <w:name w:val="WW8Num5z5"/>
    <w:rsid w:val="00675AEC"/>
  </w:style>
  <w:style w:type="character" w:customStyle="1" w:styleId="WW8Num5z6">
    <w:name w:val="WW8Num5z6"/>
    <w:rsid w:val="00675AEC"/>
  </w:style>
  <w:style w:type="character" w:customStyle="1" w:styleId="WW8Num5z7">
    <w:name w:val="WW8Num5z7"/>
    <w:rsid w:val="00675AEC"/>
  </w:style>
  <w:style w:type="character" w:customStyle="1" w:styleId="WW8Num5z8">
    <w:name w:val="WW8Num5z8"/>
    <w:rsid w:val="00675AEC"/>
  </w:style>
  <w:style w:type="character" w:customStyle="1" w:styleId="WW8Num6z0">
    <w:name w:val="WW8Num6z0"/>
    <w:rsid w:val="00675AEC"/>
  </w:style>
  <w:style w:type="character" w:customStyle="1" w:styleId="WW8Num6z2">
    <w:name w:val="WW8Num6z2"/>
    <w:rsid w:val="00675AEC"/>
  </w:style>
  <w:style w:type="character" w:customStyle="1" w:styleId="WW8Num6z3">
    <w:name w:val="WW8Num6z3"/>
    <w:rsid w:val="00675AEC"/>
  </w:style>
  <w:style w:type="character" w:customStyle="1" w:styleId="WW8Num6z4">
    <w:name w:val="WW8Num6z4"/>
    <w:rsid w:val="00675AEC"/>
  </w:style>
  <w:style w:type="character" w:customStyle="1" w:styleId="WW8Num6z5">
    <w:name w:val="WW8Num6z5"/>
    <w:rsid w:val="00675AEC"/>
  </w:style>
  <w:style w:type="character" w:customStyle="1" w:styleId="WW8Num6z6">
    <w:name w:val="WW8Num6z6"/>
    <w:rsid w:val="00675AEC"/>
  </w:style>
  <w:style w:type="character" w:customStyle="1" w:styleId="WW8Num6z7">
    <w:name w:val="WW8Num6z7"/>
    <w:rsid w:val="00675AEC"/>
  </w:style>
  <w:style w:type="character" w:customStyle="1" w:styleId="WW8Num6z8">
    <w:name w:val="WW8Num6z8"/>
    <w:rsid w:val="00675AEC"/>
  </w:style>
  <w:style w:type="character" w:customStyle="1" w:styleId="WW8Num7z0">
    <w:name w:val="WW8Num7z0"/>
    <w:rsid w:val="00675AEC"/>
  </w:style>
  <w:style w:type="character" w:customStyle="1" w:styleId="WW8Num7z1">
    <w:name w:val="WW8Num7z1"/>
    <w:rsid w:val="00675AEC"/>
  </w:style>
  <w:style w:type="character" w:customStyle="1" w:styleId="WW8Num7z2">
    <w:name w:val="WW8Num7z2"/>
    <w:rsid w:val="00675AEC"/>
  </w:style>
  <w:style w:type="character" w:customStyle="1" w:styleId="WW8Num7z3">
    <w:name w:val="WW8Num7z3"/>
    <w:rsid w:val="00675AEC"/>
  </w:style>
  <w:style w:type="character" w:customStyle="1" w:styleId="WW8Num7z4">
    <w:name w:val="WW8Num7z4"/>
    <w:rsid w:val="00675AEC"/>
  </w:style>
  <w:style w:type="character" w:customStyle="1" w:styleId="WW8Num7z5">
    <w:name w:val="WW8Num7z5"/>
    <w:rsid w:val="00675AEC"/>
  </w:style>
  <w:style w:type="character" w:customStyle="1" w:styleId="WW8Num7z6">
    <w:name w:val="WW8Num7z6"/>
    <w:rsid w:val="00675AEC"/>
  </w:style>
  <w:style w:type="character" w:customStyle="1" w:styleId="WW8Num7z7">
    <w:name w:val="WW8Num7z7"/>
    <w:rsid w:val="00675AEC"/>
  </w:style>
  <w:style w:type="character" w:customStyle="1" w:styleId="WW8Num7z8">
    <w:name w:val="WW8Num7z8"/>
    <w:rsid w:val="00675AEC"/>
  </w:style>
  <w:style w:type="character" w:customStyle="1" w:styleId="WW8Num8z0">
    <w:name w:val="WW8Num8z0"/>
    <w:rsid w:val="00675AEC"/>
  </w:style>
  <w:style w:type="character" w:customStyle="1" w:styleId="WW8Num8z1">
    <w:name w:val="WW8Num8z1"/>
    <w:rsid w:val="00675AEC"/>
  </w:style>
  <w:style w:type="character" w:customStyle="1" w:styleId="WW8Num8z2">
    <w:name w:val="WW8Num8z2"/>
    <w:rsid w:val="00675AEC"/>
  </w:style>
  <w:style w:type="character" w:customStyle="1" w:styleId="WW8Num8z3">
    <w:name w:val="WW8Num8z3"/>
    <w:rsid w:val="00675AEC"/>
  </w:style>
  <w:style w:type="character" w:customStyle="1" w:styleId="WW8Num8z4">
    <w:name w:val="WW8Num8z4"/>
    <w:rsid w:val="00675AEC"/>
  </w:style>
  <w:style w:type="character" w:customStyle="1" w:styleId="WW8Num8z5">
    <w:name w:val="WW8Num8z5"/>
    <w:rsid w:val="00675AEC"/>
  </w:style>
  <w:style w:type="character" w:customStyle="1" w:styleId="WW8Num8z6">
    <w:name w:val="WW8Num8z6"/>
    <w:rsid w:val="00675AEC"/>
  </w:style>
  <w:style w:type="character" w:customStyle="1" w:styleId="WW8Num8z7">
    <w:name w:val="WW8Num8z7"/>
    <w:rsid w:val="00675AEC"/>
  </w:style>
  <w:style w:type="character" w:customStyle="1" w:styleId="WW8Num8z8">
    <w:name w:val="WW8Num8z8"/>
    <w:rsid w:val="00675AEC"/>
  </w:style>
  <w:style w:type="character" w:customStyle="1" w:styleId="WW8Num9z0">
    <w:name w:val="WW8Num9z0"/>
    <w:rsid w:val="00675AEC"/>
  </w:style>
  <w:style w:type="character" w:customStyle="1" w:styleId="WW8Num9z1">
    <w:name w:val="WW8Num9z1"/>
    <w:rsid w:val="00675AEC"/>
  </w:style>
  <w:style w:type="character" w:customStyle="1" w:styleId="WW8Num9z2">
    <w:name w:val="WW8Num9z2"/>
    <w:rsid w:val="00675AEC"/>
  </w:style>
  <w:style w:type="character" w:customStyle="1" w:styleId="WW8Num9z3">
    <w:name w:val="WW8Num9z3"/>
    <w:rsid w:val="00675AEC"/>
  </w:style>
  <w:style w:type="character" w:customStyle="1" w:styleId="WW8Num9z4">
    <w:name w:val="WW8Num9z4"/>
    <w:rsid w:val="00675AEC"/>
  </w:style>
  <w:style w:type="character" w:customStyle="1" w:styleId="WW8Num9z5">
    <w:name w:val="WW8Num9z5"/>
    <w:rsid w:val="00675AEC"/>
  </w:style>
  <w:style w:type="character" w:customStyle="1" w:styleId="WW8Num9z6">
    <w:name w:val="WW8Num9z6"/>
    <w:rsid w:val="00675AEC"/>
  </w:style>
  <w:style w:type="character" w:customStyle="1" w:styleId="WW8Num9z7">
    <w:name w:val="WW8Num9z7"/>
    <w:rsid w:val="00675AEC"/>
  </w:style>
  <w:style w:type="character" w:customStyle="1" w:styleId="WW8Num9z8">
    <w:name w:val="WW8Num9z8"/>
    <w:rsid w:val="00675AEC"/>
  </w:style>
  <w:style w:type="character" w:customStyle="1" w:styleId="WW8Num10z0">
    <w:name w:val="WW8Num10z0"/>
    <w:rsid w:val="00675AEC"/>
  </w:style>
  <w:style w:type="character" w:customStyle="1" w:styleId="WW8Num10z1">
    <w:name w:val="WW8Num10z1"/>
    <w:rsid w:val="00675AEC"/>
  </w:style>
  <w:style w:type="character" w:customStyle="1" w:styleId="WW8Num10z2">
    <w:name w:val="WW8Num10z2"/>
    <w:rsid w:val="00675AEC"/>
  </w:style>
  <w:style w:type="character" w:customStyle="1" w:styleId="WW8Num10z3">
    <w:name w:val="WW8Num10z3"/>
    <w:rsid w:val="00675AEC"/>
  </w:style>
  <w:style w:type="character" w:customStyle="1" w:styleId="WW8Num10z4">
    <w:name w:val="WW8Num10z4"/>
    <w:rsid w:val="00675AEC"/>
  </w:style>
  <w:style w:type="character" w:customStyle="1" w:styleId="WW8Num10z5">
    <w:name w:val="WW8Num10z5"/>
    <w:rsid w:val="00675AEC"/>
  </w:style>
  <w:style w:type="character" w:customStyle="1" w:styleId="WW8Num10z6">
    <w:name w:val="WW8Num10z6"/>
    <w:rsid w:val="00675AEC"/>
  </w:style>
  <w:style w:type="character" w:customStyle="1" w:styleId="WW8Num10z7">
    <w:name w:val="WW8Num10z7"/>
    <w:rsid w:val="00675AEC"/>
  </w:style>
  <w:style w:type="character" w:customStyle="1" w:styleId="WW8Num10z8">
    <w:name w:val="WW8Num10z8"/>
    <w:rsid w:val="00675AEC"/>
  </w:style>
  <w:style w:type="character" w:customStyle="1" w:styleId="WW8Num11z0">
    <w:name w:val="WW8Num11z0"/>
    <w:rsid w:val="00675AEC"/>
  </w:style>
  <w:style w:type="character" w:customStyle="1" w:styleId="WW8Num11z1">
    <w:name w:val="WW8Num11z1"/>
    <w:rsid w:val="00675AEC"/>
  </w:style>
  <w:style w:type="character" w:customStyle="1" w:styleId="WW8Num11z2">
    <w:name w:val="WW8Num11z2"/>
    <w:rsid w:val="00675AEC"/>
  </w:style>
  <w:style w:type="character" w:customStyle="1" w:styleId="WW8Num11z3">
    <w:name w:val="WW8Num11z3"/>
    <w:rsid w:val="00675AEC"/>
  </w:style>
  <w:style w:type="character" w:customStyle="1" w:styleId="WW8Num11z4">
    <w:name w:val="WW8Num11z4"/>
    <w:rsid w:val="00675AEC"/>
  </w:style>
  <w:style w:type="character" w:customStyle="1" w:styleId="WW8Num11z5">
    <w:name w:val="WW8Num11z5"/>
    <w:rsid w:val="00675AEC"/>
  </w:style>
  <w:style w:type="character" w:customStyle="1" w:styleId="WW8Num11z6">
    <w:name w:val="WW8Num11z6"/>
    <w:rsid w:val="00675AEC"/>
  </w:style>
  <w:style w:type="character" w:customStyle="1" w:styleId="WW8Num11z7">
    <w:name w:val="WW8Num11z7"/>
    <w:rsid w:val="00675AEC"/>
  </w:style>
  <w:style w:type="character" w:customStyle="1" w:styleId="WW8Num11z8">
    <w:name w:val="WW8Num11z8"/>
    <w:rsid w:val="00675AEC"/>
  </w:style>
  <w:style w:type="character" w:customStyle="1" w:styleId="WW8Num12z0">
    <w:name w:val="WW8Num12z0"/>
    <w:rsid w:val="00675AEC"/>
    <w:rPr>
      <w:rFonts w:hint="default"/>
    </w:rPr>
  </w:style>
  <w:style w:type="character" w:customStyle="1" w:styleId="WW8Num12z1">
    <w:name w:val="WW8Num12z1"/>
    <w:rsid w:val="00675AEC"/>
  </w:style>
  <w:style w:type="character" w:customStyle="1" w:styleId="WW8Num12z2">
    <w:name w:val="WW8Num12z2"/>
    <w:rsid w:val="00675AEC"/>
  </w:style>
  <w:style w:type="character" w:customStyle="1" w:styleId="WW8Num12z3">
    <w:name w:val="WW8Num12z3"/>
    <w:rsid w:val="00675AEC"/>
  </w:style>
  <w:style w:type="character" w:customStyle="1" w:styleId="WW8Num12z4">
    <w:name w:val="WW8Num12z4"/>
    <w:rsid w:val="00675AEC"/>
  </w:style>
  <w:style w:type="character" w:customStyle="1" w:styleId="WW8Num12z5">
    <w:name w:val="WW8Num12z5"/>
    <w:rsid w:val="00675AEC"/>
  </w:style>
  <w:style w:type="character" w:customStyle="1" w:styleId="WW8Num12z6">
    <w:name w:val="WW8Num12z6"/>
    <w:rsid w:val="00675AEC"/>
  </w:style>
  <w:style w:type="character" w:customStyle="1" w:styleId="WW8Num12z7">
    <w:name w:val="WW8Num12z7"/>
    <w:rsid w:val="00675AEC"/>
  </w:style>
  <w:style w:type="character" w:customStyle="1" w:styleId="WW8Num12z8">
    <w:name w:val="WW8Num12z8"/>
    <w:rsid w:val="00675AEC"/>
  </w:style>
  <w:style w:type="character" w:customStyle="1" w:styleId="WW8Num13z0">
    <w:name w:val="WW8Num13z0"/>
    <w:rsid w:val="00675AEC"/>
  </w:style>
  <w:style w:type="character" w:customStyle="1" w:styleId="WW8Num13z1">
    <w:name w:val="WW8Num13z1"/>
    <w:rsid w:val="00675AEC"/>
  </w:style>
  <w:style w:type="character" w:customStyle="1" w:styleId="WW8Num13z2">
    <w:name w:val="WW8Num13z2"/>
    <w:rsid w:val="00675AEC"/>
  </w:style>
  <w:style w:type="character" w:customStyle="1" w:styleId="WW8Num13z3">
    <w:name w:val="WW8Num13z3"/>
    <w:rsid w:val="00675AEC"/>
  </w:style>
  <w:style w:type="character" w:customStyle="1" w:styleId="WW8Num13z4">
    <w:name w:val="WW8Num13z4"/>
    <w:rsid w:val="00675AEC"/>
  </w:style>
  <w:style w:type="character" w:customStyle="1" w:styleId="WW8Num13z5">
    <w:name w:val="WW8Num13z5"/>
    <w:rsid w:val="00675AEC"/>
  </w:style>
  <w:style w:type="character" w:customStyle="1" w:styleId="WW8Num13z6">
    <w:name w:val="WW8Num13z6"/>
    <w:rsid w:val="00675AEC"/>
  </w:style>
  <w:style w:type="character" w:customStyle="1" w:styleId="WW8Num13z7">
    <w:name w:val="WW8Num13z7"/>
    <w:rsid w:val="00675AEC"/>
  </w:style>
  <w:style w:type="character" w:customStyle="1" w:styleId="WW8Num13z8">
    <w:name w:val="WW8Num13z8"/>
    <w:rsid w:val="00675AEC"/>
  </w:style>
  <w:style w:type="character" w:customStyle="1" w:styleId="WW8Num14z0">
    <w:name w:val="WW8Num14z0"/>
    <w:rsid w:val="00675AEC"/>
    <w:rPr>
      <w:sz w:val="22"/>
    </w:rPr>
  </w:style>
  <w:style w:type="character" w:customStyle="1" w:styleId="WW8Num14z1">
    <w:name w:val="WW8Num14z1"/>
    <w:rsid w:val="00675AEC"/>
  </w:style>
  <w:style w:type="character" w:customStyle="1" w:styleId="WW8Num14z2">
    <w:name w:val="WW8Num14z2"/>
    <w:rsid w:val="00675AEC"/>
  </w:style>
  <w:style w:type="character" w:customStyle="1" w:styleId="WW8Num14z3">
    <w:name w:val="WW8Num14z3"/>
    <w:rsid w:val="00675AEC"/>
  </w:style>
  <w:style w:type="character" w:customStyle="1" w:styleId="WW8Num14z4">
    <w:name w:val="WW8Num14z4"/>
    <w:rsid w:val="00675AEC"/>
  </w:style>
  <w:style w:type="character" w:customStyle="1" w:styleId="WW8Num14z5">
    <w:name w:val="WW8Num14z5"/>
    <w:rsid w:val="00675AEC"/>
  </w:style>
  <w:style w:type="character" w:customStyle="1" w:styleId="WW8Num14z6">
    <w:name w:val="WW8Num14z6"/>
    <w:rsid w:val="00675AEC"/>
  </w:style>
  <w:style w:type="character" w:customStyle="1" w:styleId="WW8Num14z7">
    <w:name w:val="WW8Num14z7"/>
    <w:rsid w:val="00675AEC"/>
  </w:style>
  <w:style w:type="character" w:customStyle="1" w:styleId="WW8Num14z8">
    <w:name w:val="WW8Num14z8"/>
    <w:rsid w:val="00675AEC"/>
  </w:style>
  <w:style w:type="character" w:customStyle="1" w:styleId="WW8Num15z0">
    <w:name w:val="WW8Num15z0"/>
    <w:rsid w:val="00675AEC"/>
    <w:rPr>
      <w:sz w:val="22"/>
    </w:rPr>
  </w:style>
  <w:style w:type="character" w:customStyle="1" w:styleId="WW8Num15z1">
    <w:name w:val="WW8Num15z1"/>
    <w:rsid w:val="00675AEC"/>
  </w:style>
  <w:style w:type="character" w:customStyle="1" w:styleId="WW8Num15z2">
    <w:name w:val="WW8Num15z2"/>
    <w:rsid w:val="00675AEC"/>
  </w:style>
  <w:style w:type="character" w:customStyle="1" w:styleId="WW8Num15z3">
    <w:name w:val="WW8Num15z3"/>
    <w:rsid w:val="00675AEC"/>
  </w:style>
  <w:style w:type="character" w:customStyle="1" w:styleId="WW8Num15z4">
    <w:name w:val="WW8Num15z4"/>
    <w:rsid w:val="00675AEC"/>
  </w:style>
  <w:style w:type="character" w:customStyle="1" w:styleId="WW8Num15z5">
    <w:name w:val="WW8Num15z5"/>
    <w:rsid w:val="00675AEC"/>
  </w:style>
  <w:style w:type="character" w:customStyle="1" w:styleId="WW8Num15z6">
    <w:name w:val="WW8Num15z6"/>
    <w:rsid w:val="00675AEC"/>
  </w:style>
  <w:style w:type="character" w:customStyle="1" w:styleId="WW8Num15z7">
    <w:name w:val="WW8Num15z7"/>
    <w:rsid w:val="00675AEC"/>
  </w:style>
  <w:style w:type="character" w:customStyle="1" w:styleId="WW8Num15z8">
    <w:name w:val="WW8Num15z8"/>
    <w:rsid w:val="00675AEC"/>
  </w:style>
  <w:style w:type="character" w:customStyle="1" w:styleId="WW8Num16z0">
    <w:name w:val="WW8Num16z0"/>
    <w:rsid w:val="00675AEC"/>
  </w:style>
  <w:style w:type="character" w:customStyle="1" w:styleId="WW8Num16z1">
    <w:name w:val="WW8Num16z1"/>
    <w:rsid w:val="00675AEC"/>
  </w:style>
  <w:style w:type="character" w:customStyle="1" w:styleId="WW8Num16z2">
    <w:name w:val="WW8Num16z2"/>
    <w:rsid w:val="00675AEC"/>
  </w:style>
  <w:style w:type="character" w:customStyle="1" w:styleId="WW8Num16z3">
    <w:name w:val="WW8Num16z3"/>
    <w:rsid w:val="00675AEC"/>
  </w:style>
  <w:style w:type="character" w:customStyle="1" w:styleId="WW8Num16z4">
    <w:name w:val="WW8Num16z4"/>
    <w:rsid w:val="00675AEC"/>
  </w:style>
  <w:style w:type="character" w:customStyle="1" w:styleId="WW8Num16z5">
    <w:name w:val="WW8Num16z5"/>
    <w:rsid w:val="00675AEC"/>
  </w:style>
  <w:style w:type="character" w:customStyle="1" w:styleId="WW8Num16z6">
    <w:name w:val="WW8Num16z6"/>
    <w:rsid w:val="00675AEC"/>
  </w:style>
  <w:style w:type="character" w:customStyle="1" w:styleId="WW8Num16z7">
    <w:name w:val="WW8Num16z7"/>
    <w:rsid w:val="00675AEC"/>
  </w:style>
  <w:style w:type="character" w:customStyle="1" w:styleId="WW8Num16z8">
    <w:name w:val="WW8Num16z8"/>
    <w:rsid w:val="00675AEC"/>
  </w:style>
  <w:style w:type="character" w:customStyle="1" w:styleId="WW8Num17z0">
    <w:name w:val="WW8Num17z0"/>
    <w:rsid w:val="00675AEC"/>
    <w:rPr>
      <w:rFonts w:hint="default"/>
    </w:rPr>
  </w:style>
  <w:style w:type="character" w:customStyle="1" w:styleId="WW8Num17z1">
    <w:name w:val="WW8Num17z1"/>
    <w:rsid w:val="00675AEC"/>
  </w:style>
  <w:style w:type="character" w:customStyle="1" w:styleId="WW8Num17z2">
    <w:name w:val="WW8Num17z2"/>
    <w:rsid w:val="00675AEC"/>
  </w:style>
  <w:style w:type="character" w:customStyle="1" w:styleId="WW8Num17z3">
    <w:name w:val="WW8Num17z3"/>
    <w:rsid w:val="00675AEC"/>
  </w:style>
  <w:style w:type="character" w:customStyle="1" w:styleId="WW8Num17z4">
    <w:name w:val="WW8Num17z4"/>
    <w:rsid w:val="00675AEC"/>
  </w:style>
  <w:style w:type="character" w:customStyle="1" w:styleId="WW8Num17z5">
    <w:name w:val="WW8Num17z5"/>
    <w:rsid w:val="00675AEC"/>
  </w:style>
  <w:style w:type="character" w:customStyle="1" w:styleId="WW8Num17z6">
    <w:name w:val="WW8Num17z6"/>
    <w:rsid w:val="00675AEC"/>
  </w:style>
  <w:style w:type="character" w:customStyle="1" w:styleId="WW8Num17z7">
    <w:name w:val="WW8Num17z7"/>
    <w:rsid w:val="00675AEC"/>
  </w:style>
  <w:style w:type="character" w:customStyle="1" w:styleId="WW8Num17z8">
    <w:name w:val="WW8Num17z8"/>
    <w:rsid w:val="00675AEC"/>
  </w:style>
  <w:style w:type="character" w:customStyle="1" w:styleId="13">
    <w:name w:val="Προεπιλεγμένη γραμματοσειρά1"/>
    <w:rsid w:val="00675AEC"/>
  </w:style>
  <w:style w:type="character" w:customStyle="1" w:styleId="WW-">
    <w:name w:val="WW-Προεπιλεγμένη γραμματοσειρά"/>
    <w:rsid w:val="00675AEC"/>
  </w:style>
  <w:style w:type="paragraph" w:customStyle="1" w:styleId="afb">
    <w:name w:val="Επικεφαλίδα"/>
    <w:basedOn w:val="a1"/>
    <w:next w:val="a5"/>
    <w:rsid w:val="00675AEC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zh-CN"/>
    </w:rPr>
  </w:style>
  <w:style w:type="paragraph" w:customStyle="1" w:styleId="afc">
    <w:name w:val="Ευρετήριο"/>
    <w:basedOn w:val="a1"/>
    <w:rsid w:val="00675AEC"/>
    <w:pPr>
      <w:suppressLineNumbers/>
      <w:suppressAutoHyphens/>
    </w:pPr>
    <w:rPr>
      <w:rFonts w:cs="Mangal"/>
      <w:lang w:eastAsia="zh-CN"/>
    </w:rPr>
  </w:style>
  <w:style w:type="paragraph" w:customStyle="1" w:styleId="14">
    <w:name w:val="Λεζάντα1"/>
    <w:basedOn w:val="a1"/>
    <w:rsid w:val="00675AEC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xl79">
    <w:name w:val="xl79"/>
    <w:basedOn w:val="a1"/>
    <w:rsid w:val="00675AEC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Arial" w:eastAsia="Arial Unicode MS" w:hAnsi="Arial" w:cs="Arial Unicode MS"/>
      <w:lang w:eastAsia="zh-CN"/>
    </w:rPr>
  </w:style>
  <w:style w:type="paragraph" w:customStyle="1" w:styleId="afd">
    <w:name w:val="Επικεφαλίδα πίνακα"/>
    <w:basedOn w:val="af6"/>
    <w:rsid w:val="00675AEC"/>
    <w:pPr>
      <w:widowControl/>
      <w:jc w:val="center"/>
    </w:pPr>
    <w:rPr>
      <w:rFonts w:eastAsia="Times New Roman" w:cs="Times New Roman"/>
      <w:b/>
      <w:bCs/>
      <w:kern w:val="0"/>
      <w:lang w:bidi="ar-SA"/>
    </w:rPr>
  </w:style>
  <w:style w:type="paragraph" w:customStyle="1" w:styleId="afe">
    <w:name w:val="Περιεχόμενα πλαισίου"/>
    <w:basedOn w:val="a1"/>
    <w:rsid w:val="00675AEC"/>
    <w:pPr>
      <w:suppressAutoHyphens/>
    </w:pPr>
    <w:rPr>
      <w:lang w:eastAsia="zh-CN"/>
    </w:rPr>
  </w:style>
  <w:style w:type="character" w:customStyle="1" w:styleId="34">
    <w:name w:val="Προεπιλεγμένη γραμματοσειρά3"/>
    <w:rsid w:val="00675AEC"/>
  </w:style>
  <w:style w:type="character" w:customStyle="1" w:styleId="25">
    <w:name w:val="Προεπιλεγμένη γραμματοσειρά2"/>
    <w:rsid w:val="00675AEC"/>
  </w:style>
  <w:style w:type="character" w:customStyle="1" w:styleId="Bullets">
    <w:name w:val="Bullets"/>
    <w:rsid w:val="00675AEC"/>
    <w:rPr>
      <w:rFonts w:ascii="OpenSymbol" w:eastAsia="OpenSymbol" w:hAnsi="OpenSymbol" w:cs="OpenSymbol"/>
    </w:rPr>
  </w:style>
  <w:style w:type="paragraph" w:customStyle="1" w:styleId="Heading">
    <w:name w:val="Heading"/>
    <w:basedOn w:val="a1"/>
    <w:next w:val="a5"/>
    <w:rsid w:val="00675AEC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val="en-GB" w:eastAsia="ar-SA"/>
    </w:rPr>
  </w:style>
  <w:style w:type="paragraph" w:customStyle="1" w:styleId="26">
    <w:name w:val="Λεζάντα2"/>
    <w:basedOn w:val="a1"/>
    <w:rsid w:val="00675AEC"/>
    <w:pPr>
      <w:suppressLineNumbers/>
      <w:suppressAutoHyphens/>
      <w:spacing w:before="120" w:after="120"/>
    </w:pPr>
    <w:rPr>
      <w:rFonts w:cs="Lucida Sans"/>
      <w:i/>
      <w:iCs/>
      <w:lang w:val="en-GB" w:eastAsia="ar-SA"/>
    </w:rPr>
  </w:style>
  <w:style w:type="paragraph" w:customStyle="1" w:styleId="Index">
    <w:name w:val="Index"/>
    <w:basedOn w:val="a1"/>
    <w:rsid w:val="00675AEC"/>
    <w:pPr>
      <w:suppressLineNumbers/>
      <w:suppressAutoHyphens/>
    </w:pPr>
    <w:rPr>
      <w:rFonts w:cs="Mangal"/>
      <w:lang w:val="en-GB" w:eastAsia="ar-SA"/>
    </w:rPr>
  </w:style>
  <w:style w:type="paragraph" w:customStyle="1" w:styleId="Caption2">
    <w:name w:val="Caption2"/>
    <w:basedOn w:val="a1"/>
    <w:rsid w:val="00675AEC"/>
    <w:pPr>
      <w:suppressLineNumbers/>
      <w:suppressAutoHyphens/>
      <w:spacing w:before="120" w:after="120"/>
    </w:pPr>
    <w:rPr>
      <w:rFonts w:ascii="Arial" w:hAnsi="Arial" w:cs="Mangal"/>
      <w:i/>
      <w:iCs/>
      <w:lang w:val="en-GB" w:eastAsia="ar-SA"/>
    </w:rPr>
  </w:style>
  <w:style w:type="paragraph" w:customStyle="1" w:styleId="Caption1">
    <w:name w:val="Caption1"/>
    <w:basedOn w:val="a1"/>
    <w:rsid w:val="00675AEC"/>
    <w:pPr>
      <w:suppressLineNumbers/>
      <w:suppressAutoHyphens/>
      <w:spacing w:before="120" w:after="120"/>
    </w:pPr>
    <w:rPr>
      <w:rFonts w:cs="Mangal"/>
      <w:i/>
      <w:iCs/>
      <w:lang w:val="en-GB" w:eastAsia="ar-SA"/>
    </w:rPr>
  </w:style>
  <w:style w:type="character" w:customStyle="1" w:styleId="Char4">
    <w:name w:val="Υποσέλιδο Char"/>
    <w:basedOn w:val="a2"/>
    <w:link w:val="af"/>
    <w:rsid w:val="00675AEC"/>
    <w:rPr>
      <w:sz w:val="24"/>
      <w:szCs w:val="24"/>
    </w:rPr>
  </w:style>
  <w:style w:type="character" w:customStyle="1" w:styleId="Char11">
    <w:name w:val="Σώμα κείμενου με εσοχή Char1"/>
    <w:rsid w:val="00675AEC"/>
    <w:rPr>
      <w:rFonts w:ascii="Arial" w:hAnsi="Arial" w:cs="Arial"/>
      <w:sz w:val="22"/>
      <w:szCs w:val="24"/>
      <w:lang w:val="x-none" w:eastAsia="ar-SA"/>
    </w:rPr>
  </w:style>
  <w:style w:type="paragraph" w:customStyle="1" w:styleId="311">
    <w:name w:val="Σώμα κείμενου με εσοχή 31"/>
    <w:basedOn w:val="a1"/>
    <w:rsid w:val="00675AEC"/>
    <w:pPr>
      <w:suppressAutoHyphens/>
      <w:spacing w:line="360" w:lineRule="auto"/>
      <w:ind w:firstLine="540"/>
      <w:jc w:val="both"/>
    </w:pPr>
    <w:rPr>
      <w:rFonts w:ascii="Arial" w:hAnsi="Arial" w:cs="Arial"/>
      <w:sz w:val="22"/>
      <w:lang w:eastAsia="ar-SA"/>
    </w:rPr>
  </w:style>
  <w:style w:type="paragraph" w:customStyle="1" w:styleId="BodyTextIndent31">
    <w:name w:val="Body Text Indent 31"/>
    <w:basedOn w:val="a1"/>
    <w:rsid w:val="00675AEC"/>
    <w:pPr>
      <w:suppressAutoHyphens/>
      <w:spacing w:line="360" w:lineRule="auto"/>
      <w:ind w:firstLine="540"/>
      <w:jc w:val="both"/>
    </w:pPr>
    <w:rPr>
      <w:rFonts w:ascii="Arial" w:hAnsi="Arial" w:cs="Arial"/>
      <w:sz w:val="22"/>
      <w:lang w:eastAsia="ar-SA"/>
    </w:rPr>
  </w:style>
  <w:style w:type="paragraph" w:customStyle="1" w:styleId="BodyTextIndent32">
    <w:name w:val="Body Text Indent 32"/>
    <w:basedOn w:val="a1"/>
    <w:rsid w:val="00675AEC"/>
    <w:pPr>
      <w:suppressAutoHyphens/>
      <w:spacing w:line="360" w:lineRule="auto"/>
      <w:ind w:firstLine="540"/>
      <w:jc w:val="both"/>
    </w:pPr>
    <w:rPr>
      <w:rFonts w:ascii="Arial" w:hAnsi="Arial" w:cs="Arial"/>
      <w:sz w:val="22"/>
      <w:lang w:eastAsia="ar-SA"/>
    </w:rPr>
  </w:style>
  <w:style w:type="paragraph" w:customStyle="1" w:styleId="TableContents">
    <w:name w:val="Table Contents"/>
    <w:basedOn w:val="a1"/>
    <w:rsid w:val="00675AEC"/>
    <w:pPr>
      <w:suppressLineNumbers/>
      <w:suppressAutoHyphens/>
    </w:pPr>
    <w:rPr>
      <w:lang w:val="en-GB" w:eastAsia="ar-SA"/>
    </w:rPr>
  </w:style>
  <w:style w:type="paragraph" w:customStyle="1" w:styleId="TableHeading">
    <w:name w:val="Table Heading"/>
    <w:basedOn w:val="TableContents"/>
    <w:rsid w:val="00675AEC"/>
    <w:pPr>
      <w:jc w:val="center"/>
    </w:pPr>
    <w:rPr>
      <w:b/>
      <w:bCs/>
    </w:rPr>
  </w:style>
  <w:style w:type="character" w:customStyle="1" w:styleId="Char12">
    <w:name w:val="Κείμενο πλαισίου Char1"/>
    <w:basedOn w:val="a2"/>
    <w:rsid w:val="00675AEC"/>
    <w:rPr>
      <w:rFonts w:ascii="Tahoma" w:eastAsia="Times New Roman" w:hAnsi="Tahoma" w:cs="Tahoma"/>
      <w:sz w:val="16"/>
      <w:szCs w:val="16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C5AA3-A46E-4CE5-A47B-1C207D95B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675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>user</Company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user</dc:creator>
  <cp:lastModifiedBy>Άννα Περήφανου</cp:lastModifiedBy>
  <cp:revision>4</cp:revision>
  <cp:lastPrinted>2022-09-08T08:04:00Z</cp:lastPrinted>
  <dcterms:created xsi:type="dcterms:W3CDTF">2023-07-10T08:27:00Z</dcterms:created>
  <dcterms:modified xsi:type="dcterms:W3CDTF">2023-07-10T08:32:00Z</dcterms:modified>
</cp:coreProperties>
</file>