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48DBD" w14:textId="77777777" w:rsidR="00466329" w:rsidRPr="00480215" w:rsidRDefault="00466329">
      <w:pPr>
        <w:pStyle w:val="a6"/>
        <w:tabs>
          <w:tab w:val="left" w:pos="0"/>
        </w:tabs>
        <w:spacing w:before="0" w:after="0"/>
        <w:jc w:val="right"/>
        <w:rPr>
          <w:sz w:val="22"/>
          <w:szCs w:val="22"/>
        </w:rPr>
      </w:pPr>
    </w:p>
    <w:p w14:paraId="50FE5949" w14:textId="77777777" w:rsidR="00466329" w:rsidRPr="00480215" w:rsidRDefault="000407CA" w:rsidP="00466329">
      <w:pPr>
        <w:keepNext/>
        <w:tabs>
          <w:tab w:val="num" w:pos="0"/>
        </w:tabs>
        <w:suppressAutoHyphens/>
        <w:jc w:val="center"/>
        <w:outlineLvl w:val="0"/>
        <w:rPr>
          <w:rFonts w:ascii="Arial" w:hAnsi="Arial" w:cs="Arial"/>
          <w:b/>
          <w:sz w:val="22"/>
          <w:szCs w:val="22"/>
        </w:rPr>
      </w:pPr>
      <w:r w:rsidRPr="00480215">
        <w:rPr>
          <w:rFonts w:ascii="Arial" w:hAnsi="Arial" w:cs="Arial"/>
          <w:noProof/>
          <w:sz w:val="22"/>
          <w:szCs w:val="22"/>
        </w:rPr>
        <w:drawing>
          <wp:anchor distT="0" distB="0" distL="114935" distR="114935" simplePos="0" relativeHeight="251658752" behindDoc="0" locked="0" layoutInCell="1" allowOverlap="1" wp14:anchorId="6D8A75B0" wp14:editId="73D1E329">
            <wp:simplePos x="0" y="0"/>
            <wp:positionH relativeFrom="column">
              <wp:posOffset>349250</wp:posOffset>
            </wp:positionH>
            <wp:positionV relativeFrom="paragraph">
              <wp:posOffset>-328930</wp:posOffset>
            </wp:positionV>
            <wp:extent cx="570230" cy="561975"/>
            <wp:effectExtent l="0" t="0" r="0" b="0"/>
            <wp:wrapSquare wrapText="bothSides"/>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l="-444" t="-450" r="-444" b="-450"/>
                    <a:stretch>
                      <a:fillRect/>
                    </a:stretch>
                  </pic:blipFill>
                  <pic:spPr bwMode="auto">
                    <a:xfrm>
                      <a:off x="0" y="0"/>
                      <a:ext cx="570230" cy="5619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48B42640" w14:textId="77777777" w:rsidR="00466329" w:rsidRPr="00480215" w:rsidRDefault="00466329" w:rsidP="00466329">
      <w:pPr>
        <w:tabs>
          <w:tab w:val="left" w:pos="0"/>
        </w:tabs>
        <w:suppressAutoHyphens/>
        <w:rPr>
          <w:rFonts w:ascii="Arial" w:hAnsi="Arial" w:cs="Arial"/>
          <w:b/>
          <w:bCs/>
          <w:color w:val="000000"/>
          <w:kern w:val="2"/>
          <w:sz w:val="22"/>
          <w:szCs w:val="22"/>
        </w:rPr>
      </w:pPr>
    </w:p>
    <w:p w14:paraId="422C5232" w14:textId="77777777" w:rsidR="00466329" w:rsidRPr="00EB4409" w:rsidRDefault="00466329" w:rsidP="00466329">
      <w:pPr>
        <w:tabs>
          <w:tab w:val="left" w:pos="0"/>
        </w:tabs>
        <w:suppressAutoHyphens/>
        <w:rPr>
          <w:rFonts w:ascii="Arial" w:hAnsi="Arial" w:cs="Arial"/>
          <w:b/>
          <w:bCs/>
          <w:color w:val="000000"/>
          <w:kern w:val="2"/>
          <w:sz w:val="22"/>
          <w:szCs w:val="22"/>
          <w:lang w:eastAsia="zh-CN"/>
        </w:rPr>
      </w:pPr>
      <w:r w:rsidRPr="00EB4409">
        <w:rPr>
          <w:rFonts w:ascii="Arial" w:hAnsi="Arial" w:cs="Arial"/>
          <w:b/>
          <w:bCs/>
          <w:color w:val="000000"/>
          <w:kern w:val="2"/>
          <w:sz w:val="22"/>
          <w:szCs w:val="22"/>
          <w:lang w:eastAsia="zh-CN"/>
        </w:rPr>
        <w:t>ΔΗΜΟΣ ΘΕΡΜΗΣ</w:t>
      </w:r>
    </w:p>
    <w:p w14:paraId="395A260D" w14:textId="77777777" w:rsidR="00466329" w:rsidRPr="00EB4409" w:rsidRDefault="00466329" w:rsidP="00466329">
      <w:pPr>
        <w:tabs>
          <w:tab w:val="left" w:pos="0"/>
        </w:tabs>
        <w:suppressAutoHyphens/>
        <w:rPr>
          <w:rFonts w:ascii="Arial" w:hAnsi="Arial" w:cs="Arial"/>
          <w:b/>
          <w:bCs/>
          <w:color w:val="000000"/>
          <w:kern w:val="2"/>
          <w:sz w:val="22"/>
          <w:szCs w:val="22"/>
          <w:lang w:eastAsia="zh-CN"/>
        </w:rPr>
      </w:pPr>
      <w:r w:rsidRPr="00EB4409">
        <w:rPr>
          <w:rFonts w:ascii="Arial" w:hAnsi="Arial" w:cs="Arial"/>
          <w:b/>
          <w:bCs/>
          <w:color w:val="000000"/>
          <w:kern w:val="2"/>
          <w:sz w:val="22"/>
          <w:szCs w:val="22"/>
          <w:lang w:eastAsia="zh-CN"/>
        </w:rPr>
        <w:t xml:space="preserve">Δ/ΝΣΗ ΔΙΟΙΚΗΤΙΚΩΝ ΥΠΗΡΕΣΙΩΝ </w:t>
      </w:r>
    </w:p>
    <w:p w14:paraId="52728B0D" w14:textId="77777777" w:rsidR="00466329" w:rsidRPr="00EB4409" w:rsidRDefault="00466329" w:rsidP="00466329">
      <w:pPr>
        <w:tabs>
          <w:tab w:val="left" w:pos="0"/>
        </w:tabs>
        <w:suppressAutoHyphens/>
        <w:rPr>
          <w:rFonts w:ascii="Arial" w:hAnsi="Arial" w:cs="Arial"/>
          <w:b/>
          <w:bCs/>
          <w:color w:val="000000"/>
          <w:kern w:val="2"/>
          <w:sz w:val="22"/>
          <w:szCs w:val="22"/>
          <w:lang w:eastAsia="zh-CN"/>
        </w:rPr>
      </w:pPr>
      <w:r w:rsidRPr="00EB4409">
        <w:rPr>
          <w:rFonts w:ascii="Arial" w:hAnsi="Arial" w:cs="Arial"/>
          <w:b/>
          <w:bCs/>
          <w:color w:val="000000"/>
          <w:kern w:val="2"/>
          <w:sz w:val="22"/>
          <w:szCs w:val="22"/>
          <w:lang w:eastAsia="zh-CN"/>
        </w:rPr>
        <w:t>ΤΜΗΜΑ ΥΠΟΣΤΗΡΙΞΗΣ ΠΟΛΙΤΙΚΩΝ ΟΡΓΑΝΩΝ</w:t>
      </w:r>
    </w:p>
    <w:p w14:paraId="0F4D52C2" w14:textId="77777777" w:rsidR="00466329" w:rsidRPr="00EB4409" w:rsidRDefault="00466329" w:rsidP="00466329">
      <w:pPr>
        <w:tabs>
          <w:tab w:val="left" w:pos="0"/>
        </w:tabs>
        <w:suppressAutoHyphens/>
        <w:jc w:val="right"/>
        <w:rPr>
          <w:rFonts w:ascii="Arial" w:hAnsi="Arial" w:cs="Arial"/>
          <w:b/>
          <w:bCs/>
          <w:color w:val="000000"/>
          <w:kern w:val="2"/>
          <w:sz w:val="22"/>
          <w:szCs w:val="22"/>
          <w:lang w:eastAsia="zh-CN"/>
        </w:rPr>
      </w:pPr>
    </w:p>
    <w:p w14:paraId="246C9892" w14:textId="77777777" w:rsidR="00466329" w:rsidRPr="00EB4409" w:rsidRDefault="00466329">
      <w:pPr>
        <w:pStyle w:val="a6"/>
        <w:tabs>
          <w:tab w:val="left" w:pos="0"/>
        </w:tabs>
        <w:spacing w:before="0" w:after="0"/>
        <w:jc w:val="right"/>
        <w:rPr>
          <w:color w:val="000000"/>
          <w:sz w:val="22"/>
          <w:szCs w:val="22"/>
        </w:rPr>
      </w:pPr>
    </w:p>
    <w:p w14:paraId="7525E670" w14:textId="77777777" w:rsidR="00516A7E" w:rsidRPr="00EB4409" w:rsidRDefault="00516A7E">
      <w:pPr>
        <w:pStyle w:val="a6"/>
        <w:tabs>
          <w:tab w:val="left" w:pos="0"/>
        </w:tabs>
        <w:spacing w:before="0" w:after="0"/>
        <w:jc w:val="right"/>
        <w:rPr>
          <w:color w:val="000000"/>
          <w:sz w:val="22"/>
          <w:szCs w:val="22"/>
        </w:rPr>
      </w:pPr>
      <w:r w:rsidRPr="00EB4409">
        <w:rPr>
          <w:color w:val="000000"/>
          <w:sz w:val="22"/>
          <w:szCs w:val="22"/>
        </w:rPr>
        <w:t>ΑΝΑΡΤΗΤΕΑ ΣΤΟ ΔΙΑΔΙΚΤΥΟ</w:t>
      </w:r>
    </w:p>
    <w:p w14:paraId="4A0648E1" w14:textId="77777777" w:rsidR="00F91CA8" w:rsidRPr="00EB4409" w:rsidRDefault="00F91CA8">
      <w:pPr>
        <w:pStyle w:val="a6"/>
        <w:tabs>
          <w:tab w:val="left" w:pos="0"/>
        </w:tabs>
        <w:spacing w:before="0" w:after="0"/>
        <w:rPr>
          <w:color w:val="000000" w:themeColor="text1"/>
          <w:sz w:val="22"/>
          <w:szCs w:val="22"/>
        </w:rPr>
      </w:pPr>
    </w:p>
    <w:p w14:paraId="6E26B2AE" w14:textId="1C2B6247" w:rsidR="00516A7E" w:rsidRPr="00EB4409" w:rsidRDefault="00C214F1" w:rsidP="00C214F1">
      <w:pPr>
        <w:pStyle w:val="a6"/>
        <w:tabs>
          <w:tab w:val="left" w:pos="0"/>
        </w:tabs>
        <w:spacing w:before="0" w:after="0"/>
        <w:rPr>
          <w:color w:val="000000" w:themeColor="text1"/>
          <w:sz w:val="22"/>
          <w:szCs w:val="22"/>
        </w:rPr>
      </w:pPr>
      <w:r>
        <w:rPr>
          <w:color w:val="000000" w:themeColor="text1"/>
          <w:sz w:val="22"/>
          <w:szCs w:val="22"/>
        </w:rPr>
        <w:t>ΠΕΡΙΛΗΨΗ</w:t>
      </w:r>
    </w:p>
    <w:p w14:paraId="215C784A" w14:textId="4766019A" w:rsidR="00516A7E" w:rsidRPr="00C214F1" w:rsidRDefault="00516A7E" w:rsidP="00C214F1">
      <w:pPr>
        <w:pStyle w:val="a5"/>
        <w:jc w:val="both"/>
        <w:rPr>
          <w:rFonts w:ascii="Arial" w:hAnsi="Arial" w:cs="Arial"/>
          <w:color w:val="000000" w:themeColor="text1"/>
          <w:sz w:val="22"/>
          <w:szCs w:val="22"/>
        </w:rPr>
      </w:pPr>
      <w:r w:rsidRPr="00EB4409">
        <w:rPr>
          <w:rFonts w:ascii="Arial" w:hAnsi="Arial" w:cs="Arial"/>
          <w:color w:val="000000" w:themeColor="text1"/>
          <w:sz w:val="22"/>
          <w:szCs w:val="22"/>
        </w:rPr>
        <w:t xml:space="preserve">Από το υπ’ </w:t>
      </w:r>
      <w:proofErr w:type="spellStart"/>
      <w:r w:rsidRPr="00EB4409">
        <w:rPr>
          <w:rFonts w:ascii="Arial" w:hAnsi="Arial" w:cs="Arial"/>
          <w:color w:val="000000" w:themeColor="text1"/>
          <w:sz w:val="22"/>
          <w:szCs w:val="22"/>
        </w:rPr>
        <w:t>αριθμ</w:t>
      </w:r>
      <w:proofErr w:type="spellEnd"/>
      <w:r w:rsidRPr="00EB4409">
        <w:rPr>
          <w:rFonts w:ascii="Arial" w:hAnsi="Arial" w:cs="Arial"/>
          <w:color w:val="000000" w:themeColor="text1"/>
          <w:sz w:val="22"/>
          <w:szCs w:val="22"/>
        </w:rPr>
        <w:t xml:space="preserve">. </w:t>
      </w:r>
      <w:r w:rsidR="00854D88">
        <w:rPr>
          <w:rFonts w:ascii="Arial" w:hAnsi="Arial" w:cs="Arial"/>
          <w:b/>
          <w:color w:val="000000" w:themeColor="text1"/>
          <w:sz w:val="22"/>
          <w:szCs w:val="22"/>
        </w:rPr>
        <w:t>31/05</w:t>
      </w:r>
      <w:r w:rsidR="004845AC" w:rsidRPr="00EB4409">
        <w:rPr>
          <w:rFonts w:ascii="Arial" w:hAnsi="Arial" w:cs="Arial"/>
          <w:b/>
          <w:color w:val="000000" w:themeColor="text1"/>
          <w:sz w:val="22"/>
          <w:szCs w:val="22"/>
        </w:rPr>
        <w:t>-0</w:t>
      </w:r>
      <w:r w:rsidR="00854D88">
        <w:rPr>
          <w:rFonts w:ascii="Arial" w:hAnsi="Arial" w:cs="Arial"/>
          <w:b/>
          <w:color w:val="000000" w:themeColor="text1"/>
          <w:sz w:val="22"/>
          <w:szCs w:val="22"/>
        </w:rPr>
        <w:t>7</w:t>
      </w:r>
      <w:r w:rsidR="004845AC" w:rsidRPr="00EB4409">
        <w:rPr>
          <w:rFonts w:ascii="Arial" w:hAnsi="Arial" w:cs="Arial"/>
          <w:b/>
          <w:color w:val="000000" w:themeColor="text1"/>
          <w:sz w:val="22"/>
          <w:szCs w:val="22"/>
        </w:rPr>
        <w:t>-2023</w:t>
      </w:r>
      <w:r w:rsidR="005D4AB7" w:rsidRPr="00EB4409">
        <w:rPr>
          <w:rFonts w:ascii="Arial" w:hAnsi="Arial" w:cs="Arial"/>
          <w:color w:val="000000" w:themeColor="text1"/>
          <w:sz w:val="22"/>
          <w:szCs w:val="22"/>
        </w:rPr>
        <w:t xml:space="preserve"> </w:t>
      </w:r>
      <w:r w:rsidRPr="00EB4409">
        <w:rPr>
          <w:rFonts w:ascii="Arial" w:hAnsi="Arial" w:cs="Arial"/>
          <w:color w:val="000000" w:themeColor="text1"/>
          <w:sz w:val="22"/>
          <w:szCs w:val="22"/>
        </w:rPr>
        <w:t>πρακτικό συνεδρίασης του Δημοτικού Συμβουλίου Θέρμης.</w:t>
      </w:r>
    </w:p>
    <w:p w14:paraId="737F6893" w14:textId="77777777" w:rsidR="00025BAF" w:rsidRPr="00EB4409" w:rsidRDefault="00025BAF" w:rsidP="00166461">
      <w:pPr>
        <w:pStyle w:val="WW-BodyText21"/>
        <w:tabs>
          <w:tab w:val="left" w:pos="420"/>
        </w:tabs>
        <w:ind w:left="3600" w:hanging="3600"/>
        <w:rPr>
          <w:rFonts w:cs="Arial"/>
          <w:bCs/>
          <w:color w:val="000000" w:themeColor="text1"/>
          <w:sz w:val="22"/>
          <w:szCs w:val="22"/>
        </w:rPr>
      </w:pPr>
    </w:p>
    <w:p w14:paraId="357F5094" w14:textId="0193C013" w:rsidR="0068583B" w:rsidRPr="00501F1D" w:rsidRDefault="00516A7E" w:rsidP="003A7ACA">
      <w:pPr>
        <w:autoSpaceDE w:val="0"/>
        <w:autoSpaceDN w:val="0"/>
        <w:adjustRightInd w:val="0"/>
        <w:ind w:left="4111" w:hanging="4111"/>
        <w:jc w:val="both"/>
        <w:rPr>
          <w:rFonts w:ascii="Arial" w:hAnsi="Arial" w:cs="Arial"/>
          <w:b/>
          <w:color w:val="000000"/>
          <w:sz w:val="22"/>
          <w:szCs w:val="22"/>
        </w:rPr>
      </w:pPr>
      <w:proofErr w:type="spellStart"/>
      <w:r w:rsidRPr="00EB4409">
        <w:rPr>
          <w:rFonts w:ascii="Arial" w:hAnsi="Arial" w:cs="Arial"/>
          <w:b/>
          <w:bCs/>
          <w:color w:val="000000" w:themeColor="text1"/>
          <w:sz w:val="22"/>
          <w:szCs w:val="22"/>
        </w:rPr>
        <w:t>Αριθμ</w:t>
      </w:r>
      <w:proofErr w:type="spellEnd"/>
      <w:r w:rsidRPr="00EB4409">
        <w:rPr>
          <w:rFonts w:ascii="Arial" w:hAnsi="Arial" w:cs="Arial"/>
          <w:b/>
          <w:bCs/>
          <w:color w:val="000000" w:themeColor="text1"/>
          <w:sz w:val="22"/>
          <w:szCs w:val="22"/>
        </w:rPr>
        <w:t xml:space="preserve">. </w:t>
      </w:r>
      <w:proofErr w:type="spellStart"/>
      <w:r w:rsidRPr="00EB4409">
        <w:rPr>
          <w:rFonts w:ascii="Arial" w:hAnsi="Arial" w:cs="Arial"/>
          <w:b/>
          <w:bCs/>
          <w:color w:val="000000" w:themeColor="text1"/>
          <w:sz w:val="22"/>
          <w:szCs w:val="22"/>
        </w:rPr>
        <w:t>Απόφ</w:t>
      </w:r>
      <w:proofErr w:type="spellEnd"/>
      <w:r w:rsidRPr="00EB4409">
        <w:rPr>
          <w:rFonts w:ascii="Arial" w:hAnsi="Arial" w:cs="Arial"/>
          <w:b/>
          <w:bCs/>
          <w:color w:val="000000" w:themeColor="text1"/>
          <w:sz w:val="22"/>
          <w:szCs w:val="22"/>
        </w:rPr>
        <w:t>.</w:t>
      </w:r>
      <w:r w:rsidR="00B93F91" w:rsidRPr="00EB4409">
        <w:rPr>
          <w:rFonts w:ascii="Arial" w:hAnsi="Arial" w:cs="Arial"/>
          <w:b/>
          <w:bCs/>
          <w:color w:val="000000" w:themeColor="text1"/>
          <w:sz w:val="22"/>
          <w:szCs w:val="22"/>
        </w:rPr>
        <w:t xml:space="preserve"> </w:t>
      </w:r>
      <w:r w:rsidR="00B90625">
        <w:rPr>
          <w:rFonts w:ascii="Arial" w:hAnsi="Arial" w:cs="Arial"/>
          <w:b/>
          <w:bCs/>
          <w:color w:val="000000" w:themeColor="text1"/>
          <w:sz w:val="22"/>
          <w:szCs w:val="22"/>
        </w:rPr>
        <w:t>230</w:t>
      </w:r>
      <w:r w:rsidR="00F74B29" w:rsidRPr="00EB4409">
        <w:rPr>
          <w:rFonts w:ascii="Arial" w:hAnsi="Arial" w:cs="Arial"/>
          <w:b/>
          <w:bCs/>
          <w:color w:val="000000" w:themeColor="text1"/>
          <w:sz w:val="22"/>
          <w:szCs w:val="22"/>
        </w:rPr>
        <w:t>/</w:t>
      </w:r>
      <w:r w:rsidR="00EE6579" w:rsidRPr="00EB4409">
        <w:rPr>
          <w:rFonts w:ascii="Arial" w:hAnsi="Arial" w:cs="Arial"/>
          <w:b/>
          <w:bCs/>
          <w:color w:val="000000" w:themeColor="text1"/>
          <w:sz w:val="22"/>
          <w:szCs w:val="22"/>
        </w:rPr>
        <w:t>20</w:t>
      </w:r>
      <w:r w:rsidR="00D15C6C" w:rsidRPr="00EB4409">
        <w:rPr>
          <w:rFonts w:ascii="Arial" w:hAnsi="Arial" w:cs="Arial"/>
          <w:b/>
          <w:bCs/>
          <w:color w:val="000000" w:themeColor="text1"/>
          <w:sz w:val="22"/>
          <w:szCs w:val="22"/>
        </w:rPr>
        <w:t>2</w:t>
      </w:r>
      <w:r w:rsidR="004845AC" w:rsidRPr="00EB4409">
        <w:rPr>
          <w:rFonts w:ascii="Arial" w:hAnsi="Arial" w:cs="Arial"/>
          <w:b/>
          <w:bCs/>
          <w:color w:val="000000" w:themeColor="text1"/>
          <w:sz w:val="22"/>
          <w:szCs w:val="22"/>
        </w:rPr>
        <w:t>3</w:t>
      </w:r>
      <w:r w:rsidR="00EE6579" w:rsidRPr="00EB4409">
        <w:rPr>
          <w:rFonts w:ascii="Arial" w:hAnsi="Arial" w:cs="Arial"/>
          <w:b/>
          <w:bCs/>
          <w:color w:val="000000" w:themeColor="text1"/>
          <w:sz w:val="22"/>
          <w:szCs w:val="22"/>
        </w:rPr>
        <w:t xml:space="preserve">     </w:t>
      </w:r>
      <w:r w:rsidR="00EE6579" w:rsidRPr="00EB4409">
        <w:rPr>
          <w:rFonts w:ascii="Arial" w:hAnsi="Arial" w:cs="Arial"/>
          <w:b/>
          <w:bCs/>
          <w:color w:val="000000" w:themeColor="text1"/>
          <w:sz w:val="22"/>
          <w:szCs w:val="22"/>
        </w:rPr>
        <w:tab/>
      </w:r>
      <w:r w:rsidR="0068583B" w:rsidRPr="00EB4409">
        <w:rPr>
          <w:rFonts w:ascii="Arial" w:hAnsi="Arial" w:cs="Arial"/>
          <w:b/>
          <w:bCs/>
          <w:color w:val="000000" w:themeColor="text1"/>
          <w:sz w:val="22"/>
          <w:szCs w:val="22"/>
        </w:rPr>
        <w:t>ΘΕΜΑ :</w:t>
      </w:r>
      <w:r w:rsidR="00501F1D">
        <w:rPr>
          <w:rFonts w:ascii="Arial" w:hAnsi="Arial" w:cs="Arial"/>
          <w:b/>
          <w:bCs/>
          <w:color w:val="000000" w:themeColor="text1"/>
          <w:sz w:val="22"/>
          <w:szCs w:val="22"/>
        </w:rPr>
        <w:t xml:space="preserve"> </w:t>
      </w:r>
      <w:r w:rsidR="0068583B" w:rsidRPr="00501F1D">
        <w:rPr>
          <w:rFonts w:ascii="Arial" w:hAnsi="Arial" w:cs="Arial"/>
          <w:b/>
          <w:bCs/>
          <w:sz w:val="22"/>
          <w:szCs w:val="22"/>
        </w:rPr>
        <w:t>«</w:t>
      </w:r>
      <w:r w:rsidR="00D54417" w:rsidRPr="000910EB">
        <w:rPr>
          <w:rFonts w:ascii="Arial" w:hAnsi="Arial" w:cs="Arial"/>
          <w:b/>
        </w:rPr>
        <w:t xml:space="preserve">Λήψη απόφασης περί </w:t>
      </w:r>
      <w:proofErr w:type="spellStart"/>
      <w:r w:rsidR="00D54417" w:rsidRPr="000910EB">
        <w:rPr>
          <w:rFonts w:ascii="Arial" w:hAnsi="Arial" w:cs="Arial"/>
          <w:b/>
        </w:rPr>
        <w:t>ονοματοδοσίας</w:t>
      </w:r>
      <w:proofErr w:type="spellEnd"/>
      <w:r w:rsidR="00D54417" w:rsidRPr="000910EB">
        <w:rPr>
          <w:rFonts w:ascii="Arial" w:hAnsi="Arial" w:cs="Arial"/>
          <w:b/>
        </w:rPr>
        <w:t xml:space="preserve"> ανωνύμων αγροτικών οδών στην Κοινότητα </w:t>
      </w:r>
      <w:proofErr w:type="spellStart"/>
      <w:r w:rsidR="001B1F35">
        <w:rPr>
          <w:rFonts w:ascii="Arial" w:hAnsi="Arial" w:cs="Arial"/>
          <w:b/>
        </w:rPr>
        <w:t>Τριλόφου</w:t>
      </w:r>
      <w:proofErr w:type="spellEnd"/>
      <w:r w:rsidR="003A7ACA" w:rsidRPr="0012509A">
        <w:rPr>
          <w:rFonts w:ascii="Arial" w:hAnsi="Arial" w:cs="Arial"/>
          <w:b/>
          <w:color w:val="000000"/>
          <w:sz w:val="22"/>
          <w:szCs w:val="22"/>
        </w:rPr>
        <w:t>»</w:t>
      </w:r>
      <w:r w:rsidR="000F4B2F" w:rsidRPr="00501F1D">
        <w:rPr>
          <w:rFonts w:ascii="Arial" w:hAnsi="Arial" w:cs="Arial"/>
          <w:b/>
          <w:color w:val="000000"/>
          <w:sz w:val="22"/>
          <w:szCs w:val="22"/>
        </w:rPr>
        <w:t xml:space="preserve"> </w:t>
      </w:r>
    </w:p>
    <w:p w14:paraId="1CD20DE4" w14:textId="77777777" w:rsidR="004845AC" w:rsidRPr="00EB4409" w:rsidRDefault="004845AC" w:rsidP="004845AC">
      <w:pPr>
        <w:ind w:right="43"/>
        <w:jc w:val="both"/>
        <w:rPr>
          <w:rFonts w:ascii="Arial" w:hAnsi="Arial" w:cs="Arial"/>
          <w:b/>
          <w:bCs/>
          <w:color w:val="000000" w:themeColor="text1"/>
          <w:sz w:val="22"/>
          <w:szCs w:val="22"/>
        </w:rPr>
      </w:pPr>
    </w:p>
    <w:p w14:paraId="542CB15C" w14:textId="7CEBB73A" w:rsidR="00944D18" w:rsidRPr="00EB4409" w:rsidRDefault="00854D88" w:rsidP="00C214F1">
      <w:pPr>
        <w:tabs>
          <w:tab w:val="num" w:pos="5472"/>
        </w:tabs>
        <w:autoSpaceDN w:val="0"/>
        <w:ind w:right="43"/>
        <w:jc w:val="both"/>
        <w:rPr>
          <w:rFonts w:ascii="Arial" w:hAnsi="Arial" w:cs="Arial"/>
          <w:color w:val="000000" w:themeColor="text1"/>
          <w:sz w:val="22"/>
          <w:szCs w:val="22"/>
        </w:rPr>
      </w:pPr>
      <w:r>
        <w:rPr>
          <w:rFonts w:ascii="Arial" w:hAnsi="Arial" w:cs="Arial"/>
          <w:color w:val="000000" w:themeColor="text1"/>
          <w:sz w:val="22"/>
          <w:szCs w:val="22"/>
        </w:rPr>
        <w:t>Σήμερα την 5</w:t>
      </w:r>
      <w:r w:rsidR="00944D18" w:rsidRPr="00EB4409">
        <w:rPr>
          <w:rFonts w:ascii="Arial" w:hAnsi="Arial" w:cs="Arial"/>
          <w:color w:val="000000" w:themeColor="text1"/>
          <w:sz w:val="22"/>
          <w:szCs w:val="22"/>
          <w:vertAlign w:val="superscript"/>
        </w:rPr>
        <w:t>η</w:t>
      </w:r>
      <w:r>
        <w:rPr>
          <w:rFonts w:ascii="Arial" w:hAnsi="Arial" w:cs="Arial"/>
          <w:color w:val="000000" w:themeColor="text1"/>
          <w:sz w:val="22"/>
          <w:szCs w:val="22"/>
        </w:rPr>
        <w:t xml:space="preserve"> - Ιουλ</w:t>
      </w:r>
      <w:r w:rsidR="00944D18" w:rsidRPr="00EB4409">
        <w:rPr>
          <w:rFonts w:ascii="Arial" w:hAnsi="Arial" w:cs="Arial"/>
          <w:color w:val="000000" w:themeColor="text1"/>
          <w:sz w:val="22"/>
          <w:szCs w:val="22"/>
        </w:rPr>
        <w:t xml:space="preserve">ίου </w:t>
      </w:r>
      <w:r w:rsidR="00B02C22">
        <w:rPr>
          <w:rFonts w:ascii="Arial" w:hAnsi="Arial" w:cs="Arial"/>
          <w:color w:val="000000" w:themeColor="text1"/>
          <w:sz w:val="22"/>
          <w:szCs w:val="22"/>
        </w:rPr>
        <w:t>- 2023 ημέρα Τετάρτη  και ώρα 20</w:t>
      </w:r>
      <w:r w:rsidR="00944D18" w:rsidRPr="00EB4409">
        <w:rPr>
          <w:rFonts w:ascii="Arial" w:hAnsi="Arial" w:cs="Arial"/>
          <w:color w:val="000000" w:themeColor="text1"/>
          <w:sz w:val="22"/>
          <w:szCs w:val="22"/>
        </w:rPr>
        <w:t xml:space="preserve">.00μμ συνεδρίασε δια ζώσης το Δημοτικό Συμβούλιο του Δήμου Θέρμης στο Δημοτικό κατάστημα </w:t>
      </w:r>
      <w:proofErr w:type="spellStart"/>
      <w:r w:rsidR="00944D18" w:rsidRPr="00EB4409">
        <w:rPr>
          <w:rFonts w:ascii="Arial" w:hAnsi="Arial" w:cs="Arial"/>
          <w:color w:val="000000" w:themeColor="text1"/>
          <w:sz w:val="22"/>
          <w:szCs w:val="22"/>
        </w:rPr>
        <w:t>Τριλόφου</w:t>
      </w:r>
      <w:proofErr w:type="spellEnd"/>
      <w:r w:rsidR="00944D18" w:rsidRPr="00EB4409">
        <w:rPr>
          <w:rFonts w:ascii="Arial" w:hAnsi="Arial" w:cs="Arial"/>
          <w:color w:val="000000" w:themeColor="text1"/>
          <w:sz w:val="22"/>
          <w:szCs w:val="22"/>
        </w:rPr>
        <w:t xml:space="preserve"> μετά από την υπ </w:t>
      </w:r>
      <w:proofErr w:type="spellStart"/>
      <w:r w:rsidR="00944D18" w:rsidRPr="00EB4409">
        <w:rPr>
          <w:rFonts w:ascii="Arial" w:hAnsi="Arial" w:cs="Arial"/>
          <w:color w:val="000000" w:themeColor="text1"/>
          <w:sz w:val="22"/>
          <w:szCs w:val="22"/>
        </w:rPr>
        <w:t>αριθμ</w:t>
      </w:r>
      <w:proofErr w:type="spellEnd"/>
      <w:r w:rsidR="00944D18" w:rsidRPr="00EB4409">
        <w:rPr>
          <w:rFonts w:ascii="Arial" w:hAnsi="Arial" w:cs="Arial"/>
          <w:color w:val="000000" w:themeColor="text1"/>
          <w:sz w:val="22"/>
          <w:szCs w:val="22"/>
        </w:rPr>
        <w:t xml:space="preserve">. </w:t>
      </w:r>
      <w:r w:rsidR="00B02C22">
        <w:rPr>
          <w:rFonts w:ascii="Arial" w:hAnsi="Arial" w:cs="Arial"/>
          <w:color w:val="000000" w:themeColor="text1"/>
          <w:sz w:val="22"/>
          <w:szCs w:val="22"/>
        </w:rPr>
        <w:t>45983</w:t>
      </w:r>
      <w:r w:rsidR="00944D18" w:rsidRPr="00EB4409">
        <w:rPr>
          <w:rFonts w:ascii="Arial" w:hAnsi="Arial" w:cs="Arial"/>
          <w:color w:val="000000" w:themeColor="text1"/>
          <w:sz w:val="22"/>
          <w:szCs w:val="22"/>
        </w:rPr>
        <w:t>/</w:t>
      </w:r>
      <w:r w:rsidR="00B02C22">
        <w:rPr>
          <w:rFonts w:ascii="Arial" w:hAnsi="Arial" w:cs="Arial"/>
          <w:color w:val="000000" w:themeColor="text1"/>
          <w:sz w:val="22"/>
          <w:szCs w:val="22"/>
        </w:rPr>
        <w:t>3</w:t>
      </w:r>
      <w:r w:rsidR="00944D18" w:rsidRPr="00EB4409">
        <w:rPr>
          <w:rFonts w:ascii="Arial" w:hAnsi="Arial" w:cs="Arial"/>
          <w:color w:val="000000" w:themeColor="text1"/>
          <w:sz w:val="22"/>
          <w:szCs w:val="22"/>
        </w:rPr>
        <w:t xml:space="preserve">0-06-2023  έγγραφη πρόσκληση της Προέδρου του Δημοτικού Συμβουλίου, η οποία επιδόθηκε σε καθένα σύμβουλο και στο Δήμαρχο σύμφωνα με τις διατάξεις των άρθρων 93, 95 και 96 του Ν. 3463/2006 (Φ.Ε.Κ. 114/τεύχος Α’/2006) περί «Κυρώσεως του Κώδικα Δήμων και Κοινοτήτων» και του άρθρου 67 του Ν. 3852/2010 (Φ.Ε.Κ. 87/τεύχος Α’/2010) περί «Νέα Αρχιτεκτονική της Αυτοδιοίκησης και της Αποκεντρωμένης Διοίκησης  Πρόγραμμα Καλλικράτης» </w:t>
      </w:r>
      <w:r w:rsidR="00944D18" w:rsidRPr="00EB4409">
        <w:rPr>
          <w:rFonts w:ascii="Arial" w:eastAsia="Calibri" w:hAnsi="Arial" w:cs="Arial"/>
          <w:bCs/>
          <w:color w:val="000000" w:themeColor="text1"/>
          <w:sz w:val="22"/>
          <w:szCs w:val="22"/>
        </w:rPr>
        <w:t>και κατόπιν των διατάξεων του άρθρου 78 του Ν. 4954/2022 (ΦΕΚ 136/Α/9-7-2022).</w:t>
      </w:r>
    </w:p>
    <w:p w14:paraId="6923E605" w14:textId="56B8719F" w:rsidR="00FE1249" w:rsidRPr="00C214F1" w:rsidRDefault="00FE1249" w:rsidP="00FE1249">
      <w:pPr>
        <w:jc w:val="both"/>
        <w:rPr>
          <w:rFonts w:ascii="Arial" w:hAnsi="Arial" w:cs="Arial"/>
          <w:bCs/>
          <w:color w:val="000000" w:themeColor="text1"/>
          <w:sz w:val="22"/>
          <w:szCs w:val="22"/>
        </w:rPr>
      </w:pPr>
      <w:r>
        <w:rPr>
          <w:rFonts w:ascii="Arial" w:hAnsi="Arial" w:cs="Arial"/>
          <w:bCs/>
          <w:color w:val="000000" w:themeColor="text1"/>
          <w:sz w:val="22"/>
          <w:szCs w:val="22"/>
        </w:rPr>
        <w:t>Αφού διαπιστώθηκε ότι υπάρχει νόμιμη απαρτία γιατί σε σύνολο 33 μελών βρέθηκαν παρόντα 17</w:t>
      </w:r>
      <w:r>
        <w:rPr>
          <w:rFonts w:ascii="Arial" w:hAnsi="Arial" w:cs="Arial"/>
          <w:b/>
          <w:color w:val="000000" w:themeColor="text1"/>
          <w:sz w:val="22"/>
          <w:szCs w:val="22"/>
        </w:rPr>
        <w:t xml:space="preserve"> </w:t>
      </w:r>
      <w:r>
        <w:rPr>
          <w:rFonts w:ascii="Arial" w:hAnsi="Arial" w:cs="Arial"/>
          <w:bCs/>
          <w:color w:val="000000" w:themeColor="text1"/>
          <w:sz w:val="22"/>
          <w:szCs w:val="22"/>
        </w:rPr>
        <w:t>δηλαδή :</w:t>
      </w:r>
    </w:p>
    <w:tbl>
      <w:tblPr>
        <w:tblW w:w="9375" w:type="dxa"/>
        <w:tblInd w:w="-34" w:type="dxa"/>
        <w:tblLayout w:type="fixed"/>
        <w:tblLook w:val="04A0" w:firstRow="1" w:lastRow="0" w:firstColumn="1" w:lastColumn="0" w:noHBand="0" w:noVBand="1"/>
      </w:tblPr>
      <w:tblGrid>
        <w:gridCol w:w="564"/>
        <w:gridCol w:w="4256"/>
        <w:gridCol w:w="567"/>
        <w:gridCol w:w="3988"/>
      </w:tblGrid>
      <w:tr w:rsidR="00FE1249" w14:paraId="2B90B1EE" w14:textId="77777777" w:rsidTr="00FE1249">
        <w:tc>
          <w:tcPr>
            <w:tcW w:w="4820" w:type="dxa"/>
            <w:gridSpan w:val="2"/>
            <w:tcBorders>
              <w:top w:val="dotted" w:sz="4" w:space="0" w:color="000000"/>
              <w:left w:val="dotted" w:sz="4" w:space="0" w:color="000000"/>
              <w:bottom w:val="dotted" w:sz="4" w:space="0" w:color="000000"/>
              <w:right w:val="nil"/>
            </w:tcBorders>
            <w:hideMark/>
          </w:tcPr>
          <w:p w14:paraId="213C3286" w14:textId="77777777" w:rsidR="00FE1249" w:rsidRDefault="00FE1249">
            <w:pPr>
              <w:jc w:val="center"/>
              <w:rPr>
                <w:rFonts w:ascii="Arial" w:hAnsi="Arial" w:cs="Arial"/>
                <w:color w:val="000000" w:themeColor="text1"/>
                <w:sz w:val="22"/>
                <w:szCs w:val="22"/>
              </w:rPr>
            </w:pPr>
            <w:r>
              <w:rPr>
                <w:rFonts w:ascii="Arial" w:hAnsi="Arial" w:cs="Arial"/>
                <w:b/>
                <w:bCs/>
                <w:color w:val="000000" w:themeColor="text1"/>
                <w:sz w:val="22"/>
                <w:szCs w:val="22"/>
              </w:rPr>
              <w:t>ΠΑΡΟΝΤΕΣ</w:t>
            </w:r>
          </w:p>
        </w:tc>
        <w:tc>
          <w:tcPr>
            <w:tcW w:w="4555" w:type="dxa"/>
            <w:gridSpan w:val="2"/>
            <w:tcBorders>
              <w:top w:val="dotted" w:sz="4" w:space="0" w:color="000000"/>
              <w:left w:val="dotted" w:sz="4" w:space="0" w:color="000000"/>
              <w:bottom w:val="dotted" w:sz="4" w:space="0" w:color="000000"/>
              <w:right w:val="dotted" w:sz="4" w:space="0" w:color="000000"/>
            </w:tcBorders>
            <w:hideMark/>
          </w:tcPr>
          <w:p w14:paraId="1D6AF6F4" w14:textId="77777777" w:rsidR="00FE1249" w:rsidRDefault="00FE1249">
            <w:pPr>
              <w:jc w:val="center"/>
              <w:rPr>
                <w:rFonts w:ascii="Arial" w:hAnsi="Arial" w:cs="Arial"/>
                <w:color w:val="000000" w:themeColor="text1"/>
                <w:sz w:val="22"/>
                <w:szCs w:val="22"/>
              </w:rPr>
            </w:pPr>
            <w:r>
              <w:rPr>
                <w:rFonts w:ascii="Arial" w:hAnsi="Arial" w:cs="Arial"/>
                <w:b/>
                <w:bCs/>
                <w:color w:val="000000" w:themeColor="text1"/>
                <w:sz w:val="22"/>
                <w:szCs w:val="22"/>
              </w:rPr>
              <w:t>ΑΠΟΝΤΕΣ</w:t>
            </w:r>
          </w:p>
        </w:tc>
      </w:tr>
      <w:tr w:rsidR="00FE1249" w14:paraId="63FD382F" w14:textId="77777777" w:rsidTr="00FE1249">
        <w:tc>
          <w:tcPr>
            <w:tcW w:w="564" w:type="dxa"/>
            <w:tcBorders>
              <w:top w:val="dotted" w:sz="4" w:space="0" w:color="000000"/>
              <w:left w:val="dotted" w:sz="4" w:space="0" w:color="000000"/>
              <w:bottom w:val="dotted" w:sz="4" w:space="0" w:color="000000"/>
              <w:right w:val="nil"/>
            </w:tcBorders>
          </w:tcPr>
          <w:p w14:paraId="6906AF48" w14:textId="77777777" w:rsidR="00FE1249" w:rsidRDefault="00FE1249">
            <w:pPr>
              <w:snapToGrid w:val="0"/>
              <w:jc w:val="center"/>
              <w:rPr>
                <w:rFonts w:ascii="Arial" w:hAnsi="Arial" w:cs="Arial"/>
                <w:b/>
                <w:bCs/>
                <w:color w:val="000000" w:themeColor="text1"/>
                <w:sz w:val="22"/>
                <w:szCs w:val="22"/>
                <w:highlight w:val="yellow"/>
              </w:rPr>
            </w:pPr>
          </w:p>
        </w:tc>
        <w:tc>
          <w:tcPr>
            <w:tcW w:w="4256" w:type="dxa"/>
            <w:tcBorders>
              <w:top w:val="dotted" w:sz="4" w:space="0" w:color="000000"/>
              <w:left w:val="dotted" w:sz="4" w:space="0" w:color="000000"/>
              <w:bottom w:val="dotted" w:sz="4" w:space="0" w:color="000000"/>
              <w:right w:val="nil"/>
            </w:tcBorders>
            <w:hideMark/>
          </w:tcPr>
          <w:p w14:paraId="407F435C" w14:textId="77777777" w:rsidR="00FE1249" w:rsidRDefault="00FE1249">
            <w:pPr>
              <w:snapToGrid w:val="0"/>
              <w:rPr>
                <w:rFonts w:ascii="Arial" w:hAnsi="Arial" w:cs="Arial"/>
                <w:color w:val="000000" w:themeColor="text1"/>
                <w:sz w:val="22"/>
                <w:szCs w:val="22"/>
              </w:rPr>
            </w:pPr>
            <w:r>
              <w:rPr>
                <w:rFonts w:ascii="Arial" w:hAnsi="Arial" w:cs="Arial"/>
                <w:color w:val="000000" w:themeColor="text1"/>
                <w:sz w:val="22"/>
                <w:szCs w:val="22"/>
              </w:rPr>
              <w:t>Παπαδόπουλος Θεόδωρος, Δήμαρχος</w:t>
            </w:r>
          </w:p>
        </w:tc>
        <w:tc>
          <w:tcPr>
            <w:tcW w:w="567" w:type="dxa"/>
            <w:tcBorders>
              <w:top w:val="dotted" w:sz="4" w:space="0" w:color="000000"/>
              <w:left w:val="dotted" w:sz="4" w:space="0" w:color="000000"/>
              <w:bottom w:val="dotted" w:sz="4" w:space="0" w:color="000000"/>
              <w:right w:val="nil"/>
            </w:tcBorders>
          </w:tcPr>
          <w:p w14:paraId="6D47F0F8" w14:textId="77777777" w:rsidR="00FE1249" w:rsidRDefault="00FE1249">
            <w:pPr>
              <w:snapToGrid w:val="0"/>
              <w:jc w:val="center"/>
              <w:rPr>
                <w:rFonts w:ascii="Arial" w:hAnsi="Arial" w:cs="Arial"/>
                <w:bCs/>
                <w:color w:val="000000" w:themeColor="text1"/>
                <w:sz w:val="22"/>
                <w:szCs w:val="22"/>
                <w:highlight w:val="yellow"/>
              </w:rPr>
            </w:pPr>
          </w:p>
        </w:tc>
        <w:tc>
          <w:tcPr>
            <w:tcW w:w="3988" w:type="dxa"/>
            <w:tcBorders>
              <w:top w:val="dotted" w:sz="4" w:space="0" w:color="000000"/>
              <w:left w:val="dotted" w:sz="4" w:space="0" w:color="000000"/>
              <w:bottom w:val="dotted" w:sz="4" w:space="0" w:color="000000"/>
              <w:right w:val="dotted" w:sz="4" w:space="0" w:color="000000"/>
            </w:tcBorders>
          </w:tcPr>
          <w:p w14:paraId="7BF43E0B" w14:textId="77777777" w:rsidR="00FE1249" w:rsidRDefault="00FE1249">
            <w:pPr>
              <w:snapToGrid w:val="0"/>
              <w:rPr>
                <w:rFonts w:ascii="Arial" w:hAnsi="Arial" w:cs="Arial"/>
                <w:color w:val="000000" w:themeColor="text1"/>
                <w:sz w:val="22"/>
                <w:szCs w:val="22"/>
                <w:highlight w:val="yellow"/>
              </w:rPr>
            </w:pPr>
          </w:p>
        </w:tc>
      </w:tr>
      <w:tr w:rsidR="00FE1249" w14:paraId="1F67FC9F" w14:textId="77777777" w:rsidTr="00FE1249">
        <w:tc>
          <w:tcPr>
            <w:tcW w:w="564" w:type="dxa"/>
            <w:tcBorders>
              <w:top w:val="dotted" w:sz="4" w:space="0" w:color="000000"/>
              <w:left w:val="dotted" w:sz="4" w:space="0" w:color="000000"/>
              <w:bottom w:val="dotted" w:sz="4" w:space="0" w:color="000000"/>
              <w:right w:val="nil"/>
            </w:tcBorders>
            <w:hideMark/>
          </w:tcPr>
          <w:p w14:paraId="04615D96" w14:textId="77777777" w:rsidR="00FE1249" w:rsidRDefault="00FE1249">
            <w:pPr>
              <w:jc w:val="center"/>
              <w:rPr>
                <w:rFonts w:ascii="Arial" w:hAnsi="Arial" w:cs="Arial"/>
                <w:color w:val="000000" w:themeColor="text1"/>
                <w:sz w:val="22"/>
                <w:szCs w:val="22"/>
              </w:rPr>
            </w:pPr>
            <w:r>
              <w:rPr>
                <w:rFonts w:ascii="Arial" w:hAnsi="Arial" w:cs="Arial"/>
                <w:color w:val="000000" w:themeColor="text1"/>
                <w:sz w:val="22"/>
                <w:szCs w:val="22"/>
              </w:rPr>
              <w:t>1</w:t>
            </w:r>
          </w:p>
        </w:tc>
        <w:tc>
          <w:tcPr>
            <w:tcW w:w="4256" w:type="dxa"/>
            <w:tcBorders>
              <w:top w:val="dotted" w:sz="4" w:space="0" w:color="000000"/>
              <w:left w:val="dotted" w:sz="4" w:space="0" w:color="000000"/>
              <w:bottom w:val="dotted" w:sz="4" w:space="0" w:color="000000"/>
              <w:right w:val="nil"/>
            </w:tcBorders>
            <w:hideMark/>
          </w:tcPr>
          <w:p w14:paraId="264FF64C" w14:textId="77777777" w:rsidR="00FE1249" w:rsidRDefault="00FE1249">
            <w:pPr>
              <w:rPr>
                <w:rFonts w:ascii="Arial" w:hAnsi="Arial" w:cs="Arial"/>
                <w:color w:val="000000" w:themeColor="text1"/>
                <w:sz w:val="22"/>
                <w:szCs w:val="22"/>
              </w:rPr>
            </w:pPr>
            <w:r>
              <w:rPr>
                <w:rFonts w:ascii="Arial" w:hAnsi="Arial" w:cs="Arial"/>
                <w:bCs/>
                <w:color w:val="000000" w:themeColor="text1"/>
                <w:sz w:val="22"/>
                <w:szCs w:val="22"/>
              </w:rPr>
              <w:t>Παπαδάκη Αθηνά Πρόεδρος</w:t>
            </w:r>
          </w:p>
        </w:tc>
        <w:tc>
          <w:tcPr>
            <w:tcW w:w="567" w:type="dxa"/>
            <w:tcBorders>
              <w:top w:val="dotted" w:sz="4" w:space="0" w:color="000000"/>
              <w:left w:val="dotted" w:sz="4" w:space="0" w:color="000000"/>
              <w:bottom w:val="dotted" w:sz="4" w:space="0" w:color="000000"/>
              <w:right w:val="nil"/>
            </w:tcBorders>
            <w:hideMark/>
          </w:tcPr>
          <w:p w14:paraId="64A87AED" w14:textId="77777777" w:rsidR="00FE1249" w:rsidRDefault="00FE1249">
            <w:pPr>
              <w:snapToGrid w:val="0"/>
              <w:jc w:val="center"/>
              <w:rPr>
                <w:rFonts w:ascii="Arial" w:hAnsi="Arial" w:cs="Arial"/>
                <w:color w:val="000000" w:themeColor="text1"/>
                <w:sz w:val="22"/>
                <w:szCs w:val="22"/>
              </w:rPr>
            </w:pPr>
            <w:r>
              <w:rPr>
                <w:rFonts w:ascii="Arial" w:hAnsi="Arial" w:cs="Arial"/>
                <w:bCs/>
                <w:color w:val="000000" w:themeColor="text1"/>
                <w:sz w:val="22"/>
                <w:szCs w:val="22"/>
              </w:rPr>
              <w:t>1</w:t>
            </w:r>
          </w:p>
        </w:tc>
        <w:tc>
          <w:tcPr>
            <w:tcW w:w="3988" w:type="dxa"/>
            <w:tcBorders>
              <w:top w:val="dotted" w:sz="4" w:space="0" w:color="000000"/>
              <w:left w:val="dotted" w:sz="4" w:space="0" w:color="000000"/>
              <w:bottom w:val="dotted" w:sz="4" w:space="0" w:color="000000"/>
              <w:right w:val="dotted" w:sz="4" w:space="0" w:color="000000"/>
            </w:tcBorders>
            <w:hideMark/>
          </w:tcPr>
          <w:p w14:paraId="2E80D494" w14:textId="77777777" w:rsidR="00FE1249" w:rsidRDefault="00FE1249">
            <w:pPr>
              <w:snapToGrid w:val="0"/>
              <w:rPr>
                <w:rFonts w:ascii="Arial" w:hAnsi="Arial" w:cs="Arial"/>
                <w:color w:val="000000" w:themeColor="text1"/>
                <w:sz w:val="22"/>
                <w:szCs w:val="22"/>
              </w:rPr>
            </w:pPr>
            <w:r>
              <w:rPr>
                <w:rFonts w:ascii="Arial" w:hAnsi="Arial" w:cs="Arial"/>
                <w:bCs/>
                <w:color w:val="000000" w:themeColor="text1"/>
                <w:sz w:val="22"/>
                <w:szCs w:val="22"/>
              </w:rPr>
              <w:t>Μουστάκας Βασίλειος προσήλθε κατά τη συζήτηση του 1</w:t>
            </w:r>
            <w:r>
              <w:rPr>
                <w:rFonts w:ascii="Arial" w:hAnsi="Arial" w:cs="Arial"/>
                <w:bCs/>
                <w:color w:val="000000" w:themeColor="text1"/>
                <w:sz w:val="22"/>
                <w:szCs w:val="22"/>
                <w:vertAlign w:val="superscript"/>
              </w:rPr>
              <w:t>ου</w:t>
            </w:r>
            <w:r>
              <w:rPr>
                <w:rFonts w:ascii="Arial" w:hAnsi="Arial" w:cs="Arial"/>
                <w:bCs/>
                <w:color w:val="000000" w:themeColor="text1"/>
                <w:sz w:val="22"/>
                <w:szCs w:val="22"/>
              </w:rPr>
              <w:t xml:space="preserve"> θέματος</w:t>
            </w:r>
          </w:p>
        </w:tc>
      </w:tr>
      <w:tr w:rsidR="00FE1249" w14:paraId="75F0AC1A" w14:textId="77777777" w:rsidTr="00FE1249">
        <w:tc>
          <w:tcPr>
            <w:tcW w:w="564" w:type="dxa"/>
            <w:tcBorders>
              <w:top w:val="dotted" w:sz="4" w:space="0" w:color="000000"/>
              <w:left w:val="dotted" w:sz="4" w:space="0" w:color="000000"/>
              <w:bottom w:val="dotted" w:sz="4" w:space="0" w:color="000000"/>
              <w:right w:val="nil"/>
            </w:tcBorders>
            <w:hideMark/>
          </w:tcPr>
          <w:p w14:paraId="735324D8" w14:textId="77777777" w:rsidR="00FE1249" w:rsidRDefault="00FE1249">
            <w:pPr>
              <w:jc w:val="center"/>
              <w:rPr>
                <w:rFonts w:ascii="Arial" w:hAnsi="Arial" w:cs="Arial"/>
                <w:color w:val="000000" w:themeColor="text1"/>
                <w:sz w:val="22"/>
                <w:szCs w:val="22"/>
              </w:rPr>
            </w:pPr>
            <w:r>
              <w:rPr>
                <w:rFonts w:ascii="Arial" w:hAnsi="Arial" w:cs="Arial"/>
                <w:color w:val="000000" w:themeColor="text1"/>
                <w:sz w:val="22"/>
                <w:szCs w:val="22"/>
              </w:rPr>
              <w:t>2</w:t>
            </w:r>
          </w:p>
        </w:tc>
        <w:tc>
          <w:tcPr>
            <w:tcW w:w="4256" w:type="dxa"/>
            <w:tcBorders>
              <w:top w:val="dotted" w:sz="4" w:space="0" w:color="000000"/>
              <w:left w:val="dotted" w:sz="4" w:space="0" w:color="000000"/>
              <w:bottom w:val="dotted" w:sz="4" w:space="0" w:color="000000"/>
              <w:right w:val="nil"/>
            </w:tcBorders>
            <w:hideMark/>
          </w:tcPr>
          <w:p w14:paraId="57B95E70" w14:textId="77777777" w:rsidR="00FE1249" w:rsidRDefault="00FE1249">
            <w:pPr>
              <w:rPr>
                <w:rFonts w:ascii="Arial" w:hAnsi="Arial" w:cs="Arial"/>
                <w:bCs/>
                <w:color w:val="000000" w:themeColor="text1"/>
                <w:sz w:val="22"/>
                <w:szCs w:val="22"/>
              </w:rPr>
            </w:pPr>
            <w:proofErr w:type="spellStart"/>
            <w:r>
              <w:rPr>
                <w:rFonts w:ascii="Arial" w:hAnsi="Arial" w:cs="Arial"/>
                <w:bCs/>
                <w:color w:val="000000" w:themeColor="text1"/>
                <w:sz w:val="22"/>
                <w:szCs w:val="22"/>
              </w:rPr>
              <w:t>Αγοραστούδη</w:t>
            </w:r>
            <w:proofErr w:type="spellEnd"/>
            <w:r>
              <w:rPr>
                <w:rFonts w:ascii="Arial" w:hAnsi="Arial" w:cs="Arial"/>
                <w:bCs/>
                <w:color w:val="000000" w:themeColor="text1"/>
                <w:sz w:val="22"/>
                <w:szCs w:val="22"/>
              </w:rPr>
              <w:t xml:space="preserve"> Ευγενία Αντιπρόεδρος</w:t>
            </w:r>
          </w:p>
        </w:tc>
        <w:tc>
          <w:tcPr>
            <w:tcW w:w="567" w:type="dxa"/>
            <w:tcBorders>
              <w:top w:val="dotted" w:sz="4" w:space="0" w:color="000000"/>
              <w:left w:val="dotted" w:sz="4" w:space="0" w:color="000000"/>
              <w:bottom w:val="dotted" w:sz="4" w:space="0" w:color="000000"/>
              <w:right w:val="nil"/>
            </w:tcBorders>
            <w:hideMark/>
          </w:tcPr>
          <w:p w14:paraId="7D68E525" w14:textId="77777777" w:rsidR="00FE1249" w:rsidRDefault="00FE1249">
            <w:pPr>
              <w:snapToGrid w:val="0"/>
              <w:jc w:val="center"/>
              <w:rPr>
                <w:rFonts w:ascii="Arial" w:hAnsi="Arial" w:cs="Arial"/>
                <w:bCs/>
                <w:color w:val="000000" w:themeColor="text1"/>
                <w:sz w:val="22"/>
                <w:szCs w:val="22"/>
              </w:rPr>
            </w:pPr>
            <w:r>
              <w:rPr>
                <w:rFonts w:ascii="Arial" w:hAnsi="Arial" w:cs="Arial"/>
                <w:bCs/>
                <w:color w:val="000000" w:themeColor="text1"/>
                <w:sz w:val="22"/>
                <w:szCs w:val="22"/>
              </w:rPr>
              <w:t>2</w:t>
            </w:r>
          </w:p>
        </w:tc>
        <w:tc>
          <w:tcPr>
            <w:tcW w:w="3988" w:type="dxa"/>
            <w:tcBorders>
              <w:top w:val="dotted" w:sz="4" w:space="0" w:color="000000"/>
              <w:left w:val="dotted" w:sz="4" w:space="0" w:color="000000"/>
              <w:bottom w:val="dotted" w:sz="4" w:space="0" w:color="000000"/>
              <w:right w:val="dotted" w:sz="4" w:space="0" w:color="000000"/>
            </w:tcBorders>
            <w:hideMark/>
          </w:tcPr>
          <w:p w14:paraId="3C2BC350" w14:textId="77777777" w:rsidR="00FE1249" w:rsidRDefault="00FE1249">
            <w:pPr>
              <w:snapToGrid w:val="0"/>
              <w:rPr>
                <w:rFonts w:ascii="Arial" w:hAnsi="Arial" w:cs="Arial"/>
                <w:bCs/>
                <w:color w:val="000000" w:themeColor="text1"/>
                <w:sz w:val="22"/>
                <w:szCs w:val="22"/>
              </w:rPr>
            </w:pPr>
            <w:r>
              <w:rPr>
                <w:rFonts w:ascii="Arial" w:hAnsi="Arial" w:cs="Arial"/>
                <w:bCs/>
                <w:color w:val="000000" w:themeColor="text1"/>
                <w:sz w:val="22"/>
                <w:szCs w:val="22"/>
              </w:rPr>
              <w:t xml:space="preserve">Πάζης </w:t>
            </w:r>
            <w:proofErr w:type="spellStart"/>
            <w:r>
              <w:rPr>
                <w:rFonts w:ascii="Arial" w:hAnsi="Arial" w:cs="Arial"/>
                <w:bCs/>
                <w:color w:val="000000" w:themeColor="text1"/>
                <w:sz w:val="22"/>
                <w:szCs w:val="22"/>
              </w:rPr>
              <w:t>Κωνσταντινος</w:t>
            </w:r>
            <w:proofErr w:type="spellEnd"/>
            <w:r>
              <w:rPr>
                <w:rFonts w:ascii="Arial" w:hAnsi="Arial" w:cs="Arial"/>
                <w:bCs/>
                <w:color w:val="000000" w:themeColor="text1"/>
                <w:sz w:val="22"/>
                <w:szCs w:val="22"/>
              </w:rPr>
              <w:t xml:space="preserve"> προσήλθε κατά τη συζήτηση του 1</w:t>
            </w:r>
            <w:r>
              <w:rPr>
                <w:rFonts w:ascii="Arial" w:hAnsi="Arial" w:cs="Arial"/>
                <w:bCs/>
                <w:color w:val="000000" w:themeColor="text1"/>
                <w:sz w:val="22"/>
                <w:szCs w:val="22"/>
                <w:vertAlign w:val="superscript"/>
              </w:rPr>
              <w:t>ου</w:t>
            </w:r>
            <w:r>
              <w:rPr>
                <w:rFonts w:ascii="Arial" w:hAnsi="Arial" w:cs="Arial"/>
                <w:bCs/>
                <w:color w:val="000000" w:themeColor="text1"/>
                <w:sz w:val="22"/>
                <w:szCs w:val="22"/>
              </w:rPr>
              <w:t xml:space="preserve"> θέματος</w:t>
            </w:r>
          </w:p>
        </w:tc>
      </w:tr>
      <w:tr w:rsidR="00FE1249" w14:paraId="63E6F282" w14:textId="77777777" w:rsidTr="00FE1249">
        <w:tc>
          <w:tcPr>
            <w:tcW w:w="564" w:type="dxa"/>
            <w:tcBorders>
              <w:top w:val="dotted" w:sz="4" w:space="0" w:color="000000"/>
              <w:left w:val="dotted" w:sz="4" w:space="0" w:color="000000"/>
              <w:bottom w:val="dotted" w:sz="4" w:space="0" w:color="000000"/>
              <w:right w:val="nil"/>
            </w:tcBorders>
            <w:hideMark/>
          </w:tcPr>
          <w:p w14:paraId="2D074BB2" w14:textId="77777777" w:rsidR="00FE1249" w:rsidRDefault="00FE1249">
            <w:pPr>
              <w:jc w:val="center"/>
              <w:rPr>
                <w:rFonts w:ascii="Arial" w:hAnsi="Arial" w:cs="Arial"/>
                <w:color w:val="000000" w:themeColor="text1"/>
                <w:sz w:val="22"/>
                <w:szCs w:val="22"/>
              </w:rPr>
            </w:pPr>
            <w:r>
              <w:rPr>
                <w:rFonts w:ascii="Arial" w:hAnsi="Arial" w:cs="Arial"/>
                <w:color w:val="000000" w:themeColor="text1"/>
                <w:sz w:val="22"/>
                <w:szCs w:val="22"/>
              </w:rPr>
              <w:t>3</w:t>
            </w:r>
          </w:p>
        </w:tc>
        <w:tc>
          <w:tcPr>
            <w:tcW w:w="4256" w:type="dxa"/>
            <w:tcBorders>
              <w:top w:val="dotted" w:sz="4" w:space="0" w:color="000000"/>
              <w:left w:val="dotted" w:sz="4" w:space="0" w:color="000000"/>
              <w:bottom w:val="dotted" w:sz="4" w:space="0" w:color="000000"/>
              <w:right w:val="nil"/>
            </w:tcBorders>
            <w:hideMark/>
          </w:tcPr>
          <w:p w14:paraId="0BEFB506" w14:textId="77777777" w:rsidR="00FE1249" w:rsidRDefault="00FE1249">
            <w:pPr>
              <w:rPr>
                <w:rFonts w:ascii="Arial" w:hAnsi="Arial" w:cs="Arial"/>
                <w:color w:val="000000" w:themeColor="text1"/>
                <w:sz w:val="22"/>
                <w:szCs w:val="22"/>
                <w:highlight w:val="yellow"/>
              </w:rPr>
            </w:pPr>
            <w:r>
              <w:rPr>
                <w:rFonts w:ascii="Arial" w:hAnsi="Arial" w:cs="Arial"/>
                <w:bCs/>
                <w:color w:val="000000" w:themeColor="text1"/>
                <w:sz w:val="22"/>
                <w:szCs w:val="22"/>
              </w:rPr>
              <w:t>Αναγνώστου Πασχάλης</w:t>
            </w:r>
          </w:p>
        </w:tc>
        <w:tc>
          <w:tcPr>
            <w:tcW w:w="567" w:type="dxa"/>
            <w:tcBorders>
              <w:top w:val="dotted" w:sz="4" w:space="0" w:color="000000"/>
              <w:left w:val="dotted" w:sz="4" w:space="0" w:color="000000"/>
              <w:bottom w:val="dotted" w:sz="4" w:space="0" w:color="000000"/>
              <w:right w:val="nil"/>
            </w:tcBorders>
            <w:hideMark/>
          </w:tcPr>
          <w:p w14:paraId="060053FE" w14:textId="77777777" w:rsidR="00FE1249" w:rsidRDefault="00FE1249">
            <w:pPr>
              <w:snapToGrid w:val="0"/>
              <w:jc w:val="center"/>
              <w:rPr>
                <w:rFonts w:ascii="Arial" w:hAnsi="Arial" w:cs="Arial"/>
                <w:bCs/>
                <w:color w:val="000000" w:themeColor="text1"/>
                <w:sz w:val="22"/>
                <w:szCs w:val="22"/>
              </w:rPr>
            </w:pPr>
            <w:r>
              <w:rPr>
                <w:rFonts w:ascii="Arial" w:hAnsi="Arial" w:cs="Arial"/>
                <w:bCs/>
                <w:color w:val="000000" w:themeColor="text1"/>
                <w:sz w:val="22"/>
                <w:szCs w:val="22"/>
              </w:rPr>
              <w:t>3</w:t>
            </w:r>
          </w:p>
        </w:tc>
        <w:tc>
          <w:tcPr>
            <w:tcW w:w="3988" w:type="dxa"/>
            <w:tcBorders>
              <w:top w:val="dotted" w:sz="4" w:space="0" w:color="000000"/>
              <w:left w:val="dotted" w:sz="4" w:space="0" w:color="000000"/>
              <w:bottom w:val="dotted" w:sz="4" w:space="0" w:color="000000"/>
              <w:right w:val="dotted" w:sz="4" w:space="0" w:color="000000"/>
            </w:tcBorders>
            <w:hideMark/>
          </w:tcPr>
          <w:p w14:paraId="55A2DC36" w14:textId="77777777" w:rsidR="00FE1249" w:rsidRDefault="00FE1249">
            <w:pPr>
              <w:snapToGrid w:val="0"/>
              <w:rPr>
                <w:rFonts w:ascii="Arial" w:hAnsi="Arial" w:cs="Arial"/>
                <w:bCs/>
                <w:color w:val="000000" w:themeColor="text1"/>
                <w:sz w:val="22"/>
                <w:szCs w:val="22"/>
              </w:rPr>
            </w:pPr>
            <w:proofErr w:type="spellStart"/>
            <w:r>
              <w:rPr>
                <w:rFonts w:ascii="Arial" w:hAnsi="Arial" w:cs="Arial"/>
                <w:bCs/>
                <w:color w:val="000000" w:themeColor="text1"/>
                <w:sz w:val="22"/>
                <w:szCs w:val="22"/>
              </w:rPr>
              <w:t>Τιτέλης</w:t>
            </w:r>
            <w:proofErr w:type="spellEnd"/>
            <w:r>
              <w:rPr>
                <w:rFonts w:ascii="Arial" w:hAnsi="Arial" w:cs="Arial"/>
                <w:bCs/>
                <w:color w:val="000000" w:themeColor="text1"/>
                <w:sz w:val="22"/>
                <w:szCs w:val="22"/>
              </w:rPr>
              <w:t xml:space="preserve"> Κωνσταντίνος προσήλθε κατά τη συζήτηση του 1</w:t>
            </w:r>
            <w:r>
              <w:rPr>
                <w:rFonts w:ascii="Arial" w:hAnsi="Arial" w:cs="Arial"/>
                <w:bCs/>
                <w:color w:val="000000" w:themeColor="text1"/>
                <w:sz w:val="22"/>
                <w:szCs w:val="22"/>
                <w:vertAlign w:val="superscript"/>
              </w:rPr>
              <w:t>ου</w:t>
            </w:r>
            <w:r>
              <w:rPr>
                <w:rFonts w:ascii="Arial" w:hAnsi="Arial" w:cs="Arial"/>
                <w:bCs/>
                <w:color w:val="000000" w:themeColor="text1"/>
                <w:sz w:val="22"/>
                <w:szCs w:val="22"/>
              </w:rPr>
              <w:t xml:space="preserve"> θέματος</w:t>
            </w:r>
          </w:p>
        </w:tc>
      </w:tr>
      <w:tr w:rsidR="00FE1249" w14:paraId="177E5709" w14:textId="77777777" w:rsidTr="00FE1249">
        <w:tc>
          <w:tcPr>
            <w:tcW w:w="564" w:type="dxa"/>
            <w:tcBorders>
              <w:top w:val="dotted" w:sz="4" w:space="0" w:color="000000"/>
              <w:left w:val="dotted" w:sz="4" w:space="0" w:color="000000"/>
              <w:bottom w:val="dotted" w:sz="4" w:space="0" w:color="000000"/>
              <w:right w:val="nil"/>
            </w:tcBorders>
            <w:hideMark/>
          </w:tcPr>
          <w:p w14:paraId="2DF25ED6" w14:textId="77777777" w:rsidR="00FE1249" w:rsidRDefault="00FE1249">
            <w:pPr>
              <w:jc w:val="center"/>
              <w:rPr>
                <w:rFonts w:ascii="Arial" w:hAnsi="Arial" w:cs="Arial"/>
                <w:bCs/>
                <w:color w:val="000000" w:themeColor="text1"/>
                <w:sz w:val="22"/>
                <w:szCs w:val="22"/>
              </w:rPr>
            </w:pPr>
            <w:r>
              <w:rPr>
                <w:rFonts w:ascii="Arial" w:hAnsi="Arial" w:cs="Arial"/>
                <w:bCs/>
                <w:color w:val="000000" w:themeColor="text1"/>
                <w:sz w:val="22"/>
                <w:szCs w:val="22"/>
              </w:rPr>
              <w:t>4</w:t>
            </w:r>
          </w:p>
        </w:tc>
        <w:tc>
          <w:tcPr>
            <w:tcW w:w="4256" w:type="dxa"/>
            <w:tcBorders>
              <w:top w:val="dotted" w:sz="4" w:space="0" w:color="000000"/>
              <w:left w:val="dotted" w:sz="4" w:space="0" w:color="000000"/>
              <w:bottom w:val="dotted" w:sz="4" w:space="0" w:color="000000"/>
              <w:right w:val="nil"/>
            </w:tcBorders>
            <w:hideMark/>
          </w:tcPr>
          <w:p w14:paraId="462D0A03" w14:textId="77777777" w:rsidR="00FE1249" w:rsidRDefault="00FE1249">
            <w:pPr>
              <w:rPr>
                <w:rFonts w:ascii="Arial" w:hAnsi="Arial" w:cs="Arial"/>
                <w:bCs/>
                <w:color w:val="000000" w:themeColor="text1"/>
                <w:sz w:val="22"/>
                <w:szCs w:val="22"/>
              </w:rPr>
            </w:pPr>
            <w:r>
              <w:rPr>
                <w:rFonts w:ascii="Arial" w:hAnsi="Arial" w:cs="Arial"/>
                <w:color w:val="000000" w:themeColor="text1"/>
                <w:sz w:val="22"/>
                <w:szCs w:val="22"/>
              </w:rPr>
              <w:t>Αποστόλου Στυλιανό</w:t>
            </w:r>
          </w:p>
        </w:tc>
        <w:tc>
          <w:tcPr>
            <w:tcW w:w="567" w:type="dxa"/>
            <w:tcBorders>
              <w:top w:val="dotted" w:sz="4" w:space="0" w:color="000000"/>
              <w:left w:val="dotted" w:sz="4" w:space="0" w:color="000000"/>
              <w:bottom w:val="dotted" w:sz="4" w:space="0" w:color="000000"/>
              <w:right w:val="nil"/>
            </w:tcBorders>
            <w:hideMark/>
          </w:tcPr>
          <w:p w14:paraId="48E5FFDD" w14:textId="77777777" w:rsidR="00FE1249" w:rsidRDefault="00FE1249">
            <w:pPr>
              <w:snapToGrid w:val="0"/>
              <w:jc w:val="center"/>
              <w:rPr>
                <w:rFonts w:ascii="Arial" w:hAnsi="Arial" w:cs="Arial"/>
                <w:bCs/>
                <w:color w:val="000000" w:themeColor="text1"/>
                <w:sz w:val="22"/>
                <w:szCs w:val="22"/>
              </w:rPr>
            </w:pPr>
            <w:r>
              <w:rPr>
                <w:rFonts w:ascii="Arial" w:hAnsi="Arial" w:cs="Arial"/>
                <w:bCs/>
                <w:color w:val="000000" w:themeColor="text1"/>
                <w:sz w:val="22"/>
                <w:szCs w:val="22"/>
              </w:rPr>
              <w:t>4</w:t>
            </w:r>
          </w:p>
        </w:tc>
        <w:tc>
          <w:tcPr>
            <w:tcW w:w="3988" w:type="dxa"/>
            <w:tcBorders>
              <w:top w:val="dotted" w:sz="4" w:space="0" w:color="000000"/>
              <w:left w:val="dotted" w:sz="4" w:space="0" w:color="000000"/>
              <w:bottom w:val="dotted" w:sz="4" w:space="0" w:color="000000"/>
              <w:right w:val="dotted" w:sz="4" w:space="0" w:color="000000"/>
            </w:tcBorders>
            <w:hideMark/>
          </w:tcPr>
          <w:p w14:paraId="3A9594E8" w14:textId="77777777" w:rsidR="00FE1249" w:rsidRDefault="00FE1249">
            <w:pPr>
              <w:snapToGrid w:val="0"/>
              <w:rPr>
                <w:rFonts w:ascii="Arial" w:hAnsi="Arial" w:cs="Arial"/>
                <w:bCs/>
                <w:color w:val="000000" w:themeColor="text1"/>
                <w:sz w:val="22"/>
                <w:szCs w:val="22"/>
              </w:rPr>
            </w:pPr>
            <w:proofErr w:type="spellStart"/>
            <w:r>
              <w:rPr>
                <w:rFonts w:ascii="Arial" w:hAnsi="Arial" w:cs="Arial"/>
                <w:color w:val="000000" w:themeColor="text1"/>
                <w:sz w:val="22"/>
                <w:szCs w:val="22"/>
              </w:rPr>
              <w:t>Τριανταφυλλίδου</w:t>
            </w:r>
            <w:proofErr w:type="spellEnd"/>
            <w:r>
              <w:rPr>
                <w:rFonts w:ascii="Arial" w:hAnsi="Arial" w:cs="Arial"/>
                <w:color w:val="000000" w:themeColor="text1"/>
                <w:sz w:val="22"/>
                <w:szCs w:val="22"/>
              </w:rPr>
              <w:t xml:space="preserve"> Ιωάννα</w:t>
            </w:r>
            <w:r>
              <w:rPr>
                <w:rFonts w:ascii="Arial" w:hAnsi="Arial" w:cs="Arial"/>
                <w:bCs/>
                <w:color w:val="000000" w:themeColor="text1"/>
                <w:sz w:val="22"/>
                <w:szCs w:val="22"/>
              </w:rPr>
              <w:t xml:space="preserve"> προσήλθε κατά τη συζήτηση του 1</w:t>
            </w:r>
            <w:r>
              <w:rPr>
                <w:rFonts w:ascii="Arial" w:hAnsi="Arial" w:cs="Arial"/>
                <w:bCs/>
                <w:color w:val="000000" w:themeColor="text1"/>
                <w:sz w:val="22"/>
                <w:szCs w:val="22"/>
                <w:vertAlign w:val="superscript"/>
              </w:rPr>
              <w:t>ου</w:t>
            </w:r>
            <w:r>
              <w:rPr>
                <w:rFonts w:ascii="Arial" w:hAnsi="Arial" w:cs="Arial"/>
                <w:bCs/>
                <w:color w:val="000000" w:themeColor="text1"/>
                <w:sz w:val="22"/>
                <w:szCs w:val="22"/>
              </w:rPr>
              <w:t xml:space="preserve"> θέματος</w:t>
            </w:r>
          </w:p>
        </w:tc>
      </w:tr>
      <w:tr w:rsidR="00FE1249" w14:paraId="225EE1A1" w14:textId="77777777" w:rsidTr="00FE1249">
        <w:tc>
          <w:tcPr>
            <w:tcW w:w="564" w:type="dxa"/>
            <w:tcBorders>
              <w:top w:val="dotted" w:sz="4" w:space="0" w:color="000000"/>
              <w:left w:val="dotted" w:sz="4" w:space="0" w:color="000000"/>
              <w:bottom w:val="dotted" w:sz="4" w:space="0" w:color="000000"/>
              <w:right w:val="nil"/>
            </w:tcBorders>
            <w:hideMark/>
          </w:tcPr>
          <w:p w14:paraId="64DDA412" w14:textId="77777777" w:rsidR="00FE1249" w:rsidRDefault="00FE1249">
            <w:pPr>
              <w:jc w:val="center"/>
              <w:rPr>
                <w:rFonts w:ascii="Arial" w:hAnsi="Arial" w:cs="Arial"/>
                <w:bCs/>
                <w:color w:val="000000" w:themeColor="text1"/>
                <w:sz w:val="22"/>
                <w:szCs w:val="22"/>
              </w:rPr>
            </w:pPr>
            <w:r>
              <w:rPr>
                <w:rFonts w:ascii="Arial" w:hAnsi="Arial" w:cs="Arial"/>
                <w:bCs/>
                <w:color w:val="000000" w:themeColor="text1"/>
                <w:sz w:val="22"/>
                <w:szCs w:val="22"/>
              </w:rPr>
              <w:t>5</w:t>
            </w:r>
          </w:p>
        </w:tc>
        <w:tc>
          <w:tcPr>
            <w:tcW w:w="4256" w:type="dxa"/>
            <w:tcBorders>
              <w:top w:val="dotted" w:sz="4" w:space="0" w:color="000000"/>
              <w:left w:val="dotted" w:sz="4" w:space="0" w:color="000000"/>
              <w:bottom w:val="dotted" w:sz="4" w:space="0" w:color="000000"/>
              <w:right w:val="nil"/>
            </w:tcBorders>
            <w:hideMark/>
          </w:tcPr>
          <w:p w14:paraId="25EC4266" w14:textId="77777777" w:rsidR="00FE1249" w:rsidRDefault="00FE1249">
            <w:pPr>
              <w:rPr>
                <w:rFonts w:ascii="Arial" w:hAnsi="Arial" w:cs="Arial"/>
                <w:bCs/>
                <w:color w:val="000000" w:themeColor="text1"/>
                <w:sz w:val="22"/>
                <w:szCs w:val="22"/>
              </w:rPr>
            </w:pPr>
            <w:proofErr w:type="spellStart"/>
            <w:r>
              <w:rPr>
                <w:rFonts w:ascii="Arial" w:hAnsi="Arial" w:cs="Arial"/>
                <w:color w:val="000000" w:themeColor="text1"/>
                <w:sz w:val="22"/>
                <w:szCs w:val="22"/>
              </w:rPr>
              <w:t>Βλαχομήτρος</w:t>
            </w:r>
            <w:proofErr w:type="spellEnd"/>
            <w:r>
              <w:rPr>
                <w:rFonts w:ascii="Arial" w:hAnsi="Arial" w:cs="Arial"/>
                <w:color w:val="000000" w:themeColor="text1"/>
                <w:sz w:val="22"/>
                <w:szCs w:val="22"/>
              </w:rPr>
              <w:t xml:space="preserve"> Δημήτριος</w:t>
            </w:r>
          </w:p>
        </w:tc>
        <w:tc>
          <w:tcPr>
            <w:tcW w:w="567" w:type="dxa"/>
            <w:tcBorders>
              <w:top w:val="dotted" w:sz="4" w:space="0" w:color="000000"/>
              <w:left w:val="dotted" w:sz="4" w:space="0" w:color="000000"/>
              <w:bottom w:val="dotted" w:sz="4" w:space="0" w:color="000000"/>
              <w:right w:val="nil"/>
            </w:tcBorders>
          </w:tcPr>
          <w:p w14:paraId="73BC0031" w14:textId="77777777" w:rsidR="00FE1249" w:rsidRDefault="00FE1249">
            <w:pPr>
              <w:snapToGrid w:val="0"/>
              <w:jc w:val="center"/>
              <w:rPr>
                <w:rFonts w:ascii="Arial" w:hAnsi="Arial" w:cs="Arial"/>
                <w:bCs/>
                <w:color w:val="000000" w:themeColor="text1"/>
                <w:sz w:val="22"/>
                <w:szCs w:val="22"/>
              </w:rPr>
            </w:pPr>
          </w:p>
        </w:tc>
        <w:tc>
          <w:tcPr>
            <w:tcW w:w="3988" w:type="dxa"/>
            <w:tcBorders>
              <w:top w:val="dotted" w:sz="4" w:space="0" w:color="000000"/>
              <w:left w:val="dotted" w:sz="4" w:space="0" w:color="000000"/>
              <w:bottom w:val="dotted" w:sz="4" w:space="0" w:color="000000"/>
              <w:right w:val="nil"/>
            </w:tcBorders>
          </w:tcPr>
          <w:p w14:paraId="0E606066" w14:textId="77777777" w:rsidR="00FE1249" w:rsidRDefault="00FE1249">
            <w:pPr>
              <w:snapToGrid w:val="0"/>
              <w:rPr>
                <w:rFonts w:ascii="Arial" w:hAnsi="Arial" w:cs="Arial"/>
                <w:color w:val="000000" w:themeColor="text1"/>
                <w:sz w:val="22"/>
                <w:szCs w:val="22"/>
              </w:rPr>
            </w:pPr>
          </w:p>
        </w:tc>
      </w:tr>
      <w:tr w:rsidR="00FE1249" w14:paraId="00BBC48E" w14:textId="77777777" w:rsidTr="00FE1249">
        <w:tc>
          <w:tcPr>
            <w:tcW w:w="564" w:type="dxa"/>
            <w:tcBorders>
              <w:top w:val="dotted" w:sz="4" w:space="0" w:color="000000"/>
              <w:left w:val="dotted" w:sz="4" w:space="0" w:color="000000"/>
              <w:bottom w:val="dotted" w:sz="4" w:space="0" w:color="000000"/>
              <w:right w:val="nil"/>
            </w:tcBorders>
            <w:hideMark/>
          </w:tcPr>
          <w:p w14:paraId="2D029649" w14:textId="77777777" w:rsidR="00FE1249" w:rsidRDefault="00FE1249">
            <w:pPr>
              <w:jc w:val="center"/>
              <w:rPr>
                <w:rFonts w:ascii="Arial" w:hAnsi="Arial" w:cs="Arial"/>
                <w:bCs/>
                <w:color w:val="000000" w:themeColor="text1"/>
                <w:sz w:val="22"/>
                <w:szCs w:val="22"/>
              </w:rPr>
            </w:pPr>
            <w:r>
              <w:rPr>
                <w:rFonts w:ascii="Arial" w:hAnsi="Arial" w:cs="Arial"/>
                <w:bCs/>
                <w:color w:val="000000" w:themeColor="text1"/>
                <w:sz w:val="22"/>
                <w:szCs w:val="22"/>
              </w:rPr>
              <w:t>6</w:t>
            </w:r>
          </w:p>
        </w:tc>
        <w:tc>
          <w:tcPr>
            <w:tcW w:w="4256" w:type="dxa"/>
            <w:tcBorders>
              <w:top w:val="dotted" w:sz="4" w:space="0" w:color="000000"/>
              <w:left w:val="dotted" w:sz="4" w:space="0" w:color="000000"/>
              <w:bottom w:val="dotted" w:sz="4" w:space="0" w:color="000000"/>
              <w:right w:val="nil"/>
            </w:tcBorders>
            <w:hideMark/>
          </w:tcPr>
          <w:p w14:paraId="574C3C38" w14:textId="77777777" w:rsidR="00FE1249" w:rsidRDefault="00FE1249">
            <w:pPr>
              <w:rPr>
                <w:rFonts w:ascii="Arial" w:hAnsi="Arial" w:cs="Arial"/>
                <w:color w:val="000000" w:themeColor="text1"/>
                <w:sz w:val="22"/>
                <w:szCs w:val="22"/>
              </w:rPr>
            </w:pPr>
            <w:proofErr w:type="spellStart"/>
            <w:r>
              <w:rPr>
                <w:rFonts w:ascii="Arial" w:hAnsi="Arial" w:cs="Arial"/>
                <w:color w:val="000000" w:themeColor="text1"/>
                <w:sz w:val="22"/>
                <w:szCs w:val="22"/>
              </w:rPr>
              <w:t>Γκιζάρης</w:t>
            </w:r>
            <w:proofErr w:type="spellEnd"/>
            <w:r>
              <w:rPr>
                <w:rFonts w:ascii="Arial" w:hAnsi="Arial" w:cs="Arial"/>
                <w:color w:val="000000" w:themeColor="text1"/>
                <w:sz w:val="22"/>
                <w:szCs w:val="22"/>
              </w:rPr>
              <w:t xml:space="preserve"> Στέργιος</w:t>
            </w:r>
          </w:p>
        </w:tc>
        <w:tc>
          <w:tcPr>
            <w:tcW w:w="567" w:type="dxa"/>
            <w:tcBorders>
              <w:top w:val="dotted" w:sz="4" w:space="0" w:color="000000"/>
              <w:left w:val="dotted" w:sz="4" w:space="0" w:color="000000"/>
              <w:bottom w:val="dotted" w:sz="4" w:space="0" w:color="000000"/>
              <w:right w:val="nil"/>
            </w:tcBorders>
            <w:hideMark/>
          </w:tcPr>
          <w:p w14:paraId="22AF180C" w14:textId="77777777" w:rsidR="00FE1249" w:rsidRDefault="00FE1249">
            <w:pPr>
              <w:snapToGrid w:val="0"/>
              <w:jc w:val="center"/>
              <w:rPr>
                <w:rFonts w:ascii="Arial" w:hAnsi="Arial" w:cs="Arial"/>
                <w:bCs/>
                <w:color w:val="000000" w:themeColor="text1"/>
                <w:sz w:val="22"/>
                <w:szCs w:val="22"/>
              </w:rPr>
            </w:pPr>
            <w:r>
              <w:rPr>
                <w:rFonts w:ascii="Arial" w:hAnsi="Arial" w:cs="Arial"/>
                <w:bCs/>
                <w:color w:val="000000" w:themeColor="text1"/>
                <w:sz w:val="22"/>
                <w:szCs w:val="22"/>
              </w:rPr>
              <w:t>5</w:t>
            </w:r>
          </w:p>
        </w:tc>
        <w:tc>
          <w:tcPr>
            <w:tcW w:w="3988" w:type="dxa"/>
            <w:tcBorders>
              <w:top w:val="dotted" w:sz="4" w:space="0" w:color="000000"/>
              <w:left w:val="dotted" w:sz="4" w:space="0" w:color="000000"/>
              <w:bottom w:val="dotted" w:sz="4" w:space="0" w:color="000000"/>
              <w:right w:val="nil"/>
            </w:tcBorders>
            <w:hideMark/>
          </w:tcPr>
          <w:p w14:paraId="323A46D2" w14:textId="77777777" w:rsidR="00FE1249" w:rsidRDefault="00FE1249">
            <w:pPr>
              <w:snapToGrid w:val="0"/>
              <w:rPr>
                <w:rFonts w:ascii="Arial" w:hAnsi="Arial" w:cs="Arial"/>
                <w:color w:val="000000" w:themeColor="text1"/>
                <w:sz w:val="22"/>
                <w:szCs w:val="22"/>
              </w:rPr>
            </w:pPr>
            <w:proofErr w:type="spellStart"/>
            <w:r>
              <w:rPr>
                <w:rFonts w:ascii="Arial" w:hAnsi="Arial" w:cs="Arial"/>
                <w:bCs/>
                <w:color w:val="000000" w:themeColor="text1"/>
                <w:sz w:val="22"/>
                <w:szCs w:val="22"/>
              </w:rPr>
              <w:t>Καρκατζούνης</w:t>
            </w:r>
            <w:proofErr w:type="spellEnd"/>
            <w:r>
              <w:rPr>
                <w:rFonts w:ascii="Arial" w:hAnsi="Arial" w:cs="Arial"/>
                <w:bCs/>
                <w:color w:val="000000" w:themeColor="text1"/>
                <w:sz w:val="22"/>
                <w:szCs w:val="22"/>
              </w:rPr>
              <w:t xml:space="preserve"> Θεοφάνης (Φάνης)</w:t>
            </w:r>
          </w:p>
        </w:tc>
      </w:tr>
      <w:tr w:rsidR="00FE1249" w14:paraId="7B59C44E" w14:textId="77777777" w:rsidTr="00FE1249">
        <w:tc>
          <w:tcPr>
            <w:tcW w:w="564" w:type="dxa"/>
            <w:tcBorders>
              <w:top w:val="dotted" w:sz="4" w:space="0" w:color="000000"/>
              <w:left w:val="dotted" w:sz="4" w:space="0" w:color="000000"/>
              <w:bottom w:val="dotted" w:sz="4" w:space="0" w:color="000000"/>
              <w:right w:val="nil"/>
            </w:tcBorders>
            <w:hideMark/>
          </w:tcPr>
          <w:p w14:paraId="3E701C08" w14:textId="77777777" w:rsidR="00FE1249" w:rsidRDefault="00FE1249">
            <w:pPr>
              <w:jc w:val="center"/>
              <w:rPr>
                <w:rFonts w:ascii="Arial" w:hAnsi="Arial" w:cs="Arial"/>
                <w:bCs/>
                <w:color w:val="000000" w:themeColor="text1"/>
                <w:sz w:val="22"/>
                <w:szCs w:val="22"/>
              </w:rPr>
            </w:pPr>
            <w:r>
              <w:rPr>
                <w:rFonts w:ascii="Arial" w:hAnsi="Arial" w:cs="Arial"/>
                <w:bCs/>
                <w:color w:val="000000" w:themeColor="text1"/>
                <w:sz w:val="22"/>
                <w:szCs w:val="22"/>
              </w:rPr>
              <w:t>7</w:t>
            </w:r>
          </w:p>
        </w:tc>
        <w:tc>
          <w:tcPr>
            <w:tcW w:w="4256" w:type="dxa"/>
            <w:tcBorders>
              <w:top w:val="dotted" w:sz="4" w:space="0" w:color="000000"/>
              <w:left w:val="dotted" w:sz="4" w:space="0" w:color="000000"/>
              <w:bottom w:val="dotted" w:sz="4" w:space="0" w:color="000000"/>
              <w:right w:val="nil"/>
            </w:tcBorders>
            <w:hideMark/>
          </w:tcPr>
          <w:p w14:paraId="6DF02B55" w14:textId="77777777" w:rsidR="00FE1249" w:rsidRDefault="00FE1249">
            <w:pPr>
              <w:rPr>
                <w:rFonts w:ascii="Arial" w:hAnsi="Arial" w:cs="Arial"/>
                <w:color w:val="000000" w:themeColor="text1"/>
                <w:sz w:val="22"/>
                <w:szCs w:val="22"/>
                <w:highlight w:val="yellow"/>
              </w:rPr>
            </w:pPr>
            <w:proofErr w:type="spellStart"/>
            <w:r>
              <w:rPr>
                <w:rFonts w:ascii="Arial" w:hAnsi="Arial" w:cs="Arial"/>
                <w:bCs/>
                <w:color w:val="000000" w:themeColor="text1"/>
                <w:sz w:val="22"/>
                <w:szCs w:val="22"/>
              </w:rPr>
              <w:t>Ζελιλίδης</w:t>
            </w:r>
            <w:proofErr w:type="spellEnd"/>
            <w:r>
              <w:rPr>
                <w:rFonts w:ascii="Arial" w:hAnsi="Arial" w:cs="Arial"/>
                <w:bCs/>
                <w:color w:val="000000" w:themeColor="text1"/>
                <w:sz w:val="22"/>
                <w:szCs w:val="22"/>
              </w:rPr>
              <w:t xml:space="preserve"> Δαμιανός</w:t>
            </w:r>
          </w:p>
        </w:tc>
        <w:tc>
          <w:tcPr>
            <w:tcW w:w="567" w:type="dxa"/>
            <w:tcBorders>
              <w:top w:val="dotted" w:sz="4" w:space="0" w:color="000000"/>
              <w:left w:val="dotted" w:sz="4" w:space="0" w:color="000000"/>
              <w:bottom w:val="dotted" w:sz="4" w:space="0" w:color="000000"/>
              <w:right w:val="nil"/>
            </w:tcBorders>
            <w:hideMark/>
          </w:tcPr>
          <w:p w14:paraId="31BB4BAC" w14:textId="77777777" w:rsidR="00FE1249" w:rsidRDefault="00FE1249">
            <w:pPr>
              <w:snapToGrid w:val="0"/>
              <w:jc w:val="center"/>
              <w:rPr>
                <w:rFonts w:ascii="Arial" w:hAnsi="Arial" w:cs="Arial"/>
                <w:bCs/>
                <w:color w:val="000000" w:themeColor="text1"/>
                <w:sz w:val="22"/>
                <w:szCs w:val="22"/>
              </w:rPr>
            </w:pPr>
            <w:r>
              <w:rPr>
                <w:rFonts w:ascii="Arial" w:hAnsi="Arial" w:cs="Arial"/>
                <w:bCs/>
                <w:color w:val="000000" w:themeColor="text1"/>
                <w:sz w:val="22"/>
                <w:szCs w:val="22"/>
              </w:rPr>
              <w:t>6</w:t>
            </w:r>
          </w:p>
        </w:tc>
        <w:tc>
          <w:tcPr>
            <w:tcW w:w="3988" w:type="dxa"/>
            <w:tcBorders>
              <w:top w:val="dotted" w:sz="4" w:space="0" w:color="000000"/>
              <w:left w:val="dotted" w:sz="4" w:space="0" w:color="000000"/>
              <w:bottom w:val="dotted" w:sz="4" w:space="0" w:color="000000"/>
              <w:right w:val="nil"/>
            </w:tcBorders>
            <w:hideMark/>
          </w:tcPr>
          <w:p w14:paraId="7952DF9F" w14:textId="77777777" w:rsidR="00FE1249" w:rsidRDefault="00FE1249">
            <w:pPr>
              <w:overflowPunct w:val="0"/>
              <w:autoSpaceDE w:val="0"/>
              <w:jc w:val="both"/>
              <w:rPr>
                <w:rFonts w:ascii="Arial" w:hAnsi="Arial" w:cs="Arial"/>
                <w:color w:val="000000" w:themeColor="text1"/>
                <w:sz w:val="22"/>
                <w:szCs w:val="22"/>
              </w:rPr>
            </w:pPr>
            <w:r>
              <w:rPr>
                <w:rFonts w:ascii="Arial" w:hAnsi="Arial" w:cs="Arial"/>
                <w:bCs/>
                <w:color w:val="000000" w:themeColor="text1"/>
                <w:sz w:val="22"/>
                <w:szCs w:val="22"/>
              </w:rPr>
              <w:t>Βογιατζής Δημήτριος</w:t>
            </w:r>
          </w:p>
        </w:tc>
      </w:tr>
      <w:tr w:rsidR="00FE1249" w14:paraId="016406A8" w14:textId="77777777" w:rsidTr="00FE1249">
        <w:tc>
          <w:tcPr>
            <w:tcW w:w="564" w:type="dxa"/>
            <w:tcBorders>
              <w:top w:val="dotted" w:sz="4" w:space="0" w:color="000000"/>
              <w:left w:val="dotted" w:sz="4" w:space="0" w:color="000000"/>
              <w:bottom w:val="dotted" w:sz="4" w:space="0" w:color="000000"/>
              <w:right w:val="nil"/>
            </w:tcBorders>
            <w:hideMark/>
          </w:tcPr>
          <w:p w14:paraId="3DCCD3C1" w14:textId="77777777" w:rsidR="00FE1249" w:rsidRDefault="00FE1249">
            <w:pPr>
              <w:jc w:val="center"/>
              <w:rPr>
                <w:rFonts w:ascii="Arial" w:hAnsi="Arial" w:cs="Arial"/>
                <w:color w:val="000000" w:themeColor="text1"/>
                <w:sz w:val="22"/>
                <w:szCs w:val="22"/>
              </w:rPr>
            </w:pPr>
            <w:r>
              <w:rPr>
                <w:rFonts w:ascii="Arial" w:hAnsi="Arial" w:cs="Arial"/>
                <w:color w:val="000000" w:themeColor="text1"/>
                <w:sz w:val="22"/>
                <w:szCs w:val="22"/>
              </w:rPr>
              <w:t>8</w:t>
            </w:r>
          </w:p>
        </w:tc>
        <w:tc>
          <w:tcPr>
            <w:tcW w:w="4256" w:type="dxa"/>
            <w:tcBorders>
              <w:top w:val="dotted" w:sz="4" w:space="0" w:color="000000"/>
              <w:left w:val="dotted" w:sz="4" w:space="0" w:color="000000"/>
              <w:bottom w:val="dotted" w:sz="4" w:space="0" w:color="000000"/>
              <w:right w:val="nil"/>
            </w:tcBorders>
            <w:hideMark/>
          </w:tcPr>
          <w:p w14:paraId="75E470D8" w14:textId="77777777" w:rsidR="00FE1249" w:rsidRDefault="00FE1249">
            <w:pPr>
              <w:overflowPunct w:val="0"/>
              <w:autoSpaceDE w:val="0"/>
              <w:jc w:val="both"/>
              <w:rPr>
                <w:rFonts w:ascii="Arial" w:hAnsi="Arial" w:cs="Arial"/>
                <w:bCs/>
                <w:color w:val="000000" w:themeColor="text1"/>
                <w:sz w:val="22"/>
                <w:szCs w:val="22"/>
                <w:highlight w:val="yellow"/>
              </w:rPr>
            </w:pPr>
            <w:proofErr w:type="spellStart"/>
            <w:r>
              <w:rPr>
                <w:rFonts w:ascii="Arial" w:hAnsi="Arial" w:cs="Arial"/>
                <w:bCs/>
                <w:color w:val="000000" w:themeColor="text1"/>
                <w:sz w:val="22"/>
                <w:szCs w:val="22"/>
              </w:rPr>
              <w:t>Ιωσηφίδης</w:t>
            </w:r>
            <w:proofErr w:type="spellEnd"/>
            <w:r>
              <w:rPr>
                <w:rFonts w:ascii="Arial" w:hAnsi="Arial" w:cs="Arial"/>
                <w:bCs/>
                <w:color w:val="000000" w:themeColor="text1"/>
                <w:sz w:val="22"/>
                <w:szCs w:val="22"/>
              </w:rPr>
              <w:t xml:space="preserve"> Ιωάννης</w:t>
            </w:r>
          </w:p>
        </w:tc>
        <w:tc>
          <w:tcPr>
            <w:tcW w:w="567" w:type="dxa"/>
            <w:tcBorders>
              <w:top w:val="dotted" w:sz="4" w:space="0" w:color="000000"/>
              <w:left w:val="dotted" w:sz="4" w:space="0" w:color="000000"/>
              <w:bottom w:val="dotted" w:sz="4" w:space="0" w:color="000000"/>
              <w:right w:val="nil"/>
            </w:tcBorders>
            <w:hideMark/>
          </w:tcPr>
          <w:p w14:paraId="57CA1796" w14:textId="77777777" w:rsidR="00FE1249" w:rsidRDefault="00FE1249">
            <w:pPr>
              <w:snapToGrid w:val="0"/>
              <w:jc w:val="center"/>
              <w:rPr>
                <w:rFonts w:ascii="Arial" w:hAnsi="Arial" w:cs="Arial"/>
                <w:color w:val="000000" w:themeColor="text1"/>
                <w:sz w:val="22"/>
                <w:szCs w:val="22"/>
              </w:rPr>
            </w:pPr>
            <w:r>
              <w:rPr>
                <w:rFonts w:ascii="Arial" w:hAnsi="Arial" w:cs="Arial"/>
                <w:bCs/>
                <w:color w:val="000000" w:themeColor="text1"/>
                <w:sz w:val="22"/>
                <w:szCs w:val="22"/>
              </w:rPr>
              <w:t>7</w:t>
            </w:r>
          </w:p>
        </w:tc>
        <w:tc>
          <w:tcPr>
            <w:tcW w:w="3988" w:type="dxa"/>
            <w:tcBorders>
              <w:top w:val="dotted" w:sz="4" w:space="0" w:color="000000"/>
              <w:left w:val="dotted" w:sz="4" w:space="0" w:color="000000"/>
              <w:bottom w:val="dotted" w:sz="4" w:space="0" w:color="000000"/>
              <w:right w:val="dotted" w:sz="4" w:space="0" w:color="000000"/>
            </w:tcBorders>
            <w:hideMark/>
          </w:tcPr>
          <w:p w14:paraId="7EF7BEEA" w14:textId="77777777" w:rsidR="00FE1249" w:rsidRDefault="00FE1249">
            <w:pPr>
              <w:snapToGrid w:val="0"/>
              <w:rPr>
                <w:rFonts w:ascii="Arial" w:hAnsi="Arial" w:cs="Arial"/>
                <w:color w:val="000000" w:themeColor="text1"/>
                <w:sz w:val="22"/>
                <w:szCs w:val="22"/>
              </w:rPr>
            </w:pPr>
            <w:r>
              <w:rPr>
                <w:rFonts w:ascii="Arial" w:hAnsi="Arial" w:cs="Arial"/>
                <w:bCs/>
                <w:color w:val="000000" w:themeColor="text1"/>
                <w:sz w:val="22"/>
                <w:szCs w:val="22"/>
              </w:rPr>
              <w:t>Γραικός Κωνσταντίνος Γραμματέας</w:t>
            </w:r>
          </w:p>
        </w:tc>
      </w:tr>
      <w:tr w:rsidR="00FE1249" w14:paraId="081D9973" w14:textId="77777777" w:rsidTr="00FE1249">
        <w:tc>
          <w:tcPr>
            <w:tcW w:w="564" w:type="dxa"/>
            <w:tcBorders>
              <w:top w:val="dotted" w:sz="4" w:space="0" w:color="000000"/>
              <w:left w:val="dotted" w:sz="4" w:space="0" w:color="000000"/>
              <w:bottom w:val="dotted" w:sz="4" w:space="0" w:color="000000"/>
              <w:right w:val="nil"/>
            </w:tcBorders>
            <w:hideMark/>
          </w:tcPr>
          <w:p w14:paraId="75600104" w14:textId="77777777" w:rsidR="00FE1249" w:rsidRDefault="00FE1249">
            <w:pPr>
              <w:jc w:val="center"/>
              <w:rPr>
                <w:rFonts w:ascii="Arial" w:hAnsi="Arial" w:cs="Arial"/>
                <w:color w:val="000000" w:themeColor="text1"/>
                <w:sz w:val="22"/>
                <w:szCs w:val="22"/>
              </w:rPr>
            </w:pPr>
            <w:r>
              <w:rPr>
                <w:rFonts w:ascii="Arial" w:hAnsi="Arial" w:cs="Arial"/>
                <w:color w:val="000000" w:themeColor="text1"/>
                <w:sz w:val="22"/>
                <w:szCs w:val="22"/>
              </w:rPr>
              <w:t>9</w:t>
            </w:r>
          </w:p>
        </w:tc>
        <w:tc>
          <w:tcPr>
            <w:tcW w:w="4256" w:type="dxa"/>
            <w:tcBorders>
              <w:top w:val="dotted" w:sz="4" w:space="0" w:color="000000"/>
              <w:left w:val="dotted" w:sz="4" w:space="0" w:color="000000"/>
              <w:bottom w:val="dotted" w:sz="4" w:space="0" w:color="000000"/>
              <w:right w:val="nil"/>
            </w:tcBorders>
            <w:hideMark/>
          </w:tcPr>
          <w:p w14:paraId="7F13FA2D" w14:textId="77777777" w:rsidR="00FE1249" w:rsidRDefault="00FE1249">
            <w:pPr>
              <w:overflowPunct w:val="0"/>
              <w:autoSpaceDE w:val="0"/>
              <w:jc w:val="both"/>
              <w:rPr>
                <w:rFonts w:ascii="Arial" w:hAnsi="Arial" w:cs="Arial"/>
                <w:bCs/>
                <w:color w:val="000000" w:themeColor="text1"/>
                <w:sz w:val="22"/>
                <w:szCs w:val="22"/>
                <w:highlight w:val="yellow"/>
              </w:rPr>
            </w:pPr>
            <w:proofErr w:type="spellStart"/>
            <w:r>
              <w:rPr>
                <w:rFonts w:ascii="Arial" w:hAnsi="Arial" w:cs="Arial"/>
                <w:color w:val="000000" w:themeColor="text1"/>
                <w:sz w:val="22"/>
                <w:szCs w:val="22"/>
              </w:rPr>
              <w:t>Καρκατζίνος</w:t>
            </w:r>
            <w:proofErr w:type="spellEnd"/>
            <w:r>
              <w:rPr>
                <w:rFonts w:ascii="Arial" w:hAnsi="Arial" w:cs="Arial"/>
                <w:color w:val="000000" w:themeColor="text1"/>
                <w:sz w:val="22"/>
                <w:szCs w:val="22"/>
              </w:rPr>
              <w:t xml:space="preserve"> Νικόλαος</w:t>
            </w:r>
          </w:p>
        </w:tc>
        <w:tc>
          <w:tcPr>
            <w:tcW w:w="567" w:type="dxa"/>
            <w:tcBorders>
              <w:top w:val="dotted" w:sz="4" w:space="0" w:color="000000"/>
              <w:left w:val="dotted" w:sz="4" w:space="0" w:color="000000"/>
              <w:bottom w:val="dotted" w:sz="4" w:space="0" w:color="000000"/>
              <w:right w:val="nil"/>
            </w:tcBorders>
            <w:hideMark/>
          </w:tcPr>
          <w:p w14:paraId="3C71822A" w14:textId="77777777" w:rsidR="00FE1249" w:rsidRDefault="00FE1249">
            <w:pPr>
              <w:snapToGrid w:val="0"/>
              <w:jc w:val="center"/>
              <w:rPr>
                <w:rFonts w:ascii="Arial" w:hAnsi="Arial" w:cs="Arial"/>
                <w:color w:val="000000" w:themeColor="text1"/>
                <w:sz w:val="22"/>
                <w:szCs w:val="22"/>
              </w:rPr>
            </w:pPr>
            <w:r>
              <w:rPr>
                <w:rFonts w:ascii="Arial" w:hAnsi="Arial" w:cs="Arial"/>
                <w:color w:val="000000" w:themeColor="text1"/>
                <w:sz w:val="22"/>
                <w:szCs w:val="22"/>
              </w:rPr>
              <w:t>8</w:t>
            </w:r>
          </w:p>
        </w:tc>
        <w:tc>
          <w:tcPr>
            <w:tcW w:w="3988" w:type="dxa"/>
            <w:tcBorders>
              <w:top w:val="dotted" w:sz="4" w:space="0" w:color="000000"/>
              <w:left w:val="dotted" w:sz="4" w:space="0" w:color="000000"/>
              <w:bottom w:val="dotted" w:sz="4" w:space="0" w:color="000000"/>
              <w:right w:val="dotted" w:sz="4" w:space="0" w:color="000000"/>
            </w:tcBorders>
            <w:hideMark/>
          </w:tcPr>
          <w:p w14:paraId="699B5BCC" w14:textId="77777777" w:rsidR="00FE1249" w:rsidRDefault="00FE1249">
            <w:pPr>
              <w:snapToGrid w:val="0"/>
              <w:rPr>
                <w:rFonts w:ascii="Arial" w:hAnsi="Arial" w:cs="Arial"/>
                <w:color w:val="000000" w:themeColor="text1"/>
                <w:sz w:val="22"/>
                <w:szCs w:val="22"/>
              </w:rPr>
            </w:pPr>
            <w:proofErr w:type="spellStart"/>
            <w:r>
              <w:rPr>
                <w:rFonts w:ascii="Arial" w:hAnsi="Arial" w:cs="Arial"/>
                <w:bCs/>
                <w:color w:val="000000" w:themeColor="text1"/>
                <w:sz w:val="22"/>
                <w:szCs w:val="22"/>
              </w:rPr>
              <w:t>Γαντάς</w:t>
            </w:r>
            <w:proofErr w:type="spellEnd"/>
            <w:r>
              <w:rPr>
                <w:rFonts w:ascii="Arial" w:hAnsi="Arial" w:cs="Arial"/>
                <w:bCs/>
                <w:color w:val="000000" w:themeColor="text1"/>
                <w:sz w:val="22"/>
                <w:szCs w:val="22"/>
              </w:rPr>
              <w:t xml:space="preserve"> Σπυρίδων</w:t>
            </w:r>
          </w:p>
        </w:tc>
      </w:tr>
      <w:tr w:rsidR="00FE1249" w14:paraId="65AF9B0A" w14:textId="77777777" w:rsidTr="00FE1249">
        <w:tc>
          <w:tcPr>
            <w:tcW w:w="564" w:type="dxa"/>
            <w:tcBorders>
              <w:top w:val="dotted" w:sz="4" w:space="0" w:color="000000"/>
              <w:left w:val="dotted" w:sz="4" w:space="0" w:color="000000"/>
              <w:bottom w:val="dotted" w:sz="4" w:space="0" w:color="000000"/>
              <w:right w:val="nil"/>
            </w:tcBorders>
            <w:hideMark/>
          </w:tcPr>
          <w:p w14:paraId="72947950" w14:textId="77777777" w:rsidR="00FE1249" w:rsidRDefault="00FE1249">
            <w:pPr>
              <w:jc w:val="center"/>
              <w:rPr>
                <w:rFonts w:ascii="Arial" w:hAnsi="Arial" w:cs="Arial"/>
                <w:color w:val="000000" w:themeColor="text1"/>
                <w:sz w:val="22"/>
                <w:szCs w:val="22"/>
              </w:rPr>
            </w:pPr>
            <w:r>
              <w:rPr>
                <w:rFonts w:ascii="Arial" w:hAnsi="Arial" w:cs="Arial"/>
                <w:color w:val="000000" w:themeColor="text1"/>
                <w:sz w:val="22"/>
                <w:szCs w:val="22"/>
              </w:rPr>
              <w:t>10</w:t>
            </w:r>
          </w:p>
        </w:tc>
        <w:tc>
          <w:tcPr>
            <w:tcW w:w="4256" w:type="dxa"/>
            <w:tcBorders>
              <w:top w:val="dotted" w:sz="4" w:space="0" w:color="000000"/>
              <w:left w:val="dotted" w:sz="4" w:space="0" w:color="000000"/>
              <w:bottom w:val="dotted" w:sz="4" w:space="0" w:color="000000"/>
              <w:right w:val="nil"/>
            </w:tcBorders>
            <w:hideMark/>
          </w:tcPr>
          <w:p w14:paraId="44FED62B" w14:textId="77777777" w:rsidR="00FE1249" w:rsidRDefault="00FE1249">
            <w:pPr>
              <w:overflowPunct w:val="0"/>
              <w:autoSpaceDE w:val="0"/>
              <w:jc w:val="both"/>
              <w:rPr>
                <w:rFonts w:ascii="Arial" w:hAnsi="Arial" w:cs="Arial"/>
                <w:color w:val="000000" w:themeColor="text1"/>
                <w:sz w:val="22"/>
                <w:szCs w:val="22"/>
              </w:rPr>
            </w:pPr>
            <w:proofErr w:type="spellStart"/>
            <w:r>
              <w:rPr>
                <w:rFonts w:ascii="Arial" w:hAnsi="Arial" w:cs="Arial"/>
                <w:color w:val="000000" w:themeColor="text1"/>
                <w:sz w:val="22"/>
                <w:szCs w:val="22"/>
              </w:rPr>
              <w:t>Κουγιουμτζίδη</w:t>
            </w:r>
            <w:proofErr w:type="spellEnd"/>
            <w:r>
              <w:rPr>
                <w:rFonts w:ascii="Arial" w:hAnsi="Arial" w:cs="Arial"/>
                <w:color w:val="000000" w:themeColor="text1"/>
                <w:sz w:val="22"/>
                <w:szCs w:val="22"/>
              </w:rPr>
              <w:t xml:space="preserve"> Κωνσταντίνο</w:t>
            </w:r>
          </w:p>
        </w:tc>
        <w:tc>
          <w:tcPr>
            <w:tcW w:w="567" w:type="dxa"/>
            <w:tcBorders>
              <w:top w:val="dotted" w:sz="4" w:space="0" w:color="000000"/>
              <w:left w:val="dotted" w:sz="4" w:space="0" w:color="000000"/>
              <w:bottom w:val="dotted" w:sz="4" w:space="0" w:color="000000"/>
              <w:right w:val="nil"/>
            </w:tcBorders>
            <w:hideMark/>
          </w:tcPr>
          <w:p w14:paraId="7F6AFCDE" w14:textId="77777777" w:rsidR="00FE1249" w:rsidRDefault="00FE1249">
            <w:pPr>
              <w:snapToGrid w:val="0"/>
              <w:jc w:val="center"/>
              <w:rPr>
                <w:rFonts w:ascii="Arial" w:hAnsi="Arial" w:cs="Arial"/>
                <w:bCs/>
                <w:color w:val="000000" w:themeColor="text1"/>
                <w:sz w:val="22"/>
                <w:szCs w:val="22"/>
              </w:rPr>
            </w:pPr>
            <w:r>
              <w:rPr>
                <w:rFonts w:ascii="Arial" w:hAnsi="Arial" w:cs="Arial"/>
                <w:color w:val="000000" w:themeColor="text1"/>
                <w:sz w:val="22"/>
                <w:szCs w:val="22"/>
              </w:rPr>
              <w:t>9</w:t>
            </w:r>
          </w:p>
        </w:tc>
        <w:tc>
          <w:tcPr>
            <w:tcW w:w="3988" w:type="dxa"/>
            <w:tcBorders>
              <w:top w:val="dotted" w:sz="4" w:space="0" w:color="000000"/>
              <w:left w:val="dotted" w:sz="4" w:space="0" w:color="000000"/>
              <w:bottom w:val="dotted" w:sz="4" w:space="0" w:color="000000"/>
              <w:right w:val="dotted" w:sz="4" w:space="0" w:color="000000"/>
            </w:tcBorders>
            <w:hideMark/>
          </w:tcPr>
          <w:p w14:paraId="4673DB44" w14:textId="77777777" w:rsidR="00FE1249" w:rsidRDefault="00FE1249">
            <w:pPr>
              <w:snapToGrid w:val="0"/>
              <w:rPr>
                <w:rFonts w:ascii="Arial" w:hAnsi="Arial" w:cs="Arial"/>
                <w:bCs/>
                <w:color w:val="000000" w:themeColor="text1"/>
                <w:sz w:val="22"/>
                <w:szCs w:val="22"/>
              </w:rPr>
            </w:pPr>
            <w:proofErr w:type="spellStart"/>
            <w:r>
              <w:rPr>
                <w:rFonts w:ascii="Arial" w:hAnsi="Arial" w:cs="Arial"/>
                <w:bCs/>
                <w:color w:val="000000" w:themeColor="text1"/>
                <w:sz w:val="22"/>
                <w:szCs w:val="22"/>
              </w:rPr>
              <w:t>Γκοστίλης</w:t>
            </w:r>
            <w:proofErr w:type="spellEnd"/>
            <w:r>
              <w:rPr>
                <w:rFonts w:ascii="Arial" w:hAnsi="Arial" w:cs="Arial"/>
                <w:bCs/>
                <w:color w:val="000000" w:themeColor="text1"/>
                <w:sz w:val="22"/>
                <w:szCs w:val="22"/>
              </w:rPr>
              <w:t xml:space="preserve"> Βασίλειος</w:t>
            </w:r>
          </w:p>
        </w:tc>
      </w:tr>
      <w:tr w:rsidR="00FE1249" w14:paraId="452668D1" w14:textId="77777777" w:rsidTr="00FE1249">
        <w:trPr>
          <w:trHeight w:val="301"/>
        </w:trPr>
        <w:tc>
          <w:tcPr>
            <w:tcW w:w="564" w:type="dxa"/>
            <w:tcBorders>
              <w:top w:val="dotted" w:sz="4" w:space="0" w:color="000000"/>
              <w:left w:val="dotted" w:sz="4" w:space="0" w:color="000000"/>
              <w:bottom w:val="dotted" w:sz="4" w:space="0" w:color="000000"/>
              <w:right w:val="nil"/>
            </w:tcBorders>
            <w:hideMark/>
          </w:tcPr>
          <w:p w14:paraId="1CDBB895" w14:textId="77777777" w:rsidR="00FE1249" w:rsidRDefault="00FE1249">
            <w:pPr>
              <w:jc w:val="center"/>
              <w:rPr>
                <w:rFonts w:ascii="Arial" w:hAnsi="Arial" w:cs="Arial"/>
                <w:color w:val="000000" w:themeColor="text1"/>
                <w:sz w:val="22"/>
                <w:szCs w:val="22"/>
              </w:rPr>
            </w:pPr>
            <w:r>
              <w:rPr>
                <w:rFonts w:ascii="Arial" w:hAnsi="Arial" w:cs="Arial"/>
                <w:color w:val="000000" w:themeColor="text1"/>
                <w:sz w:val="22"/>
                <w:szCs w:val="22"/>
              </w:rPr>
              <w:t>11</w:t>
            </w:r>
          </w:p>
        </w:tc>
        <w:tc>
          <w:tcPr>
            <w:tcW w:w="4256" w:type="dxa"/>
            <w:tcBorders>
              <w:top w:val="dotted" w:sz="4" w:space="0" w:color="000000"/>
              <w:left w:val="dotted" w:sz="4" w:space="0" w:color="000000"/>
              <w:bottom w:val="dotted" w:sz="4" w:space="0" w:color="000000"/>
              <w:right w:val="nil"/>
            </w:tcBorders>
            <w:hideMark/>
          </w:tcPr>
          <w:p w14:paraId="3444FFD3" w14:textId="77777777" w:rsidR="00FE1249" w:rsidRDefault="00FE1249">
            <w:pPr>
              <w:overflowPunct w:val="0"/>
              <w:autoSpaceDE w:val="0"/>
              <w:jc w:val="both"/>
              <w:rPr>
                <w:rFonts w:ascii="Arial" w:hAnsi="Arial" w:cs="Arial"/>
                <w:bCs/>
                <w:color w:val="000000" w:themeColor="text1"/>
                <w:sz w:val="22"/>
                <w:szCs w:val="22"/>
              </w:rPr>
            </w:pPr>
            <w:proofErr w:type="spellStart"/>
            <w:r>
              <w:rPr>
                <w:rFonts w:ascii="Arial" w:hAnsi="Arial" w:cs="Arial"/>
                <w:color w:val="000000" w:themeColor="text1"/>
                <w:sz w:val="22"/>
                <w:szCs w:val="22"/>
              </w:rPr>
              <w:t>Κούτρη</w:t>
            </w:r>
            <w:proofErr w:type="spellEnd"/>
            <w:r>
              <w:rPr>
                <w:rFonts w:ascii="Arial" w:hAnsi="Arial" w:cs="Arial"/>
                <w:color w:val="000000" w:themeColor="text1"/>
                <w:sz w:val="22"/>
                <w:szCs w:val="22"/>
              </w:rPr>
              <w:t xml:space="preserve"> Ευαγγελία (Λίτσα</w:t>
            </w:r>
          </w:p>
        </w:tc>
        <w:tc>
          <w:tcPr>
            <w:tcW w:w="567" w:type="dxa"/>
            <w:tcBorders>
              <w:top w:val="dotted" w:sz="4" w:space="0" w:color="000000"/>
              <w:left w:val="dotted" w:sz="4" w:space="0" w:color="000000"/>
              <w:bottom w:val="dotted" w:sz="4" w:space="0" w:color="000000"/>
              <w:right w:val="nil"/>
            </w:tcBorders>
            <w:hideMark/>
          </w:tcPr>
          <w:p w14:paraId="5617175F" w14:textId="77777777" w:rsidR="00FE1249" w:rsidRDefault="00FE1249">
            <w:pPr>
              <w:snapToGrid w:val="0"/>
              <w:jc w:val="center"/>
              <w:rPr>
                <w:rFonts w:ascii="Arial" w:hAnsi="Arial" w:cs="Arial"/>
                <w:color w:val="000000" w:themeColor="text1"/>
                <w:sz w:val="22"/>
                <w:szCs w:val="22"/>
              </w:rPr>
            </w:pPr>
            <w:r>
              <w:rPr>
                <w:rFonts w:ascii="Arial" w:hAnsi="Arial" w:cs="Arial"/>
                <w:bCs/>
                <w:color w:val="000000" w:themeColor="text1"/>
                <w:sz w:val="22"/>
                <w:szCs w:val="22"/>
              </w:rPr>
              <w:t>10</w:t>
            </w:r>
          </w:p>
        </w:tc>
        <w:tc>
          <w:tcPr>
            <w:tcW w:w="3988" w:type="dxa"/>
            <w:tcBorders>
              <w:top w:val="dotted" w:sz="4" w:space="0" w:color="000000"/>
              <w:left w:val="dotted" w:sz="4" w:space="0" w:color="000000"/>
              <w:bottom w:val="dotted" w:sz="4" w:space="0" w:color="000000"/>
              <w:right w:val="dotted" w:sz="4" w:space="0" w:color="000000"/>
            </w:tcBorders>
            <w:hideMark/>
          </w:tcPr>
          <w:p w14:paraId="4EE8698F" w14:textId="77777777" w:rsidR="00FE1249" w:rsidRDefault="00FE1249">
            <w:pPr>
              <w:overflowPunct w:val="0"/>
              <w:autoSpaceDE w:val="0"/>
              <w:snapToGrid w:val="0"/>
              <w:jc w:val="both"/>
              <w:rPr>
                <w:rFonts w:ascii="Arial" w:hAnsi="Arial" w:cs="Arial"/>
                <w:color w:val="000000" w:themeColor="text1"/>
                <w:sz w:val="22"/>
                <w:szCs w:val="22"/>
              </w:rPr>
            </w:pPr>
            <w:r>
              <w:rPr>
                <w:rFonts w:ascii="Arial" w:hAnsi="Arial" w:cs="Arial"/>
                <w:color w:val="000000" w:themeColor="text1"/>
                <w:sz w:val="22"/>
                <w:szCs w:val="22"/>
              </w:rPr>
              <w:t>Λαγός Νικόλαος</w:t>
            </w:r>
          </w:p>
        </w:tc>
      </w:tr>
      <w:tr w:rsidR="00FE1249" w14:paraId="57F329F8" w14:textId="77777777" w:rsidTr="00FE1249">
        <w:tc>
          <w:tcPr>
            <w:tcW w:w="564" w:type="dxa"/>
            <w:tcBorders>
              <w:top w:val="dotted" w:sz="4" w:space="0" w:color="000000"/>
              <w:left w:val="dotted" w:sz="4" w:space="0" w:color="000000"/>
              <w:bottom w:val="dotted" w:sz="4" w:space="0" w:color="000000"/>
              <w:right w:val="nil"/>
            </w:tcBorders>
            <w:hideMark/>
          </w:tcPr>
          <w:p w14:paraId="6D8FF9E8" w14:textId="77777777" w:rsidR="00FE1249" w:rsidRDefault="00FE1249">
            <w:pPr>
              <w:jc w:val="center"/>
              <w:rPr>
                <w:rFonts w:ascii="Arial" w:hAnsi="Arial" w:cs="Arial"/>
                <w:color w:val="000000" w:themeColor="text1"/>
                <w:sz w:val="22"/>
                <w:szCs w:val="22"/>
              </w:rPr>
            </w:pPr>
            <w:r>
              <w:rPr>
                <w:rFonts w:ascii="Arial" w:hAnsi="Arial" w:cs="Arial"/>
                <w:color w:val="000000" w:themeColor="text1"/>
                <w:sz w:val="22"/>
                <w:szCs w:val="22"/>
              </w:rPr>
              <w:t>12</w:t>
            </w:r>
          </w:p>
        </w:tc>
        <w:tc>
          <w:tcPr>
            <w:tcW w:w="4256" w:type="dxa"/>
            <w:tcBorders>
              <w:top w:val="dotted" w:sz="4" w:space="0" w:color="000000"/>
              <w:left w:val="dotted" w:sz="4" w:space="0" w:color="000000"/>
              <w:bottom w:val="dotted" w:sz="4" w:space="0" w:color="000000"/>
              <w:right w:val="nil"/>
            </w:tcBorders>
            <w:hideMark/>
          </w:tcPr>
          <w:p w14:paraId="47732D45" w14:textId="77777777" w:rsidR="00FE1249" w:rsidRDefault="00FE1249">
            <w:pPr>
              <w:overflowPunct w:val="0"/>
              <w:autoSpaceDE w:val="0"/>
              <w:jc w:val="both"/>
              <w:rPr>
                <w:rFonts w:ascii="Arial" w:hAnsi="Arial" w:cs="Arial"/>
                <w:color w:val="000000" w:themeColor="text1"/>
                <w:sz w:val="22"/>
                <w:szCs w:val="22"/>
              </w:rPr>
            </w:pPr>
            <w:proofErr w:type="spellStart"/>
            <w:r>
              <w:rPr>
                <w:rFonts w:ascii="Arial" w:hAnsi="Arial" w:cs="Arial"/>
                <w:color w:val="000000" w:themeColor="text1"/>
                <w:sz w:val="22"/>
                <w:szCs w:val="22"/>
              </w:rPr>
              <w:t>Μωραϊτης</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Αργύριος</w:t>
            </w:r>
            <w:proofErr w:type="spellEnd"/>
            <w:r>
              <w:rPr>
                <w:rFonts w:ascii="Arial" w:hAnsi="Arial" w:cs="Arial"/>
                <w:color w:val="000000" w:themeColor="text1"/>
                <w:sz w:val="22"/>
                <w:szCs w:val="22"/>
              </w:rPr>
              <w:t xml:space="preserve"> (Λάκης)</w:t>
            </w:r>
          </w:p>
        </w:tc>
        <w:tc>
          <w:tcPr>
            <w:tcW w:w="567" w:type="dxa"/>
            <w:tcBorders>
              <w:top w:val="dotted" w:sz="4" w:space="0" w:color="000000"/>
              <w:left w:val="dotted" w:sz="4" w:space="0" w:color="000000"/>
              <w:bottom w:val="dotted" w:sz="4" w:space="0" w:color="000000"/>
              <w:right w:val="nil"/>
            </w:tcBorders>
            <w:hideMark/>
          </w:tcPr>
          <w:p w14:paraId="289C90CD" w14:textId="77777777" w:rsidR="00FE1249" w:rsidRDefault="00FE1249">
            <w:pPr>
              <w:snapToGrid w:val="0"/>
              <w:jc w:val="center"/>
              <w:rPr>
                <w:rFonts w:ascii="Arial" w:hAnsi="Arial" w:cs="Arial"/>
                <w:bCs/>
                <w:color w:val="000000" w:themeColor="text1"/>
                <w:sz w:val="22"/>
                <w:szCs w:val="22"/>
              </w:rPr>
            </w:pPr>
            <w:r>
              <w:rPr>
                <w:rFonts w:ascii="Arial" w:hAnsi="Arial" w:cs="Arial"/>
                <w:color w:val="000000" w:themeColor="text1"/>
                <w:sz w:val="22"/>
                <w:szCs w:val="22"/>
              </w:rPr>
              <w:t>11</w:t>
            </w:r>
          </w:p>
        </w:tc>
        <w:tc>
          <w:tcPr>
            <w:tcW w:w="3988" w:type="dxa"/>
            <w:tcBorders>
              <w:top w:val="dotted" w:sz="4" w:space="0" w:color="000000"/>
              <w:left w:val="dotted" w:sz="4" w:space="0" w:color="000000"/>
              <w:bottom w:val="dotted" w:sz="4" w:space="0" w:color="000000"/>
              <w:right w:val="dotted" w:sz="4" w:space="0" w:color="000000"/>
            </w:tcBorders>
            <w:hideMark/>
          </w:tcPr>
          <w:p w14:paraId="196BCF0F" w14:textId="77777777" w:rsidR="00FE1249" w:rsidRDefault="00FE1249">
            <w:pPr>
              <w:snapToGrid w:val="0"/>
              <w:jc w:val="both"/>
              <w:rPr>
                <w:rFonts w:ascii="Arial" w:hAnsi="Arial" w:cs="Arial"/>
                <w:bCs/>
                <w:color w:val="000000" w:themeColor="text1"/>
                <w:sz w:val="22"/>
                <w:szCs w:val="22"/>
              </w:rPr>
            </w:pPr>
            <w:proofErr w:type="spellStart"/>
            <w:r>
              <w:rPr>
                <w:rFonts w:ascii="Arial" w:hAnsi="Arial" w:cs="Arial"/>
                <w:color w:val="000000" w:themeColor="text1"/>
                <w:sz w:val="22"/>
                <w:szCs w:val="22"/>
              </w:rPr>
              <w:t>Μαλικάς</w:t>
            </w:r>
            <w:proofErr w:type="spellEnd"/>
            <w:r>
              <w:rPr>
                <w:rFonts w:ascii="Arial" w:hAnsi="Arial" w:cs="Arial"/>
                <w:color w:val="000000" w:themeColor="text1"/>
                <w:sz w:val="22"/>
                <w:szCs w:val="22"/>
              </w:rPr>
              <w:t xml:space="preserve"> Ευριπίδης (Δάκης)</w:t>
            </w:r>
          </w:p>
        </w:tc>
      </w:tr>
      <w:tr w:rsidR="00FE1249" w14:paraId="12F83A5E" w14:textId="77777777" w:rsidTr="00FE1249">
        <w:tc>
          <w:tcPr>
            <w:tcW w:w="564" w:type="dxa"/>
            <w:tcBorders>
              <w:top w:val="dotted" w:sz="4" w:space="0" w:color="000000"/>
              <w:left w:val="dotted" w:sz="4" w:space="0" w:color="000000"/>
              <w:bottom w:val="dotted" w:sz="4" w:space="0" w:color="000000"/>
              <w:right w:val="nil"/>
            </w:tcBorders>
            <w:hideMark/>
          </w:tcPr>
          <w:p w14:paraId="269DFFCA" w14:textId="77777777" w:rsidR="00FE1249" w:rsidRDefault="00FE1249">
            <w:pPr>
              <w:jc w:val="center"/>
              <w:rPr>
                <w:rFonts w:ascii="Arial" w:hAnsi="Arial" w:cs="Arial"/>
                <w:color w:val="000000" w:themeColor="text1"/>
                <w:sz w:val="22"/>
                <w:szCs w:val="22"/>
              </w:rPr>
            </w:pPr>
            <w:r>
              <w:rPr>
                <w:rFonts w:ascii="Arial" w:hAnsi="Arial" w:cs="Arial"/>
                <w:color w:val="000000" w:themeColor="text1"/>
                <w:sz w:val="22"/>
                <w:szCs w:val="22"/>
              </w:rPr>
              <w:t>13</w:t>
            </w:r>
          </w:p>
        </w:tc>
        <w:tc>
          <w:tcPr>
            <w:tcW w:w="4256" w:type="dxa"/>
            <w:tcBorders>
              <w:top w:val="dotted" w:sz="4" w:space="0" w:color="000000"/>
              <w:left w:val="dotted" w:sz="4" w:space="0" w:color="000000"/>
              <w:bottom w:val="dotted" w:sz="4" w:space="0" w:color="000000"/>
              <w:right w:val="nil"/>
            </w:tcBorders>
            <w:hideMark/>
          </w:tcPr>
          <w:p w14:paraId="166AA30E" w14:textId="77777777" w:rsidR="00FE1249" w:rsidRDefault="00FE1249">
            <w:pPr>
              <w:overflowPunct w:val="0"/>
              <w:autoSpaceDE w:val="0"/>
              <w:jc w:val="both"/>
              <w:rPr>
                <w:rFonts w:ascii="Arial" w:hAnsi="Arial" w:cs="Arial"/>
                <w:color w:val="000000" w:themeColor="text1"/>
                <w:sz w:val="22"/>
                <w:szCs w:val="22"/>
              </w:rPr>
            </w:pPr>
            <w:proofErr w:type="spellStart"/>
            <w:r>
              <w:rPr>
                <w:rFonts w:ascii="Arial" w:hAnsi="Arial" w:cs="Arial"/>
                <w:bCs/>
                <w:color w:val="000000" w:themeColor="text1"/>
                <w:sz w:val="22"/>
                <w:szCs w:val="22"/>
              </w:rPr>
              <w:t>Πονερίδης</w:t>
            </w:r>
            <w:proofErr w:type="spellEnd"/>
            <w:r>
              <w:rPr>
                <w:rFonts w:ascii="Arial" w:hAnsi="Arial" w:cs="Arial"/>
                <w:bCs/>
                <w:color w:val="000000" w:themeColor="text1"/>
                <w:sz w:val="22"/>
                <w:szCs w:val="22"/>
              </w:rPr>
              <w:t xml:space="preserve"> Παναγιώτης</w:t>
            </w:r>
          </w:p>
        </w:tc>
        <w:tc>
          <w:tcPr>
            <w:tcW w:w="567" w:type="dxa"/>
            <w:tcBorders>
              <w:top w:val="dotted" w:sz="4" w:space="0" w:color="000000"/>
              <w:left w:val="dotted" w:sz="4" w:space="0" w:color="000000"/>
              <w:bottom w:val="dotted" w:sz="4" w:space="0" w:color="000000"/>
              <w:right w:val="nil"/>
            </w:tcBorders>
            <w:hideMark/>
          </w:tcPr>
          <w:p w14:paraId="13FE0C2E" w14:textId="77777777" w:rsidR="00FE1249" w:rsidRDefault="00FE1249">
            <w:pPr>
              <w:snapToGrid w:val="0"/>
              <w:jc w:val="center"/>
              <w:rPr>
                <w:rFonts w:ascii="Arial" w:hAnsi="Arial" w:cs="Arial"/>
                <w:bCs/>
                <w:color w:val="000000" w:themeColor="text1"/>
                <w:sz w:val="22"/>
                <w:szCs w:val="22"/>
              </w:rPr>
            </w:pPr>
            <w:r>
              <w:rPr>
                <w:rFonts w:ascii="Arial" w:hAnsi="Arial" w:cs="Arial"/>
                <w:bCs/>
                <w:color w:val="000000" w:themeColor="text1"/>
                <w:sz w:val="22"/>
                <w:szCs w:val="22"/>
              </w:rPr>
              <w:t>12</w:t>
            </w:r>
          </w:p>
        </w:tc>
        <w:tc>
          <w:tcPr>
            <w:tcW w:w="3988" w:type="dxa"/>
            <w:tcBorders>
              <w:top w:val="dotted" w:sz="4" w:space="0" w:color="000000"/>
              <w:left w:val="dotted" w:sz="4" w:space="0" w:color="000000"/>
              <w:bottom w:val="dotted" w:sz="4" w:space="0" w:color="000000"/>
              <w:right w:val="dotted" w:sz="4" w:space="0" w:color="000000"/>
            </w:tcBorders>
            <w:hideMark/>
          </w:tcPr>
          <w:p w14:paraId="14260E1D" w14:textId="77777777" w:rsidR="00FE1249" w:rsidRDefault="00FE1249">
            <w:pPr>
              <w:snapToGrid w:val="0"/>
              <w:jc w:val="both"/>
              <w:rPr>
                <w:rFonts w:ascii="Arial" w:hAnsi="Arial" w:cs="Arial"/>
                <w:bCs/>
                <w:color w:val="000000" w:themeColor="text1"/>
                <w:sz w:val="22"/>
                <w:szCs w:val="22"/>
              </w:rPr>
            </w:pPr>
            <w:proofErr w:type="spellStart"/>
            <w:r>
              <w:rPr>
                <w:rFonts w:ascii="Arial" w:hAnsi="Arial" w:cs="Arial"/>
                <w:bCs/>
                <w:color w:val="000000" w:themeColor="text1"/>
                <w:sz w:val="22"/>
                <w:szCs w:val="22"/>
              </w:rPr>
              <w:t>Μπίκος</w:t>
            </w:r>
            <w:proofErr w:type="spellEnd"/>
            <w:r>
              <w:rPr>
                <w:rFonts w:ascii="Arial" w:hAnsi="Arial" w:cs="Arial"/>
                <w:bCs/>
                <w:color w:val="000000" w:themeColor="text1"/>
                <w:sz w:val="22"/>
                <w:szCs w:val="22"/>
              </w:rPr>
              <w:t xml:space="preserve"> Νικόλαος</w:t>
            </w:r>
          </w:p>
        </w:tc>
      </w:tr>
      <w:tr w:rsidR="00FE1249" w14:paraId="70EA965F" w14:textId="77777777" w:rsidTr="00FE1249">
        <w:tc>
          <w:tcPr>
            <w:tcW w:w="564" w:type="dxa"/>
            <w:tcBorders>
              <w:top w:val="dotted" w:sz="4" w:space="0" w:color="000000"/>
              <w:left w:val="dotted" w:sz="4" w:space="0" w:color="000000"/>
              <w:bottom w:val="dotted" w:sz="4" w:space="0" w:color="000000"/>
              <w:right w:val="nil"/>
            </w:tcBorders>
            <w:hideMark/>
          </w:tcPr>
          <w:p w14:paraId="57E3D4BB" w14:textId="77777777" w:rsidR="00FE1249" w:rsidRDefault="00FE1249">
            <w:pPr>
              <w:jc w:val="center"/>
              <w:rPr>
                <w:rFonts w:ascii="Arial" w:hAnsi="Arial" w:cs="Arial"/>
                <w:color w:val="000000" w:themeColor="text1"/>
                <w:sz w:val="22"/>
                <w:szCs w:val="22"/>
              </w:rPr>
            </w:pPr>
            <w:r>
              <w:rPr>
                <w:rFonts w:ascii="Arial" w:hAnsi="Arial" w:cs="Arial"/>
                <w:color w:val="000000" w:themeColor="text1"/>
                <w:sz w:val="22"/>
                <w:szCs w:val="22"/>
              </w:rPr>
              <w:t>14</w:t>
            </w:r>
          </w:p>
        </w:tc>
        <w:tc>
          <w:tcPr>
            <w:tcW w:w="4256" w:type="dxa"/>
            <w:tcBorders>
              <w:top w:val="dotted" w:sz="4" w:space="0" w:color="000000"/>
              <w:left w:val="dotted" w:sz="4" w:space="0" w:color="000000"/>
              <w:bottom w:val="dotted" w:sz="4" w:space="0" w:color="000000"/>
              <w:right w:val="nil"/>
            </w:tcBorders>
            <w:hideMark/>
          </w:tcPr>
          <w:p w14:paraId="5A64E6B2" w14:textId="77777777" w:rsidR="00FE1249" w:rsidRDefault="00FE1249">
            <w:pPr>
              <w:overflowPunct w:val="0"/>
              <w:autoSpaceDE w:val="0"/>
              <w:jc w:val="both"/>
              <w:rPr>
                <w:rFonts w:ascii="Arial" w:hAnsi="Arial" w:cs="Arial"/>
                <w:bCs/>
                <w:color w:val="000000" w:themeColor="text1"/>
                <w:sz w:val="22"/>
                <w:szCs w:val="22"/>
              </w:rPr>
            </w:pPr>
            <w:r>
              <w:rPr>
                <w:rFonts w:ascii="Arial" w:hAnsi="Arial" w:cs="Arial"/>
                <w:color w:val="000000" w:themeColor="text1"/>
                <w:sz w:val="22"/>
                <w:szCs w:val="22"/>
              </w:rPr>
              <w:t>Σαμαράς Σωκράτης</w:t>
            </w:r>
          </w:p>
        </w:tc>
        <w:tc>
          <w:tcPr>
            <w:tcW w:w="567" w:type="dxa"/>
            <w:tcBorders>
              <w:top w:val="dotted" w:sz="4" w:space="0" w:color="000000"/>
              <w:left w:val="dotted" w:sz="4" w:space="0" w:color="000000"/>
              <w:bottom w:val="dotted" w:sz="4" w:space="0" w:color="000000"/>
              <w:right w:val="nil"/>
            </w:tcBorders>
            <w:hideMark/>
          </w:tcPr>
          <w:p w14:paraId="6BF30F8E" w14:textId="77777777" w:rsidR="00FE1249" w:rsidRDefault="00FE1249">
            <w:pPr>
              <w:snapToGrid w:val="0"/>
              <w:jc w:val="center"/>
              <w:rPr>
                <w:rFonts w:ascii="Arial" w:hAnsi="Arial" w:cs="Arial"/>
                <w:bCs/>
                <w:color w:val="000000" w:themeColor="text1"/>
                <w:sz w:val="22"/>
                <w:szCs w:val="22"/>
              </w:rPr>
            </w:pPr>
            <w:r>
              <w:rPr>
                <w:rFonts w:ascii="Arial" w:hAnsi="Arial" w:cs="Arial"/>
                <w:bCs/>
                <w:color w:val="000000" w:themeColor="text1"/>
                <w:sz w:val="22"/>
                <w:szCs w:val="22"/>
              </w:rPr>
              <w:t>13</w:t>
            </w:r>
          </w:p>
        </w:tc>
        <w:tc>
          <w:tcPr>
            <w:tcW w:w="3988" w:type="dxa"/>
            <w:tcBorders>
              <w:top w:val="dotted" w:sz="4" w:space="0" w:color="000000"/>
              <w:left w:val="dotted" w:sz="4" w:space="0" w:color="000000"/>
              <w:bottom w:val="dotted" w:sz="4" w:space="0" w:color="000000"/>
              <w:right w:val="dotted" w:sz="4" w:space="0" w:color="000000"/>
            </w:tcBorders>
            <w:hideMark/>
          </w:tcPr>
          <w:p w14:paraId="66A8B312" w14:textId="77777777" w:rsidR="00FE1249" w:rsidRDefault="00FE1249">
            <w:pPr>
              <w:snapToGrid w:val="0"/>
              <w:jc w:val="both"/>
              <w:rPr>
                <w:rFonts w:ascii="Arial" w:hAnsi="Arial" w:cs="Arial"/>
                <w:bCs/>
                <w:color w:val="000000" w:themeColor="text1"/>
                <w:sz w:val="22"/>
                <w:szCs w:val="22"/>
              </w:rPr>
            </w:pPr>
            <w:proofErr w:type="spellStart"/>
            <w:r>
              <w:rPr>
                <w:rFonts w:ascii="Arial" w:hAnsi="Arial" w:cs="Arial"/>
                <w:color w:val="000000" w:themeColor="text1"/>
                <w:sz w:val="22"/>
                <w:szCs w:val="22"/>
              </w:rPr>
              <w:t>Φάσσας</w:t>
            </w:r>
            <w:proofErr w:type="spellEnd"/>
            <w:r>
              <w:rPr>
                <w:rFonts w:ascii="Arial" w:hAnsi="Arial" w:cs="Arial"/>
                <w:color w:val="000000" w:themeColor="text1"/>
                <w:sz w:val="22"/>
                <w:szCs w:val="22"/>
              </w:rPr>
              <w:t xml:space="preserve"> Χρήστος</w:t>
            </w:r>
          </w:p>
        </w:tc>
      </w:tr>
      <w:tr w:rsidR="00FE1249" w14:paraId="3C89205C" w14:textId="77777777" w:rsidTr="00FE1249">
        <w:trPr>
          <w:trHeight w:val="270"/>
        </w:trPr>
        <w:tc>
          <w:tcPr>
            <w:tcW w:w="564" w:type="dxa"/>
            <w:tcBorders>
              <w:top w:val="dotted" w:sz="4" w:space="0" w:color="000000"/>
              <w:left w:val="dotted" w:sz="4" w:space="0" w:color="000000"/>
              <w:bottom w:val="dotted" w:sz="4" w:space="0" w:color="000000"/>
              <w:right w:val="nil"/>
            </w:tcBorders>
            <w:hideMark/>
          </w:tcPr>
          <w:p w14:paraId="7297BCBC" w14:textId="77777777" w:rsidR="00FE1249" w:rsidRDefault="00FE1249">
            <w:pPr>
              <w:jc w:val="center"/>
              <w:rPr>
                <w:rFonts w:ascii="Arial" w:hAnsi="Arial" w:cs="Arial"/>
                <w:color w:val="000000" w:themeColor="text1"/>
                <w:sz w:val="22"/>
                <w:szCs w:val="22"/>
              </w:rPr>
            </w:pPr>
            <w:r>
              <w:rPr>
                <w:rFonts w:ascii="Arial" w:hAnsi="Arial" w:cs="Arial"/>
                <w:color w:val="000000" w:themeColor="text1"/>
                <w:sz w:val="22"/>
                <w:szCs w:val="22"/>
              </w:rPr>
              <w:t>15</w:t>
            </w:r>
          </w:p>
        </w:tc>
        <w:tc>
          <w:tcPr>
            <w:tcW w:w="4256" w:type="dxa"/>
            <w:tcBorders>
              <w:top w:val="dotted" w:sz="4" w:space="0" w:color="000000"/>
              <w:left w:val="dotted" w:sz="4" w:space="0" w:color="000000"/>
              <w:bottom w:val="dotted" w:sz="4" w:space="0" w:color="000000"/>
              <w:right w:val="nil"/>
            </w:tcBorders>
            <w:hideMark/>
          </w:tcPr>
          <w:p w14:paraId="42306CD0" w14:textId="77777777" w:rsidR="00FE1249" w:rsidRDefault="00FE1249">
            <w:pPr>
              <w:rPr>
                <w:rFonts w:ascii="Arial" w:hAnsi="Arial" w:cs="Arial"/>
                <w:bCs/>
                <w:color w:val="000000" w:themeColor="text1"/>
                <w:sz w:val="22"/>
                <w:szCs w:val="22"/>
              </w:rPr>
            </w:pPr>
            <w:proofErr w:type="spellStart"/>
            <w:r>
              <w:rPr>
                <w:rFonts w:ascii="Arial" w:hAnsi="Arial" w:cs="Arial"/>
                <w:color w:val="000000" w:themeColor="text1"/>
                <w:sz w:val="22"/>
                <w:szCs w:val="22"/>
              </w:rPr>
              <w:t>Τσολάκης</w:t>
            </w:r>
            <w:proofErr w:type="spellEnd"/>
            <w:r>
              <w:rPr>
                <w:rFonts w:ascii="Arial" w:hAnsi="Arial" w:cs="Arial"/>
                <w:color w:val="000000" w:themeColor="text1"/>
                <w:sz w:val="22"/>
                <w:szCs w:val="22"/>
              </w:rPr>
              <w:t xml:space="preserve"> Απόστολος</w:t>
            </w:r>
          </w:p>
        </w:tc>
        <w:tc>
          <w:tcPr>
            <w:tcW w:w="567" w:type="dxa"/>
            <w:tcBorders>
              <w:top w:val="dotted" w:sz="4" w:space="0" w:color="000000"/>
              <w:left w:val="dotted" w:sz="4" w:space="0" w:color="000000"/>
              <w:bottom w:val="dotted" w:sz="4" w:space="0" w:color="000000"/>
              <w:right w:val="nil"/>
            </w:tcBorders>
            <w:hideMark/>
          </w:tcPr>
          <w:p w14:paraId="56CB2C6C" w14:textId="77777777" w:rsidR="00FE1249" w:rsidRDefault="00FE1249">
            <w:pPr>
              <w:snapToGrid w:val="0"/>
              <w:jc w:val="center"/>
              <w:rPr>
                <w:rFonts w:ascii="Arial" w:hAnsi="Arial" w:cs="Arial"/>
                <w:bCs/>
                <w:color w:val="000000" w:themeColor="text1"/>
                <w:sz w:val="22"/>
                <w:szCs w:val="22"/>
              </w:rPr>
            </w:pPr>
            <w:r>
              <w:rPr>
                <w:rFonts w:ascii="Arial" w:hAnsi="Arial" w:cs="Arial"/>
                <w:bCs/>
                <w:color w:val="000000" w:themeColor="text1"/>
                <w:sz w:val="22"/>
                <w:szCs w:val="22"/>
              </w:rPr>
              <w:t>14</w:t>
            </w:r>
          </w:p>
        </w:tc>
        <w:tc>
          <w:tcPr>
            <w:tcW w:w="3988" w:type="dxa"/>
            <w:tcBorders>
              <w:top w:val="dotted" w:sz="4" w:space="0" w:color="000000"/>
              <w:left w:val="dotted" w:sz="4" w:space="0" w:color="000000"/>
              <w:bottom w:val="dotted" w:sz="4" w:space="0" w:color="000000"/>
              <w:right w:val="dotted" w:sz="4" w:space="0" w:color="000000"/>
            </w:tcBorders>
            <w:hideMark/>
          </w:tcPr>
          <w:p w14:paraId="4B74024D" w14:textId="77777777" w:rsidR="00FE1249" w:rsidRDefault="00FE1249">
            <w:pPr>
              <w:snapToGrid w:val="0"/>
              <w:rPr>
                <w:rFonts w:ascii="Arial" w:hAnsi="Arial" w:cs="Arial"/>
                <w:bCs/>
                <w:color w:val="000000" w:themeColor="text1"/>
                <w:sz w:val="22"/>
                <w:szCs w:val="22"/>
                <w:lang w:val="en-US"/>
              </w:rPr>
            </w:pPr>
            <w:proofErr w:type="spellStart"/>
            <w:r>
              <w:rPr>
                <w:rFonts w:ascii="Arial" w:hAnsi="Arial" w:cs="Arial"/>
                <w:bCs/>
                <w:color w:val="000000" w:themeColor="text1"/>
                <w:sz w:val="22"/>
                <w:szCs w:val="22"/>
              </w:rPr>
              <w:t>Τσιφτελίδου</w:t>
            </w:r>
            <w:proofErr w:type="spellEnd"/>
            <w:r>
              <w:rPr>
                <w:rFonts w:ascii="Arial" w:hAnsi="Arial" w:cs="Arial"/>
                <w:bCs/>
                <w:color w:val="000000" w:themeColor="text1"/>
                <w:sz w:val="22"/>
                <w:szCs w:val="22"/>
              </w:rPr>
              <w:t xml:space="preserve"> Άννα</w:t>
            </w:r>
          </w:p>
        </w:tc>
      </w:tr>
      <w:tr w:rsidR="00FE1249" w14:paraId="396C9B47" w14:textId="77777777" w:rsidTr="00FE1249">
        <w:trPr>
          <w:trHeight w:val="270"/>
        </w:trPr>
        <w:tc>
          <w:tcPr>
            <w:tcW w:w="564" w:type="dxa"/>
            <w:tcBorders>
              <w:top w:val="dotted" w:sz="4" w:space="0" w:color="000000"/>
              <w:left w:val="dotted" w:sz="4" w:space="0" w:color="000000"/>
              <w:bottom w:val="dotted" w:sz="4" w:space="0" w:color="000000"/>
              <w:right w:val="nil"/>
            </w:tcBorders>
            <w:hideMark/>
          </w:tcPr>
          <w:p w14:paraId="73AB41D6" w14:textId="77777777" w:rsidR="00FE1249" w:rsidRDefault="00FE1249">
            <w:pPr>
              <w:jc w:val="center"/>
              <w:rPr>
                <w:rFonts w:ascii="Arial" w:hAnsi="Arial" w:cs="Arial"/>
                <w:color w:val="000000" w:themeColor="text1"/>
                <w:sz w:val="22"/>
                <w:szCs w:val="22"/>
              </w:rPr>
            </w:pPr>
            <w:r>
              <w:rPr>
                <w:rFonts w:ascii="Arial" w:hAnsi="Arial" w:cs="Arial"/>
                <w:color w:val="000000" w:themeColor="text1"/>
                <w:sz w:val="22"/>
                <w:szCs w:val="22"/>
              </w:rPr>
              <w:t>16</w:t>
            </w:r>
          </w:p>
        </w:tc>
        <w:tc>
          <w:tcPr>
            <w:tcW w:w="4256" w:type="dxa"/>
            <w:tcBorders>
              <w:top w:val="dotted" w:sz="4" w:space="0" w:color="000000"/>
              <w:left w:val="dotted" w:sz="4" w:space="0" w:color="000000"/>
              <w:bottom w:val="dotted" w:sz="4" w:space="0" w:color="000000"/>
              <w:right w:val="nil"/>
            </w:tcBorders>
            <w:hideMark/>
          </w:tcPr>
          <w:p w14:paraId="0C099579" w14:textId="77777777" w:rsidR="00FE1249" w:rsidRDefault="00FE1249">
            <w:pPr>
              <w:rPr>
                <w:rFonts w:ascii="Arial" w:hAnsi="Arial" w:cs="Arial"/>
                <w:bCs/>
                <w:color w:val="000000" w:themeColor="text1"/>
                <w:sz w:val="22"/>
                <w:szCs w:val="22"/>
              </w:rPr>
            </w:pPr>
            <w:r>
              <w:rPr>
                <w:rFonts w:ascii="Arial" w:hAnsi="Arial" w:cs="Arial"/>
                <w:color w:val="000000" w:themeColor="text1"/>
                <w:sz w:val="22"/>
                <w:szCs w:val="22"/>
              </w:rPr>
              <w:t>Χατζηαντωνίου Αργυρώ</w:t>
            </w:r>
          </w:p>
        </w:tc>
        <w:tc>
          <w:tcPr>
            <w:tcW w:w="567" w:type="dxa"/>
            <w:tcBorders>
              <w:top w:val="dotted" w:sz="4" w:space="0" w:color="000000"/>
              <w:left w:val="dotted" w:sz="4" w:space="0" w:color="000000"/>
              <w:bottom w:val="dotted" w:sz="4" w:space="0" w:color="000000"/>
              <w:right w:val="nil"/>
            </w:tcBorders>
            <w:hideMark/>
          </w:tcPr>
          <w:p w14:paraId="66B7F7A1" w14:textId="77777777" w:rsidR="00FE1249" w:rsidRDefault="00FE1249">
            <w:pPr>
              <w:snapToGrid w:val="0"/>
              <w:jc w:val="center"/>
              <w:rPr>
                <w:rFonts w:ascii="Arial" w:hAnsi="Arial" w:cs="Arial"/>
                <w:bCs/>
                <w:color w:val="000000" w:themeColor="text1"/>
                <w:sz w:val="22"/>
                <w:szCs w:val="22"/>
              </w:rPr>
            </w:pPr>
            <w:r>
              <w:rPr>
                <w:rFonts w:ascii="Arial" w:hAnsi="Arial" w:cs="Arial"/>
                <w:bCs/>
                <w:color w:val="000000" w:themeColor="text1"/>
                <w:sz w:val="22"/>
                <w:szCs w:val="22"/>
              </w:rPr>
              <w:t>15</w:t>
            </w:r>
          </w:p>
        </w:tc>
        <w:tc>
          <w:tcPr>
            <w:tcW w:w="3988" w:type="dxa"/>
            <w:tcBorders>
              <w:top w:val="dotted" w:sz="4" w:space="0" w:color="000000"/>
              <w:left w:val="dotted" w:sz="4" w:space="0" w:color="000000"/>
              <w:bottom w:val="dotted" w:sz="4" w:space="0" w:color="000000"/>
              <w:right w:val="dotted" w:sz="4" w:space="0" w:color="000000"/>
            </w:tcBorders>
            <w:hideMark/>
          </w:tcPr>
          <w:p w14:paraId="3AA3CFED" w14:textId="77777777" w:rsidR="00FE1249" w:rsidRDefault="00FE1249">
            <w:pPr>
              <w:snapToGrid w:val="0"/>
              <w:rPr>
                <w:rFonts w:ascii="Arial" w:hAnsi="Arial" w:cs="Arial"/>
                <w:bCs/>
                <w:color w:val="000000" w:themeColor="text1"/>
                <w:sz w:val="22"/>
                <w:szCs w:val="22"/>
                <w:lang w:val="en-US"/>
              </w:rPr>
            </w:pPr>
            <w:r>
              <w:rPr>
                <w:rFonts w:ascii="Arial" w:hAnsi="Arial" w:cs="Arial"/>
                <w:color w:val="000000" w:themeColor="text1"/>
                <w:sz w:val="22"/>
                <w:szCs w:val="22"/>
              </w:rPr>
              <w:t>Φωτιάδης Σάββας</w:t>
            </w:r>
          </w:p>
        </w:tc>
      </w:tr>
      <w:tr w:rsidR="00FE1249" w14:paraId="3B8E7448" w14:textId="77777777" w:rsidTr="00FE1249">
        <w:trPr>
          <w:trHeight w:val="270"/>
        </w:trPr>
        <w:tc>
          <w:tcPr>
            <w:tcW w:w="564" w:type="dxa"/>
            <w:tcBorders>
              <w:top w:val="dotted" w:sz="4" w:space="0" w:color="000000"/>
              <w:left w:val="dotted" w:sz="4" w:space="0" w:color="000000"/>
              <w:bottom w:val="dotted" w:sz="4" w:space="0" w:color="000000"/>
              <w:right w:val="nil"/>
            </w:tcBorders>
            <w:hideMark/>
          </w:tcPr>
          <w:p w14:paraId="168DC704" w14:textId="77777777" w:rsidR="00FE1249" w:rsidRDefault="00FE1249">
            <w:pPr>
              <w:jc w:val="center"/>
              <w:rPr>
                <w:rFonts w:ascii="Arial" w:hAnsi="Arial" w:cs="Arial"/>
                <w:color w:val="000000" w:themeColor="text1"/>
                <w:sz w:val="22"/>
                <w:szCs w:val="22"/>
              </w:rPr>
            </w:pPr>
            <w:r>
              <w:rPr>
                <w:rFonts w:ascii="Arial" w:hAnsi="Arial" w:cs="Arial"/>
                <w:color w:val="000000" w:themeColor="text1"/>
                <w:sz w:val="22"/>
                <w:szCs w:val="22"/>
              </w:rPr>
              <w:t>17</w:t>
            </w:r>
          </w:p>
        </w:tc>
        <w:tc>
          <w:tcPr>
            <w:tcW w:w="4256" w:type="dxa"/>
            <w:tcBorders>
              <w:top w:val="dotted" w:sz="4" w:space="0" w:color="000000"/>
              <w:left w:val="dotted" w:sz="4" w:space="0" w:color="000000"/>
              <w:bottom w:val="dotted" w:sz="4" w:space="0" w:color="000000"/>
              <w:right w:val="nil"/>
            </w:tcBorders>
            <w:hideMark/>
          </w:tcPr>
          <w:p w14:paraId="58189E39" w14:textId="77777777" w:rsidR="00FE1249" w:rsidRDefault="00FE1249">
            <w:pPr>
              <w:rPr>
                <w:rFonts w:ascii="Arial" w:hAnsi="Arial" w:cs="Arial"/>
                <w:color w:val="000000" w:themeColor="text1"/>
                <w:sz w:val="22"/>
                <w:szCs w:val="22"/>
                <w:highlight w:val="yellow"/>
              </w:rPr>
            </w:pPr>
            <w:r>
              <w:rPr>
                <w:rFonts w:ascii="Arial" w:hAnsi="Arial" w:cs="Arial"/>
                <w:color w:val="000000" w:themeColor="text1"/>
                <w:sz w:val="22"/>
                <w:szCs w:val="22"/>
              </w:rPr>
              <w:t>Χατζηδημητρίου Φανή</w:t>
            </w:r>
          </w:p>
        </w:tc>
        <w:tc>
          <w:tcPr>
            <w:tcW w:w="567" w:type="dxa"/>
            <w:tcBorders>
              <w:top w:val="dotted" w:sz="4" w:space="0" w:color="000000"/>
              <w:left w:val="dotted" w:sz="4" w:space="0" w:color="000000"/>
              <w:bottom w:val="dotted" w:sz="4" w:space="0" w:color="000000"/>
              <w:right w:val="nil"/>
            </w:tcBorders>
            <w:hideMark/>
          </w:tcPr>
          <w:p w14:paraId="437ACC45" w14:textId="77777777" w:rsidR="00FE1249" w:rsidRDefault="00FE1249">
            <w:pPr>
              <w:snapToGrid w:val="0"/>
              <w:jc w:val="center"/>
              <w:rPr>
                <w:rFonts w:ascii="Arial" w:hAnsi="Arial" w:cs="Arial"/>
                <w:bCs/>
                <w:color w:val="000000" w:themeColor="text1"/>
                <w:sz w:val="22"/>
                <w:szCs w:val="22"/>
                <w:highlight w:val="yellow"/>
              </w:rPr>
            </w:pPr>
            <w:r>
              <w:rPr>
                <w:rFonts w:ascii="Arial" w:hAnsi="Arial" w:cs="Arial"/>
                <w:bCs/>
                <w:color w:val="000000" w:themeColor="text1"/>
                <w:sz w:val="22"/>
                <w:szCs w:val="22"/>
              </w:rPr>
              <w:t>16</w:t>
            </w:r>
          </w:p>
        </w:tc>
        <w:tc>
          <w:tcPr>
            <w:tcW w:w="3988" w:type="dxa"/>
            <w:tcBorders>
              <w:top w:val="dotted" w:sz="4" w:space="0" w:color="000000"/>
              <w:left w:val="dotted" w:sz="4" w:space="0" w:color="000000"/>
              <w:bottom w:val="dotted" w:sz="4" w:space="0" w:color="000000"/>
              <w:right w:val="dotted" w:sz="4" w:space="0" w:color="000000"/>
            </w:tcBorders>
            <w:hideMark/>
          </w:tcPr>
          <w:p w14:paraId="58FB4B8E" w14:textId="77777777" w:rsidR="00FE1249" w:rsidRDefault="00FE1249">
            <w:pPr>
              <w:snapToGrid w:val="0"/>
              <w:rPr>
                <w:rFonts w:ascii="Arial" w:hAnsi="Arial" w:cs="Arial"/>
                <w:bCs/>
                <w:color w:val="000000" w:themeColor="text1"/>
                <w:sz w:val="22"/>
                <w:szCs w:val="22"/>
                <w:highlight w:val="yellow"/>
              </w:rPr>
            </w:pPr>
            <w:proofErr w:type="spellStart"/>
            <w:r>
              <w:rPr>
                <w:rFonts w:ascii="Arial" w:hAnsi="Arial" w:cs="Arial"/>
                <w:color w:val="000000" w:themeColor="text1"/>
                <w:sz w:val="22"/>
                <w:szCs w:val="22"/>
              </w:rPr>
              <w:t>Χίνη</w:t>
            </w:r>
            <w:proofErr w:type="spellEnd"/>
            <w:r>
              <w:rPr>
                <w:rFonts w:ascii="Arial" w:hAnsi="Arial" w:cs="Arial"/>
                <w:color w:val="000000" w:themeColor="text1"/>
                <w:sz w:val="22"/>
                <w:szCs w:val="22"/>
              </w:rPr>
              <w:t xml:space="preserve"> Δήμητρα</w:t>
            </w:r>
          </w:p>
        </w:tc>
      </w:tr>
      <w:tr w:rsidR="00FE1249" w14:paraId="37EF67FE" w14:textId="77777777" w:rsidTr="00FE1249">
        <w:trPr>
          <w:trHeight w:val="270"/>
        </w:trPr>
        <w:tc>
          <w:tcPr>
            <w:tcW w:w="564" w:type="dxa"/>
            <w:tcBorders>
              <w:top w:val="dotted" w:sz="4" w:space="0" w:color="000000"/>
              <w:left w:val="dotted" w:sz="4" w:space="0" w:color="000000"/>
              <w:bottom w:val="dotted" w:sz="4" w:space="0" w:color="000000"/>
              <w:right w:val="nil"/>
            </w:tcBorders>
          </w:tcPr>
          <w:p w14:paraId="630FC4FF" w14:textId="77777777" w:rsidR="00FE1249" w:rsidRDefault="00FE1249">
            <w:pPr>
              <w:jc w:val="center"/>
              <w:rPr>
                <w:rFonts w:ascii="Arial" w:hAnsi="Arial" w:cs="Arial"/>
                <w:color w:val="000000" w:themeColor="text1"/>
                <w:sz w:val="22"/>
                <w:szCs w:val="22"/>
              </w:rPr>
            </w:pPr>
          </w:p>
        </w:tc>
        <w:tc>
          <w:tcPr>
            <w:tcW w:w="4256" w:type="dxa"/>
            <w:tcBorders>
              <w:top w:val="dotted" w:sz="4" w:space="0" w:color="000000"/>
              <w:left w:val="dotted" w:sz="4" w:space="0" w:color="000000"/>
              <w:bottom w:val="dotted" w:sz="4" w:space="0" w:color="000000"/>
              <w:right w:val="nil"/>
            </w:tcBorders>
          </w:tcPr>
          <w:p w14:paraId="6F05587B" w14:textId="77777777" w:rsidR="00FE1249" w:rsidRDefault="00FE1249">
            <w:pPr>
              <w:rPr>
                <w:rFonts w:ascii="Arial" w:hAnsi="Arial" w:cs="Arial"/>
                <w:color w:val="000000" w:themeColor="text1"/>
                <w:sz w:val="22"/>
                <w:szCs w:val="22"/>
              </w:rPr>
            </w:pPr>
          </w:p>
        </w:tc>
        <w:tc>
          <w:tcPr>
            <w:tcW w:w="567" w:type="dxa"/>
            <w:tcBorders>
              <w:top w:val="dotted" w:sz="4" w:space="0" w:color="000000"/>
              <w:left w:val="dotted" w:sz="4" w:space="0" w:color="000000"/>
              <w:bottom w:val="dotted" w:sz="4" w:space="0" w:color="000000"/>
              <w:right w:val="nil"/>
            </w:tcBorders>
          </w:tcPr>
          <w:p w14:paraId="3B204B76" w14:textId="77777777" w:rsidR="00FE1249" w:rsidRDefault="00FE1249">
            <w:pPr>
              <w:snapToGrid w:val="0"/>
              <w:jc w:val="center"/>
              <w:rPr>
                <w:rFonts w:ascii="Arial" w:hAnsi="Arial" w:cs="Arial"/>
                <w:bCs/>
                <w:color w:val="000000" w:themeColor="text1"/>
                <w:sz w:val="22"/>
                <w:szCs w:val="22"/>
              </w:rPr>
            </w:pPr>
          </w:p>
        </w:tc>
        <w:tc>
          <w:tcPr>
            <w:tcW w:w="3988" w:type="dxa"/>
            <w:tcBorders>
              <w:top w:val="dotted" w:sz="4" w:space="0" w:color="000000"/>
              <w:left w:val="dotted" w:sz="4" w:space="0" w:color="000000"/>
              <w:bottom w:val="dotted" w:sz="4" w:space="0" w:color="000000"/>
              <w:right w:val="dotted" w:sz="4" w:space="0" w:color="000000"/>
            </w:tcBorders>
          </w:tcPr>
          <w:p w14:paraId="60FBD38B" w14:textId="77777777" w:rsidR="00FE1249" w:rsidRDefault="00FE1249">
            <w:pPr>
              <w:snapToGrid w:val="0"/>
              <w:rPr>
                <w:rFonts w:ascii="Arial" w:hAnsi="Arial" w:cs="Arial"/>
                <w:color w:val="000000" w:themeColor="text1"/>
                <w:sz w:val="22"/>
                <w:szCs w:val="22"/>
              </w:rPr>
            </w:pPr>
          </w:p>
        </w:tc>
      </w:tr>
    </w:tbl>
    <w:p w14:paraId="0E660A2D" w14:textId="77777777" w:rsidR="00FE1249" w:rsidRDefault="00FE1249" w:rsidP="00FE1249">
      <w:pPr>
        <w:jc w:val="both"/>
        <w:rPr>
          <w:rFonts w:ascii="Arial" w:hAnsi="Arial" w:cs="Arial"/>
          <w:color w:val="000000" w:themeColor="text1"/>
          <w:sz w:val="22"/>
          <w:szCs w:val="22"/>
        </w:rPr>
      </w:pPr>
      <w:r>
        <w:rPr>
          <w:rFonts w:ascii="Arial" w:hAnsi="Arial" w:cs="Arial"/>
          <w:bCs/>
          <w:color w:val="000000" w:themeColor="text1"/>
          <w:sz w:val="22"/>
          <w:szCs w:val="22"/>
        </w:rPr>
        <w:lastRenderedPageBreak/>
        <w:t xml:space="preserve">κηρύχτηκε από την Πρόεδρο η έναρξη της συνεδρίασης. </w:t>
      </w:r>
    </w:p>
    <w:p w14:paraId="7BA118EA" w14:textId="77777777" w:rsidR="00FE1249" w:rsidRDefault="00FE1249" w:rsidP="00FE1249">
      <w:pPr>
        <w:jc w:val="both"/>
        <w:rPr>
          <w:rFonts w:ascii="Arial" w:hAnsi="Arial" w:cs="Arial"/>
          <w:color w:val="000000" w:themeColor="text1"/>
          <w:sz w:val="22"/>
          <w:szCs w:val="22"/>
        </w:rPr>
      </w:pPr>
    </w:p>
    <w:p w14:paraId="03AB253B" w14:textId="77777777" w:rsidR="00944D18" w:rsidRPr="00733953" w:rsidRDefault="00944D18" w:rsidP="00733953">
      <w:pPr>
        <w:autoSpaceDE w:val="0"/>
        <w:autoSpaceDN w:val="0"/>
        <w:adjustRightInd w:val="0"/>
        <w:jc w:val="both"/>
        <w:rPr>
          <w:rFonts w:ascii="Arial" w:hAnsi="Arial" w:cs="Arial"/>
          <w:color w:val="FF0000"/>
          <w:sz w:val="22"/>
          <w:szCs w:val="22"/>
        </w:rPr>
      </w:pPr>
    </w:p>
    <w:p w14:paraId="1B36DE75" w14:textId="79E11D6F" w:rsidR="001B1F35" w:rsidRPr="00C214F1" w:rsidRDefault="00FF6E53" w:rsidP="00C214F1">
      <w:pPr>
        <w:spacing w:after="120"/>
        <w:jc w:val="both"/>
        <w:rPr>
          <w:rFonts w:ascii="Arial" w:hAnsi="Arial" w:cs="Arial"/>
          <w:color w:val="000000"/>
          <w:sz w:val="22"/>
          <w:szCs w:val="22"/>
        </w:rPr>
      </w:pPr>
      <w:r w:rsidRPr="00E07F12">
        <w:rPr>
          <w:rFonts w:ascii="Arial" w:hAnsi="Arial" w:cs="Arial"/>
          <w:color w:val="000000"/>
          <w:sz w:val="22"/>
          <w:szCs w:val="22"/>
        </w:rPr>
        <w:t xml:space="preserve">Για την συζήτηση του παρακάτω </w:t>
      </w:r>
      <w:r w:rsidR="00E07F12" w:rsidRPr="00E07F12">
        <w:rPr>
          <w:rFonts w:ascii="Arial" w:hAnsi="Arial" w:cs="Arial"/>
          <w:color w:val="000000"/>
          <w:sz w:val="22"/>
          <w:szCs w:val="22"/>
        </w:rPr>
        <w:t xml:space="preserve">θέματος κλήθηκε η Πρόεδρος της </w:t>
      </w:r>
      <w:r w:rsidRPr="00E07F12">
        <w:rPr>
          <w:rFonts w:ascii="Arial" w:hAnsi="Arial" w:cs="Arial"/>
          <w:color w:val="000000"/>
          <w:sz w:val="22"/>
          <w:szCs w:val="22"/>
        </w:rPr>
        <w:t xml:space="preserve"> Κοινότητας </w:t>
      </w:r>
      <w:proofErr w:type="spellStart"/>
      <w:r w:rsidR="001B1F35">
        <w:rPr>
          <w:rFonts w:ascii="Arial" w:hAnsi="Arial" w:cs="Arial"/>
          <w:color w:val="000000"/>
          <w:sz w:val="22"/>
          <w:szCs w:val="22"/>
        </w:rPr>
        <w:t>Τριλόφου</w:t>
      </w:r>
      <w:proofErr w:type="spellEnd"/>
      <w:r w:rsidR="00E07F12" w:rsidRPr="00E07F12">
        <w:rPr>
          <w:rFonts w:ascii="Arial" w:hAnsi="Arial" w:cs="Arial"/>
          <w:color w:val="000000"/>
          <w:sz w:val="22"/>
          <w:szCs w:val="22"/>
        </w:rPr>
        <w:t xml:space="preserve"> κα</w:t>
      </w:r>
      <w:r w:rsidRPr="00E07F12">
        <w:rPr>
          <w:rFonts w:ascii="Arial" w:hAnsi="Arial" w:cs="Arial"/>
          <w:color w:val="000000"/>
          <w:sz w:val="22"/>
          <w:szCs w:val="22"/>
        </w:rPr>
        <w:t xml:space="preserve"> </w:t>
      </w:r>
      <w:proofErr w:type="spellStart"/>
      <w:r w:rsidR="001B1F35">
        <w:rPr>
          <w:rFonts w:ascii="Arial" w:hAnsi="Arial" w:cs="Arial"/>
          <w:color w:val="000000"/>
          <w:sz w:val="22"/>
          <w:szCs w:val="22"/>
        </w:rPr>
        <w:t>Λιόλιου</w:t>
      </w:r>
      <w:proofErr w:type="spellEnd"/>
      <w:r w:rsidR="001B1F35">
        <w:rPr>
          <w:rFonts w:ascii="Arial" w:hAnsi="Arial" w:cs="Arial"/>
          <w:color w:val="000000"/>
          <w:sz w:val="22"/>
          <w:szCs w:val="22"/>
        </w:rPr>
        <w:t xml:space="preserve"> Αικατερίνη </w:t>
      </w:r>
      <w:r w:rsidRPr="00E07F12">
        <w:rPr>
          <w:rFonts w:ascii="Arial" w:hAnsi="Arial" w:cs="Arial"/>
          <w:color w:val="000000"/>
          <w:sz w:val="22"/>
          <w:szCs w:val="22"/>
        </w:rPr>
        <w:t xml:space="preserve">με το υπ </w:t>
      </w:r>
      <w:proofErr w:type="spellStart"/>
      <w:r w:rsidRPr="00E07F12">
        <w:rPr>
          <w:rFonts w:ascii="Arial" w:hAnsi="Arial" w:cs="Arial"/>
          <w:color w:val="000000"/>
          <w:sz w:val="22"/>
          <w:szCs w:val="22"/>
        </w:rPr>
        <w:t>αριθμ</w:t>
      </w:r>
      <w:proofErr w:type="spellEnd"/>
      <w:r w:rsidRPr="00E07F12">
        <w:rPr>
          <w:rFonts w:ascii="Arial" w:hAnsi="Arial" w:cs="Arial"/>
          <w:color w:val="000000"/>
          <w:sz w:val="22"/>
          <w:szCs w:val="22"/>
        </w:rPr>
        <w:t xml:space="preserve">. </w:t>
      </w:r>
      <w:r w:rsidR="00E07F12" w:rsidRPr="00E07F12">
        <w:rPr>
          <w:rFonts w:ascii="Arial" w:hAnsi="Arial" w:cs="Arial"/>
          <w:color w:val="000000"/>
          <w:sz w:val="22"/>
          <w:szCs w:val="22"/>
        </w:rPr>
        <w:t>46007</w:t>
      </w:r>
      <w:r w:rsidRPr="00E07F12">
        <w:rPr>
          <w:rFonts w:ascii="Arial" w:hAnsi="Arial" w:cs="Arial"/>
          <w:color w:val="000000"/>
          <w:sz w:val="22"/>
          <w:szCs w:val="22"/>
        </w:rPr>
        <w:t>/2023</w:t>
      </w:r>
      <w:r w:rsidRPr="00E07F12">
        <w:rPr>
          <w:rFonts w:ascii="Arial" w:hAnsi="Arial" w:cs="Arial"/>
          <w:bCs/>
          <w:color w:val="000000"/>
          <w:sz w:val="22"/>
          <w:szCs w:val="22"/>
        </w:rPr>
        <w:t xml:space="preserve"> </w:t>
      </w:r>
      <w:r w:rsidRPr="00E07F12">
        <w:rPr>
          <w:rFonts w:ascii="Arial" w:hAnsi="Arial" w:cs="Arial"/>
          <w:color w:val="000000"/>
          <w:sz w:val="22"/>
          <w:szCs w:val="22"/>
        </w:rPr>
        <w:t>έγγραφο της Προέδρου του Δ.Σ. και η οποία</w:t>
      </w:r>
      <w:r w:rsidRPr="00FF6E53">
        <w:rPr>
          <w:rFonts w:ascii="Arial" w:hAnsi="Arial" w:cs="Arial"/>
          <w:color w:val="000000"/>
          <w:sz w:val="22"/>
          <w:szCs w:val="22"/>
          <w:highlight w:val="yellow"/>
        </w:rPr>
        <w:t xml:space="preserve"> </w:t>
      </w:r>
      <w:r w:rsidR="00156C2E">
        <w:rPr>
          <w:rFonts w:ascii="Arial" w:hAnsi="Arial" w:cs="Arial"/>
          <w:color w:val="000000"/>
          <w:sz w:val="22"/>
          <w:szCs w:val="22"/>
        </w:rPr>
        <w:t>δεν παραστάθηκε</w:t>
      </w:r>
      <w:r w:rsidR="00156C2E" w:rsidRPr="00156C2E">
        <w:rPr>
          <w:rFonts w:ascii="Arial" w:hAnsi="Arial" w:cs="Arial"/>
          <w:color w:val="000000"/>
          <w:sz w:val="22"/>
          <w:szCs w:val="22"/>
        </w:rPr>
        <w:t>.</w:t>
      </w:r>
    </w:p>
    <w:p w14:paraId="7C8E4CBB" w14:textId="1FD6BA34" w:rsidR="00D54417" w:rsidRPr="00906D81" w:rsidRDefault="00D54417" w:rsidP="001B1F35">
      <w:pPr>
        <w:pStyle w:val="23"/>
        <w:ind w:left="0"/>
        <w:jc w:val="both"/>
        <w:rPr>
          <w:rFonts w:ascii="Arial" w:hAnsi="Arial" w:cs="Arial"/>
          <w:color w:val="000000"/>
        </w:rPr>
      </w:pPr>
      <w:r w:rsidRPr="00906D81">
        <w:rPr>
          <w:rFonts w:ascii="Arial" w:hAnsi="Arial" w:cs="Arial"/>
          <w:color w:val="000000"/>
        </w:rPr>
        <w:t>Ύστερα από τα παραπάνω η Πρόεδρος κάλεσε το συμβούλιο να αποφασίσει σχετικά.</w:t>
      </w:r>
    </w:p>
    <w:p w14:paraId="4C0BDCF1" w14:textId="7057E7C8" w:rsidR="00FF6E53" w:rsidRPr="00B1701F" w:rsidRDefault="00D54417" w:rsidP="00B1701F">
      <w:pPr>
        <w:pStyle w:val="220"/>
        <w:spacing w:after="120"/>
        <w:jc w:val="both"/>
        <w:rPr>
          <w:rFonts w:ascii="Arial" w:hAnsi="Arial" w:cs="Arial"/>
          <w:b w:val="0"/>
          <w:color w:val="000000"/>
          <w:sz w:val="22"/>
          <w:szCs w:val="22"/>
        </w:rPr>
      </w:pPr>
      <w:r w:rsidRPr="00C51825">
        <w:rPr>
          <w:rFonts w:ascii="Arial" w:hAnsi="Arial" w:cs="Arial"/>
          <w:b w:val="0"/>
          <w:color w:val="000000"/>
          <w:sz w:val="22"/>
          <w:szCs w:val="22"/>
        </w:rPr>
        <w:lastRenderedPageBreak/>
        <w:t xml:space="preserve">Το Δημοτικό Συμβούλιο ύστερα από διαλογική συζήτηση και αφού έλαβε υπόψη του την εισήγηση της προέδρου και της υπηρεσίας, την  απόφαση του συμβουλίου της Κοινότητας  </w:t>
      </w:r>
      <w:proofErr w:type="spellStart"/>
      <w:r w:rsidR="00AB7793" w:rsidRPr="00C51825">
        <w:rPr>
          <w:rFonts w:ascii="Arial" w:hAnsi="Arial" w:cs="Arial"/>
          <w:b w:val="0"/>
          <w:color w:val="000000"/>
          <w:sz w:val="22"/>
          <w:szCs w:val="22"/>
        </w:rPr>
        <w:t>Τριλόφου</w:t>
      </w:r>
      <w:proofErr w:type="spellEnd"/>
      <w:r w:rsidRPr="00C51825">
        <w:rPr>
          <w:rFonts w:ascii="Arial" w:hAnsi="Arial" w:cs="Arial"/>
          <w:b w:val="0"/>
          <w:color w:val="000000"/>
          <w:sz w:val="22"/>
          <w:szCs w:val="22"/>
        </w:rPr>
        <w:t xml:space="preserve">,  </w:t>
      </w:r>
      <w:r w:rsidR="00FF6E53" w:rsidRPr="00C51825">
        <w:rPr>
          <w:rFonts w:ascii="Arial" w:hAnsi="Arial" w:cs="Arial"/>
          <w:b w:val="0"/>
          <w:bCs/>
          <w:color w:val="000000"/>
          <w:sz w:val="22"/>
          <w:szCs w:val="22"/>
        </w:rPr>
        <w:t>την υπ’. αρ</w:t>
      </w:r>
      <w:r w:rsidR="00AB7793" w:rsidRPr="00C51825">
        <w:rPr>
          <w:rFonts w:ascii="Arial" w:hAnsi="Arial" w:cs="Arial"/>
          <w:b w:val="0"/>
          <w:bCs/>
          <w:color w:val="000000"/>
          <w:sz w:val="22"/>
          <w:szCs w:val="22"/>
        </w:rPr>
        <w:t xml:space="preserve">ιθ.  </w:t>
      </w:r>
      <w:r w:rsidR="00FF6E53" w:rsidRPr="00C51825">
        <w:rPr>
          <w:rFonts w:ascii="Arial" w:hAnsi="Arial" w:cs="Arial"/>
          <w:b w:val="0"/>
          <w:bCs/>
          <w:color w:val="000000"/>
          <w:sz w:val="22"/>
          <w:szCs w:val="22"/>
        </w:rPr>
        <w:t>2</w:t>
      </w:r>
      <w:r w:rsidR="00AB7793" w:rsidRPr="00C51825">
        <w:rPr>
          <w:rFonts w:ascii="Arial" w:hAnsi="Arial" w:cs="Arial"/>
          <w:b w:val="0"/>
          <w:bCs/>
          <w:color w:val="000000"/>
          <w:sz w:val="22"/>
          <w:szCs w:val="22"/>
        </w:rPr>
        <w:t>1</w:t>
      </w:r>
      <w:r w:rsidRPr="00C51825">
        <w:rPr>
          <w:rFonts w:ascii="Arial" w:hAnsi="Arial" w:cs="Arial"/>
          <w:b w:val="0"/>
          <w:bCs/>
          <w:color w:val="000000"/>
          <w:sz w:val="22"/>
          <w:szCs w:val="22"/>
        </w:rPr>
        <w:t>/202</w:t>
      </w:r>
      <w:r w:rsidR="00FF6E53" w:rsidRPr="00C51825">
        <w:rPr>
          <w:rFonts w:ascii="Arial" w:hAnsi="Arial" w:cs="Arial"/>
          <w:b w:val="0"/>
          <w:bCs/>
          <w:color w:val="000000"/>
          <w:sz w:val="22"/>
          <w:szCs w:val="22"/>
        </w:rPr>
        <w:t>1</w:t>
      </w:r>
      <w:r w:rsidRPr="00C51825">
        <w:rPr>
          <w:rFonts w:ascii="Arial" w:hAnsi="Arial" w:cs="Arial"/>
          <w:b w:val="0"/>
          <w:bCs/>
          <w:color w:val="000000"/>
          <w:sz w:val="22"/>
          <w:szCs w:val="22"/>
        </w:rPr>
        <w:t xml:space="preserve"> γνωμοδότηση της Επιτροπής </w:t>
      </w:r>
      <w:r w:rsidRPr="00C51825">
        <w:rPr>
          <w:rFonts w:ascii="Arial" w:hAnsi="Arial" w:cs="Arial"/>
          <w:b w:val="0"/>
          <w:sz w:val="22"/>
          <w:szCs w:val="22"/>
        </w:rPr>
        <w:t>του άρθρου 8 του Ν.3463/06 της Αποκεντρωμένης Διοίκησης Μακεδονίας – Θράκης</w:t>
      </w:r>
      <w:r w:rsidRPr="00C51825">
        <w:rPr>
          <w:rFonts w:ascii="Arial" w:hAnsi="Arial" w:cs="Arial"/>
          <w:b w:val="0"/>
          <w:bCs/>
          <w:color w:val="000000"/>
          <w:sz w:val="22"/>
          <w:szCs w:val="22"/>
        </w:rPr>
        <w:t xml:space="preserve">  καθώς και τις διατάξεις </w:t>
      </w:r>
      <w:r w:rsidR="00090F3A">
        <w:rPr>
          <w:rFonts w:ascii="Arial" w:hAnsi="Arial" w:cs="Arial"/>
          <w:b w:val="0"/>
          <w:color w:val="000000"/>
          <w:sz w:val="22"/>
          <w:szCs w:val="22"/>
        </w:rPr>
        <w:t xml:space="preserve">του Ν. 3463/2006 (Κ.Δ.Κ.), </w:t>
      </w:r>
      <w:r w:rsidRPr="00C51825">
        <w:rPr>
          <w:rFonts w:ascii="Arial" w:hAnsi="Arial" w:cs="Arial"/>
          <w:b w:val="0"/>
          <w:color w:val="000000"/>
          <w:sz w:val="22"/>
          <w:szCs w:val="22"/>
        </w:rPr>
        <w:t xml:space="preserve"> του Ν. 3852/2010</w:t>
      </w:r>
      <w:r w:rsidRPr="00D54417">
        <w:rPr>
          <w:rFonts w:ascii="Arial" w:hAnsi="Arial" w:cs="Arial"/>
          <w:b w:val="0"/>
          <w:color w:val="000000"/>
          <w:sz w:val="22"/>
          <w:szCs w:val="22"/>
        </w:rPr>
        <w:t xml:space="preserve"> </w:t>
      </w:r>
      <w:r w:rsidR="00090F3A" w:rsidRPr="00090F3A">
        <w:rPr>
          <w:rFonts w:ascii="Arial" w:hAnsi="Arial" w:cs="Arial"/>
          <w:b w:val="0"/>
          <w:color w:val="000000"/>
          <w:sz w:val="22"/>
          <w:szCs w:val="22"/>
        </w:rPr>
        <w:t xml:space="preserve">και του Ν. </w:t>
      </w:r>
      <w:r w:rsidR="00090F3A" w:rsidRPr="00090F3A">
        <w:rPr>
          <w:rFonts w:ascii="Arial" w:hAnsi="Arial" w:cs="Arial"/>
          <w:b w:val="0"/>
          <w:sz w:val="22"/>
          <w:szCs w:val="22"/>
        </w:rPr>
        <w:t>4555/2018</w:t>
      </w:r>
    </w:p>
    <w:p w14:paraId="75E27257" w14:textId="1B10D8BF" w:rsidR="00D54417" w:rsidRPr="00B1701F" w:rsidRDefault="00D54417" w:rsidP="00B1701F">
      <w:pPr>
        <w:pStyle w:val="1"/>
        <w:numPr>
          <w:ilvl w:val="0"/>
          <w:numId w:val="11"/>
        </w:numPr>
        <w:tabs>
          <w:tab w:val="left" w:pos="0"/>
        </w:tabs>
        <w:suppressAutoHyphens/>
        <w:spacing w:before="0" w:after="120"/>
        <w:jc w:val="center"/>
        <w:rPr>
          <w:color w:val="000000"/>
          <w:sz w:val="22"/>
          <w:szCs w:val="22"/>
        </w:rPr>
      </w:pPr>
      <w:r>
        <w:rPr>
          <w:color w:val="000000"/>
          <w:sz w:val="22"/>
          <w:szCs w:val="22"/>
        </w:rPr>
        <w:t xml:space="preserve">Α Π Ο Φ Α Σ Ι Ζ Ε </w:t>
      </w:r>
      <w:r w:rsidRPr="00B1701F">
        <w:rPr>
          <w:color w:val="000000"/>
          <w:sz w:val="22"/>
          <w:szCs w:val="22"/>
        </w:rPr>
        <w:t>Ι    ομόφωνα</w:t>
      </w:r>
    </w:p>
    <w:p w14:paraId="6DB6053A" w14:textId="72B0E420" w:rsidR="00FF6E53" w:rsidRPr="00AB7793" w:rsidRDefault="00D54417" w:rsidP="00D54417">
      <w:pPr>
        <w:spacing w:after="120"/>
        <w:jc w:val="both"/>
        <w:rPr>
          <w:rFonts w:ascii="Arial" w:hAnsi="Arial" w:cs="Arial"/>
          <w:bCs/>
          <w:sz w:val="22"/>
          <w:szCs w:val="22"/>
        </w:rPr>
      </w:pPr>
      <w:r w:rsidRPr="00AB7793">
        <w:rPr>
          <w:rFonts w:ascii="Arial" w:hAnsi="Arial" w:cs="Arial"/>
          <w:color w:val="000000"/>
          <w:sz w:val="22"/>
          <w:szCs w:val="22"/>
        </w:rPr>
        <w:t xml:space="preserve">Εγκρίνει την </w:t>
      </w:r>
      <w:proofErr w:type="spellStart"/>
      <w:r w:rsidRPr="00AB7793">
        <w:rPr>
          <w:rFonts w:ascii="Arial" w:hAnsi="Arial" w:cs="Arial"/>
          <w:bCs/>
          <w:sz w:val="22"/>
          <w:szCs w:val="22"/>
        </w:rPr>
        <w:t>ονοματοδοσία</w:t>
      </w:r>
      <w:proofErr w:type="spellEnd"/>
      <w:r w:rsidR="00AB7793" w:rsidRPr="00AB7793">
        <w:rPr>
          <w:rFonts w:ascii="Arial" w:hAnsi="Arial" w:cs="Arial"/>
          <w:bCs/>
          <w:sz w:val="22"/>
          <w:szCs w:val="22"/>
        </w:rPr>
        <w:t xml:space="preserve"> των </w:t>
      </w:r>
      <w:r w:rsidR="00353D51">
        <w:rPr>
          <w:rFonts w:ascii="Arial" w:hAnsi="Arial" w:cs="Arial"/>
          <w:bCs/>
          <w:sz w:val="22"/>
          <w:szCs w:val="22"/>
        </w:rPr>
        <w:t>κάτωθι</w:t>
      </w:r>
      <w:r w:rsidR="00AB7793" w:rsidRPr="00AB7793">
        <w:rPr>
          <w:rFonts w:ascii="Arial" w:hAnsi="Arial" w:cs="Arial"/>
          <w:bCs/>
          <w:sz w:val="22"/>
          <w:szCs w:val="22"/>
        </w:rPr>
        <w:t xml:space="preserve"> οδών ως εξής:</w:t>
      </w:r>
      <w:r w:rsidRPr="00AB7793">
        <w:rPr>
          <w:rFonts w:ascii="Arial" w:hAnsi="Arial" w:cs="Arial"/>
          <w:bCs/>
          <w:sz w:val="22"/>
          <w:szCs w:val="22"/>
        </w:rPr>
        <w:t xml:space="preserve"> </w:t>
      </w:r>
    </w:p>
    <w:p w14:paraId="39E80358" w14:textId="1F35F49A" w:rsidR="00AB7793" w:rsidRDefault="00AB7793" w:rsidP="00AB7793">
      <w:pPr>
        <w:pStyle w:val="af4"/>
        <w:widowControl w:val="0"/>
        <w:numPr>
          <w:ilvl w:val="0"/>
          <w:numId w:val="37"/>
        </w:numPr>
        <w:ind w:left="709" w:hanging="283"/>
        <w:jc w:val="both"/>
        <w:rPr>
          <w:rFonts w:ascii="Arial" w:hAnsi="Arial" w:cs="Arial"/>
          <w:b/>
          <w:sz w:val="22"/>
          <w:szCs w:val="22"/>
        </w:rPr>
      </w:pPr>
      <w:r>
        <w:rPr>
          <w:rFonts w:ascii="Arial" w:hAnsi="Arial" w:cs="Arial"/>
          <w:sz w:val="22"/>
          <w:szCs w:val="22"/>
        </w:rPr>
        <w:t>Της</w:t>
      </w:r>
      <w:r w:rsidRPr="008E67CF">
        <w:rPr>
          <w:rFonts w:ascii="Arial" w:hAnsi="Arial" w:cs="Arial"/>
          <w:sz w:val="22"/>
          <w:szCs w:val="22"/>
        </w:rPr>
        <w:t xml:space="preserve"> ανώνυμης διαμορφωμένης οδού, η οποία δεν απεικονίζεται στα διαγράμματα της Διανομής της Διεύθυνσης Γεωργίας, εκτείνεται μεταξύ των αγροτεμαχίων με αριθ.592,</w:t>
      </w:r>
      <w:r>
        <w:rPr>
          <w:rFonts w:ascii="Arial" w:hAnsi="Arial" w:cs="Arial"/>
          <w:sz w:val="22"/>
          <w:szCs w:val="22"/>
        </w:rPr>
        <w:t xml:space="preserve"> </w:t>
      </w:r>
      <w:r w:rsidRPr="008E67CF">
        <w:rPr>
          <w:rFonts w:ascii="Arial" w:hAnsi="Arial" w:cs="Arial"/>
          <w:sz w:val="22"/>
          <w:szCs w:val="22"/>
        </w:rPr>
        <w:t>593,</w:t>
      </w:r>
      <w:r>
        <w:rPr>
          <w:rFonts w:ascii="Arial" w:hAnsi="Arial" w:cs="Arial"/>
          <w:sz w:val="22"/>
          <w:szCs w:val="22"/>
        </w:rPr>
        <w:t xml:space="preserve"> </w:t>
      </w:r>
      <w:r w:rsidRPr="008E67CF">
        <w:rPr>
          <w:rFonts w:ascii="Arial" w:hAnsi="Arial" w:cs="Arial"/>
          <w:sz w:val="22"/>
          <w:szCs w:val="22"/>
        </w:rPr>
        <w:t>631,</w:t>
      </w:r>
      <w:r>
        <w:rPr>
          <w:rFonts w:ascii="Arial" w:hAnsi="Arial" w:cs="Arial"/>
          <w:sz w:val="22"/>
          <w:szCs w:val="22"/>
        </w:rPr>
        <w:t xml:space="preserve"> </w:t>
      </w:r>
      <w:r w:rsidRPr="008E67CF">
        <w:rPr>
          <w:rFonts w:ascii="Arial" w:hAnsi="Arial" w:cs="Arial"/>
          <w:sz w:val="22"/>
          <w:szCs w:val="22"/>
        </w:rPr>
        <w:t xml:space="preserve">637 έως και τα αγροτεμάχια με αριθ. 404 και 405, σε </w:t>
      </w:r>
      <w:r w:rsidRPr="008E67CF">
        <w:rPr>
          <w:rFonts w:ascii="Arial" w:hAnsi="Arial" w:cs="Arial"/>
          <w:b/>
          <w:sz w:val="22"/>
          <w:szCs w:val="22"/>
        </w:rPr>
        <w:t>«ΟΔΟΣ ΚΡΟΥΣΑΙΩΝ»</w:t>
      </w:r>
    </w:p>
    <w:p w14:paraId="4B9F26AE" w14:textId="0A1FFDAC" w:rsidR="00AB7793" w:rsidRDefault="00AB7793" w:rsidP="00AB7793">
      <w:pPr>
        <w:pStyle w:val="af4"/>
        <w:widowControl w:val="0"/>
        <w:numPr>
          <w:ilvl w:val="0"/>
          <w:numId w:val="37"/>
        </w:numPr>
        <w:ind w:left="709" w:hanging="283"/>
        <w:jc w:val="both"/>
        <w:rPr>
          <w:rFonts w:ascii="Arial" w:hAnsi="Arial" w:cs="Arial"/>
          <w:b/>
          <w:sz w:val="22"/>
          <w:szCs w:val="22"/>
        </w:rPr>
      </w:pPr>
      <w:r>
        <w:rPr>
          <w:rFonts w:ascii="Arial" w:hAnsi="Arial" w:cs="Arial"/>
          <w:sz w:val="22"/>
          <w:szCs w:val="22"/>
        </w:rPr>
        <w:t>Της</w:t>
      </w:r>
      <w:r w:rsidRPr="00AB7793">
        <w:rPr>
          <w:rFonts w:ascii="Arial" w:hAnsi="Arial" w:cs="Arial"/>
          <w:sz w:val="22"/>
          <w:szCs w:val="22"/>
        </w:rPr>
        <w:t xml:space="preserve"> ανώνυμης διαμορφωμένης οδού, η οποία δεν απεικονίζεται στα διαγράμματα της Διανομής της Διεύθυνσης Γεωργίας, εκτείνεται μεταξύ των αγροτεμαχίων 479 και 3494 έως και τα αγροτεμάχια με αριθ. 380 και 381, σε </w:t>
      </w:r>
      <w:r w:rsidRPr="00AB7793">
        <w:rPr>
          <w:rFonts w:ascii="Arial" w:hAnsi="Arial" w:cs="Arial"/>
          <w:b/>
          <w:sz w:val="22"/>
          <w:szCs w:val="22"/>
        </w:rPr>
        <w:t>«ΟΔΟΣ ΜΕΡΑΔΙΩΝ»</w:t>
      </w:r>
    </w:p>
    <w:p w14:paraId="0675098A" w14:textId="137BBE8F" w:rsidR="00AB7793" w:rsidRPr="00AB7793" w:rsidRDefault="00AB7793" w:rsidP="00AB7793">
      <w:pPr>
        <w:pStyle w:val="af4"/>
        <w:widowControl w:val="0"/>
        <w:numPr>
          <w:ilvl w:val="0"/>
          <w:numId w:val="37"/>
        </w:numPr>
        <w:ind w:left="709" w:hanging="283"/>
        <w:jc w:val="both"/>
        <w:rPr>
          <w:rFonts w:ascii="Arial" w:hAnsi="Arial" w:cs="Arial"/>
          <w:b/>
          <w:sz w:val="22"/>
          <w:szCs w:val="22"/>
        </w:rPr>
      </w:pPr>
      <w:r>
        <w:rPr>
          <w:rFonts w:ascii="Arial" w:hAnsi="Arial" w:cs="Arial"/>
          <w:sz w:val="22"/>
          <w:szCs w:val="22"/>
        </w:rPr>
        <w:t>Τ</w:t>
      </w:r>
      <w:r w:rsidR="00C51825">
        <w:rPr>
          <w:rFonts w:ascii="Arial" w:hAnsi="Arial" w:cs="Arial"/>
          <w:sz w:val="22"/>
          <w:szCs w:val="22"/>
        </w:rPr>
        <w:t>ης</w:t>
      </w:r>
      <w:r w:rsidRPr="00AB7793">
        <w:rPr>
          <w:rFonts w:ascii="Arial" w:hAnsi="Arial" w:cs="Arial"/>
          <w:sz w:val="22"/>
          <w:szCs w:val="22"/>
        </w:rPr>
        <w:t xml:space="preserve"> ανώνυμης διαμορφωμένης οδού, η οποία δεν απεικονίζεται στα διαγράμματα της Διανομής της Διεύθυνσης Γεωργίας, εκτείνεται μεταξύ των αγροτεμαχίων με αριθ. 370, 371 έως και τα αγροτεμάχια με αριθ. 539 και 540  και συνεχίζει από τα αγροτεμάχια με αριθ. 563, 564 έως και τα αγροτεμάχια με αριθ. 588, 591, σε </w:t>
      </w:r>
      <w:r w:rsidRPr="00AB7793">
        <w:rPr>
          <w:rFonts w:ascii="Arial" w:hAnsi="Arial" w:cs="Arial"/>
          <w:b/>
          <w:sz w:val="22"/>
          <w:szCs w:val="22"/>
        </w:rPr>
        <w:t>«ΟΔΟΣ ΑΝΔΡΟΜΑΧΗΣ»</w:t>
      </w:r>
    </w:p>
    <w:p w14:paraId="403678BB" w14:textId="0E9533AE" w:rsidR="00AB7793" w:rsidRPr="00AB7793" w:rsidRDefault="00AB7793" w:rsidP="00AB7793">
      <w:pPr>
        <w:pStyle w:val="af4"/>
        <w:numPr>
          <w:ilvl w:val="0"/>
          <w:numId w:val="37"/>
        </w:numPr>
        <w:spacing w:after="120"/>
        <w:ind w:left="709" w:hanging="283"/>
        <w:jc w:val="both"/>
        <w:rPr>
          <w:rFonts w:ascii="Arial" w:hAnsi="Arial" w:cs="Arial"/>
          <w:b/>
          <w:sz w:val="22"/>
          <w:szCs w:val="22"/>
        </w:rPr>
      </w:pPr>
      <w:r w:rsidRPr="00AB7793">
        <w:rPr>
          <w:rFonts w:ascii="Arial" w:hAnsi="Arial" w:cs="Arial"/>
          <w:sz w:val="22"/>
          <w:szCs w:val="22"/>
        </w:rPr>
        <w:t>Τ</w:t>
      </w:r>
      <w:r w:rsidR="00C51825">
        <w:rPr>
          <w:rFonts w:ascii="Arial" w:hAnsi="Arial" w:cs="Arial"/>
          <w:sz w:val="22"/>
          <w:szCs w:val="22"/>
        </w:rPr>
        <w:t>ης</w:t>
      </w:r>
      <w:r w:rsidRPr="00AB7793">
        <w:rPr>
          <w:rFonts w:ascii="Arial" w:hAnsi="Arial" w:cs="Arial"/>
          <w:sz w:val="22"/>
          <w:szCs w:val="22"/>
        </w:rPr>
        <w:t xml:space="preserve">  ανώνυμης διαμορφωμένης οδού, η οποία δεν απεικονίζεται στα διαγράμματα της Διανομής της Διεύθυνσης Γεωργίας, εκτείνεται μεταξύ των αγροτεμαχίων με αριθ. 336, 334 έως και τα αγροτεμάχια με αριθ. 521, 522 και 523 τεμάχια και συνεχίζει από τα αγροτεμάχια  με αριθ. 577, 579 έως και τα </w:t>
      </w:r>
      <w:proofErr w:type="spellStart"/>
      <w:r w:rsidRPr="00AB7793">
        <w:rPr>
          <w:rFonts w:ascii="Arial" w:hAnsi="Arial" w:cs="Arial"/>
          <w:sz w:val="22"/>
          <w:szCs w:val="22"/>
        </w:rPr>
        <w:t>αγροτεμαχια</w:t>
      </w:r>
      <w:proofErr w:type="spellEnd"/>
      <w:r w:rsidRPr="00AB7793">
        <w:rPr>
          <w:rFonts w:ascii="Arial" w:hAnsi="Arial" w:cs="Arial"/>
          <w:sz w:val="22"/>
          <w:szCs w:val="22"/>
        </w:rPr>
        <w:t xml:space="preserve"> με αριθ. 586, 592 σε </w:t>
      </w:r>
      <w:r w:rsidRPr="00AB7793">
        <w:rPr>
          <w:rFonts w:ascii="Arial" w:hAnsi="Arial" w:cs="Arial"/>
          <w:b/>
          <w:sz w:val="22"/>
          <w:szCs w:val="22"/>
        </w:rPr>
        <w:t>«ΟΔΟΣ ΘΟΥΚΥΔΙΔΟΥ»</w:t>
      </w:r>
    </w:p>
    <w:p w14:paraId="2C5D2017" w14:textId="6CC53E82" w:rsidR="00AB7793" w:rsidRPr="00AB7793" w:rsidRDefault="00AB7793" w:rsidP="00AB7793">
      <w:pPr>
        <w:pStyle w:val="af4"/>
        <w:widowControl w:val="0"/>
        <w:numPr>
          <w:ilvl w:val="0"/>
          <w:numId w:val="37"/>
        </w:numPr>
        <w:spacing w:after="120"/>
        <w:ind w:left="709" w:hanging="283"/>
        <w:jc w:val="both"/>
        <w:rPr>
          <w:rFonts w:ascii="Arial" w:hAnsi="Arial" w:cs="Arial"/>
          <w:bCs/>
          <w:color w:val="000000"/>
          <w:sz w:val="22"/>
          <w:szCs w:val="22"/>
        </w:rPr>
      </w:pPr>
      <w:r w:rsidRPr="00AB7793">
        <w:rPr>
          <w:rFonts w:ascii="Arial" w:hAnsi="Arial" w:cs="Arial"/>
          <w:sz w:val="22"/>
          <w:szCs w:val="22"/>
        </w:rPr>
        <w:t>Τ</w:t>
      </w:r>
      <w:r w:rsidR="00C51825">
        <w:rPr>
          <w:rFonts w:ascii="Arial" w:hAnsi="Arial" w:cs="Arial"/>
          <w:sz w:val="22"/>
          <w:szCs w:val="22"/>
        </w:rPr>
        <w:t>ης</w:t>
      </w:r>
      <w:r w:rsidRPr="00AB7793">
        <w:rPr>
          <w:rFonts w:ascii="Arial" w:hAnsi="Arial" w:cs="Arial"/>
          <w:sz w:val="22"/>
          <w:szCs w:val="22"/>
        </w:rPr>
        <w:t xml:space="preserve"> ανώνυμης διαμορφωμένης οδού, η οποία δεν απεικονίζεται στα διαγράμματα της Διανομής της Διεύθυνσης Γεωργίας, εκτείνεται μεταξύ των αγροτεμαχίων με αριθ. 479, 480 έως και τα αγροτεμάχια με αριθ. 475 και 476, σε </w:t>
      </w:r>
      <w:r w:rsidRPr="00AB7793">
        <w:rPr>
          <w:rFonts w:ascii="Arial" w:hAnsi="Arial" w:cs="Arial"/>
          <w:b/>
          <w:sz w:val="22"/>
          <w:szCs w:val="22"/>
        </w:rPr>
        <w:t>«ΟΔΟΣ ΠΕΡΣΕΦΟΝΗΣ»</w:t>
      </w:r>
    </w:p>
    <w:p w14:paraId="2F801881" w14:textId="77777777" w:rsidR="00C214F1" w:rsidRPr="00C214F1" w:rsidRDefault="00AB7793" w:rsidP="00C214F1">
      <w:pPr>
        <w:pStyle w:val="af4"/>
        <w:widowControl w:val="0"/>
        <w:numPr>
          <w:ilvl w:val="0"/>
          <w:numId w:val="37"/>
        </w:numPr>
        <w:spacing w:after="120"/>
        <w:ind w:left="709" w:hanging="283"/>
        <w:jc w:val="both"/>
        <w:rPr>
          <w:rFonts w:ascii="Arial" w:hAnsi="Arial" w:cs="Arial"/>
          <w:bCs/>
          <w:color w:val="000000"/>
          <w:sz w:val="22"/>
          <w:szCs w:val="22"/>
        </w:rPr>
      </w:pPr>
      <w:r>
        <w:rPr>
          <w:rFonts w:ascii="Arial" w:hAnsi="Arial" w:cs="Arial"/>
          <w:sz w:val="22"/>
          <w:szCs w:val="22"/>
        </w:rPr>
        <w:t>Τ</w:t>
      </w:r>
      <w:r w:rsidR="00C51825">
        <w:rPr>
          <w:rFonts w:ascii="Arial" w:hAnsi="Arial" w:cs="Arial"/>
          <w:sz w:val="22"/>
          <w:szCs w:val="22"/>
        </w:rPr>
        <w:t>ης</w:t>
      </w:r>
      <w:r w:rsidRPr="008E67CF">
        <w:rPr>
          <w:rFonts w:ascii="Arial" w:hAnsi="Arial" w:cs="Arial"/>
          <w:sz w:val="22"/>
          <w:szCs w:val="22"/>
        </w:rPr>
        <w:t xml:space="preserve"> ανώνυμης διαμορφωμένης οδού, η οποία δεν απεικονίζεται στα διαγράμματα της Διανομής της Διεύθυνσης Γεωργίας, εκτείνεται μεταξύ των αγροτεμαχίων με αριθ. 380, 415 έως και τα αγροτεμάχια με αριθ. 372 και 403 τεμάχια, σε </w:t>
      </w:r>
      <w:r w:rsidRPr="008E67CF">
        <w:rPr>
          <w:rFonts w:ascii="Arial" w:hAnsi="Arial" w:cs="Arial"/>
          <w:b/>
          <w:sz w:val="22"/>
          <w:szCs w:val="22"/>
        </w:rPr>
        <w:t>«ΟΔΟΣ ΑΦΡΟΔΙΤΗΣ»</w:t>
      </w:r>
    </w:p>
    <w:p w14:paraId="5245EDCD" w14:textId="6038D2D8" w:rsidR="00D54417" w:rsidRPr="00C214F1" w:rsidRDefault="00D54417" w:rsidP="00C214F1">
      <w:pPr>
        <w:pStyle w:val="af4"/>
        <w:widowControl w:val="0"/>
        <w:spacing w:after="120"/>
        <w:ind w:left="709"/>
        <w:jc w:val="both"/>
        <w:rPr>
          <w:rFonts w:ascii="Arial" w:hAnsi="Arial" w:cs="Arial"/>
          <w:bCs/>
          <w:color w:val="000000"/>
          <w:sz w:val="22"/>
          <w:szCs w:val="22"/>
        </w:rPr>
      </w:pPr>
      <w:bookmarkStart w:id="0" w:name="_GoBack"/>
      <w:bookmarkEnd w:id="0"/>
      <w:r w:rsidRPr="00C214F1">
        <w:rPr>
          <w:rFonts w:ascii="Arial" w:hAnsi="Arial" w:cs="Arial"/>
          <w:bCs/>
          <w:color w:val="000000"/>
          <w:sz w:val="22"/>
          <w:szCs w:val="22"/>
        </w:rPr>
        <w:t>Η παρούσα απόφαση :</w:t>
      </w:r>
    </w:p>
    <w:p w14:paraId="5FC0BA25" w14:textId="77777777" w:rsidR="00D54417" w:rsidRDefault="00D54417" w:rsidP="001C750F">
      <w:pPr>
        <w:jc w:val="both"/>
        <w:rPr>
          <w:rFonts w:ascii="Arial" w:hAnsi="Arial" w:cs="Arial"/>
          <w:bCs/>
          <w:color w:val="000000"/>
          <w:sz w:val="22"/>
          <w:szCs w:val="22"/>
        </w:rPr>
      </w:pPr>
      <w:r>
        <w:rPr>
          <w:rFonts w:ascii="Arial" w:hAnsi="Arial" w:cs="Arial"/>
          <w:bCs/>
          <w:color w:val="000000"/>
          <w:sz w:val="22"/>
          <w:szCs w:val="22"/>
        </w:rPr>
        <w:t xml:space="preserve">Α. να κοινοποιηθεί από την αρμόδια υπηρεσία του Δήμου προς κάθε  εμπλεκόμενο  οργανισμό  ή  Υπηρεσία και προς το Τμήμα Τροχαίας Θέρμης και  το αρμόδιο Αστυνομικό Τμήμα. </w:t>
      </w:r>
    </w:p>
    <w:p w14:paraId="7FB21420" w14:textId="77777777" w:rsidR="00D54417" w:rsidRDefault="00D54417" w:rsidP="001C750F">
      <w:pPr>
        <w:jc w:val="both"/>
        <w:rPr>
          <w:rFonts w:ascii="Arial" w:hAnsi="Arial" w:cs="Arial"/>
          <w:bCs/>
          <w:color w:val="000000"/>
          <w:sz w:val="22"/>
          <w:szCs w:val="22"/>
        </w:rPr>
      </w:pPr>
      <w:r>
        <w:rPr>
          <w:rFonts w:ascii="Arial" w:hAnsi="Arial" w:cs="Arial"/>
          <w:bCs/>
          <w:color w:val="000000"/>
          <w:sz w:val="22"/>
          <w:szCs w:val="22"/>
        </w:rPr>
        <w:t>Β. να δημοσιευθεί σε μία τουλάχιστον τοπική εφημερίδα, σύμφωνα με τα οριζόμενα στο άρθρο 109 του Ν. 2696/99 «Περί κυρώσεως του Κ.Ο.Κ.» και το άρθρο 79 του Δημοτικού και Κοινοτικού Κώδικα και</w:t>
      </w:r>
    </w:p>
    <w:p w14:paraId="6DBB0509" w14:textId="77777777" w:rsidR="00D54417" w:rsidRDefault="00D54417" w:rsidP="001C750F">
      <w:pPr>
        <w:jc w:val="both"/>
        <w:rPr>
          <w:rFonts w:ascii="Arial" w:hAnsi="Arial" w:cs="Arial"/>
          <w:bCs/>
          <w:color w:val="000000"/>
          <w:sz w:val="22"/>
          <w:szCs w:val="22"/>
        </w:rPr>
      </w:pPr>
      <w:r>
        <w:rPr>
          <w:rFonts w:ascii="Arial" w:hAnsi="Arial" w:cs="Arial"/>
          <w:bCs/>
          <w:color w:val="000000"/>
          <w:sz w:val="22"/>
          <w:szCs w:val="22"/>
        </w:rPr>
        <w:t>Γ. να αναρτηθεί στην ιστοσελίδα του Δήμου.</w:t>
      </w:r>
    </w:p>
    <w:p w14:paraId="57F045CC" w14:textId="2545A458" w:rsidR="00D55885" w:rsidRDefault="00C214F1" w:rsidP="001C750F">
      <w:pPr>
        <w:pStyle w:val="30"/>
        <w:rPr>
          <w:rFonts w:ascii="Arial" w:hAnsi="Arial" w:cs="Arial"/>
          <w:color w:val="000000" w:themeColor="text1"/>
          <w:sz w:val="22"/>
          <w:szCs w:val="22"/>
        </w:rPr>
      </w:pPr>
      <w:r>
        <w:rPr>
          <w:rFonts w:ascii="Arial" w:hAnsi="Arial" w:cs="Arial"/>
          <w:color w:val="000000" w:themeColor="text1"/>
          <w:sz w:val="22"/>
          <w:szCs w:val="22"/>
        </w:rPr>
        <w:t xml:space="preserve">Το πλήρες κείμενο της απόφασης αναρτήθηκε στη διαύγεια με </w:t>
      </w:r>
      <w:r>
        <w:rPr>
          <w:rStyle w:val="af1"/>
          <w:rFonts w:ascii="Segoe UI" w:hAnsi="Segoe UI" w:cs="Segoe UI"/>
          <w:color w:val="242424"/>
          <w:sz w:val="23"/>
          <w:szCs w:val="23"/>
          <w:shd w:val="clear" w:color="auto" w:fill="FFFFFF"/>
        </w:rPr>
        <w:t>ΑΔΑ:</w:t>
      </w:r>
      <w:r>
        <w:rPr>
          <w:rFonts w:ascii="Segoe UI" w:hAnsi="Segoe UI" w:cs="Segoe UI"/>
          <w:color w:val="242424"/>
          <w:sz w:val="23"/>
          <w:szCs w:val="23"/>
          <w:shd w:val="clear" w:color="auto" w:fill="FFFFFF"/>
        </w:rPr>
        <w:t> ΨΘΔ9ΩΡΣ-6ΕΤ</w:t>
      </w:r>
    </w:p>
    <w:p w14:paraId="0C2CBBBA" w14:textId="4A8211F5" w:rsidR="00516A7E" w:rsidRPr="00894CFB" w:rsidRDefault="00516A7E" w:rsidP="00894CFB">
      <w:pPr>
        <w:pStyle w:val="30"/>
        <w:rPr>
          <w:rFonts w:ascii="Arial" w:hAnsi="Arial" w:cs="Arial"/>
          <w:b/>
          <w:color w:val="000000" w:themeColor="text1"/>
          <w:sz w:val="22"/>
          <w:szCs w:val="22"/>
        </w:rPr>
      </w:pPr>
      <w:r w:rsidRPr="00894CFB">
        <w:rPr>
          <w:rFonts w:ascii="Arial" w:hAnsi="Arial" w:cs="Arial"/>
          <w:color w:val="000000" w:themeColor="text1"/>
          <w:sz w:val="22"/>
          <w:szCs w:val="22"/>
        </w:rPr>
        <w:t xml:space="preserve">Η απόφαση αυτή πήρε αύξοντα αριθμό  </w:t>
      </w:r>
      <w:r w:rsidR="0095268F">
        <w:rPr>
          <w:rFonts w:ascii="Arial" w:hAnsi="Arial" w:cs="Arial"/>
          <w:b/>
          <w:color w:val="000000" w:themeColor="text1"/>
          <w:sz w:val="22"/>
          <w:szCs w:val="22"/>
        </w:rPr>
        <w:t>2</w:t>
      </w:r>
      <w:r w:rsidR="00B90625">
        <w:rPr>
          <w:rFonts w:ascii="Arial" w:hAnsi="Arial" w:cs="Arial"/>
          <w:b/>
          <w:color w:val="000000" w:themeColor="text1"/>
          <w:sz w:val="22"/>
          <w:szCs w:val="22"/>
        </w:rPr>
        <w:t>30</w:t>
      </w:r>
      <w:r w:rsidRPr="00894CFB">
        <w:rPr>
          <w:rFonts w:ascii="Arial" w:hAnsi="Arial" w:cs="Arial"/>
          <w:b/>
          <w:color w:val="000000" w:themeColor="text1"/>
          <w:sz w:val="22"/>
          <w:szCs w:val="22"/>
        </w:rPr>
        <w:t>/20</w:t>
      </w:r>
      <w:r w:rsidR="001F0F2E" w:rsidRPr="00894CFB">
        <w:rPr>
          <w:rFonts w:ascii="Arial" w:hAnsi="Arial" w:cs="Arial"/>
          <w:b/>
          <w:color w:val="000000" w:themeColor="text1"/>
          <w:sz w:val="22"/>
          <w:szCs w:val="22"/>
        </w:rPr>
        <w:t>2</w:t>
      </w:r>
      <w:r w:rsidR="00DD224A" w:rsidRPr="00894CFB">
        <w:rPr>
          <w:rFonts w:ascii="Arial" w:hAnsi="Arial" w:cs="Arial"/>
          <w:b/>
          <w:color w:val="000000" w:themeColor="text1"/>
          <w:sz w:val="22"/>
          <w:szCs w:val="22"/>
        </w:rPr>
        <w:t>3</w:t>
      </w:r>
      <w:r w:rsidRPr="00894CFB">
        <w:rPr>
          <w:rFonts w:ascii="Arial" w:hAnsi="Arial" w:cs="Arial"/>
          <w:b/>
          <w:color w:val="000000" w:themeColor="text1"/>
          <w:sz w:val="22"/>
          <w:szCs w:val="22"/>
        </w:rPr>
        <w:t>.</w:t>
      </w:r>
    </w:p>
    <w:p w14:paraId="2B2A7B01" w14:textId="77777777" w:rsidR="00516A7E" w:rsidRPr="00894CFB" w:rsidRDefault="00516A7E" w:rsidP="00894CFB">
      <w:pPr>
        <w:jc w:val="both"/>
        <w:rPr>
          <w:rFonts w:ascii="Arial" w:hAnsi="Arial" w:cs="Arial"/>
          <w:color w:val="FF0000"/>
          <w:sz w:val="22"/>
          <w:szCs w:val="22"/>
        </w:rPr>
      </w:pPr>
    </w:p>
    <w:p w14:paraId="17BDA431" w14:textId="77777777" w:rsidR="00516A7E" w:rsidRPr="00894CFB" w:rsidRDefault="00516A7E" w:rsidP="00894CFB">
      <w:pPr>
        <w:jc w:val="both"/>
        <w:rPr>
          <w:rFonts w:ascii="Arial" w:hAnsi="Arial" w:cs="Arial"/>
          <w:color w:val="000000" w:themeColor="text1"/>
          <w:sz w:val="22"/>
          <w:szCs w:val="22"/>
        </w:rPr>
      </w:pPr>
      <w:r w:rsidRPr="00894CFB">
        <w:rPr>
          <w:rFonts w:ascii="Arial" w:hAnsi="Arial" w:cs="Arial"/>
          <w:color w:val="000000" w:themeColor="text1"/>
          <w:sz w:val="22"/>
          <w:szCs w:val="22"/>
        </w:rPr>
        <w:t>Αφού τελείωσαν τα θέματα της ημερήσιας διάταξης, λύνεται η συνεδρίαση.</w:t>
      </w:r>
    </w:p>
    <w:p w14:paraId="6150A292" w14:textId="77777777" w:rsidR="00516A7E" w:rsidRPr="00894CFB" w:rsidRDefault="00516A7E" w:rsidP="00894CFB">
      <w:pPr>
        <w:pStyle w:val="a8"/>
        <w:rPr>
          <w:rFonts w:ascii="Arial" w:hAnsi="Arial" w:cs="Arial"/>
          <w:color w:val="000000" w:themeColor="text1"/>
          <w:sz w:val="22"/>
          <w:szCs w:val="22"/>
        </w:rPr>
      </w:pPr>
      <w:r w:rsidRPr="00894CFB">
        <w:rPr>
          <w:rFonts w:ascii="Arial" w:hAnsi="Arial" w:cs="Arial"/>
          <w:color w:val="000000" w:themeColor="text1"/>
          <w:sz w:val="22"/>
          <w:szCs w:val="22"/>
        </w:rPr>
        <w:t>Για το παραπάνω θέμα  συντάχθηκε το παρόν πρακτικό και υπογράφεται ως εξής :</w:t>
      </w:r>
    </w:p>
    <w:p w14:paraId="70CC39CE" w14:textId="22329815" w:rsidR="00715B48" w:rsidRPr="00894CFB" w:rsidRDefault="00516A7E" w:rsidP="00894CFB">
      <w:pPr>
        <w:pStyle w:val="1"/>
        <w:spacing w:before="0" w:after="0"/>
        <w:jc w:val="both"/>
        <w:rPr>
          <w:color w:val="000000" w:themeColor="text1"/>
          <w:sz w:val="22"/>
          <w:szCs w:val="22"/>
        </w:rPr>
      </w:pPr>
      <w:r w:rsidRPr="00894CFB">
        <w:rPr>
          <w:color w:val="000000" w:themeColor="text1"/>
          <w:sz w:val="22"/>
          <w:szCs w:val="22"/>
        </w:rPr>
        <w:t xml:space="preserve">           </w:t>
      </w:r>
    </w:p>
    <w:p w14:paraId="51AB0C99" w14:textId="453B8282" w:rsidR="00212DCA" w:rsidRPr="00894CFB" w:rsidRDefault="00516A7E" w:rsidP="00894CFB">
      <w:pPr>
        <w:pStyle w:val="1"/>
        <w:spacing w:before="0" w:after="0"/>
        <w:jc w:val="center"/>
        <w:rPr>
          <w:color w:val="000000" w:themeColor="text1"/>
          <w:sz w:val="22"/>
          <w:szCs w:val="22"/>
        </w:rPr>
      </w:pPr>
      <w:r w:rsidRPr="00894CFB">
        <w:rPr>
          <w:color w:val="000000" w:themeColor="text1"/>
          <w:sz w:val="22"/>
          <w:szCs w:val="22"/>
        </w:rPr>
        <w:t>Υ Π Ο Γ Ρ Α Φ Ε Σ</w:t>
      </w:r>
    </w:p>
    <w:p w14:paraId="65D298FB" w14:textId="2A0F33FB" w:rsidR="00516A7E" w:rsidRPr="00894CFB" w:rsidRDefault="00516A7E" w:rsidP="00894CFB">
      <w:pPr>
        <w:pStyle w:val="1"/>
        <w:spacing w:before="0" w:after="0"/>
        <w:jc w:val="both"/>
        <w:rPr>
          <w:color w:val="000000" w:themeColor="text1"/>
          <w:sz w:val="22"/>
          <w:szCs w:val="22"/>
        </w:rPr>
      </w:pPr>
      <w:r w:rsidRPr="00894CFB">
        <w:rPr>
          <w:color w:val="000000" w:themeColor="text1"/>
          <w:sz w:val="22"/>
          <w:szCs w:val="22"/>
        </w:rPr>
        <w:tab/>
      </w:r>
      <w:r w:rsidRPr="00894CFB">
        <w:rPr>
          <w:color w:val="000000" w:themeColor="text1"/>
          <w:sz w:val="22"/>
          <w:szCs w:val="22"/>
        </w:rPr>
        <w:tab/>
        <w:t xml:space="preserve">             </w:t>
      </w:r>
      <w:r w:rsidR="00715B48" w:rsidRPr="00894CFB">
        <w:rPr>
          <w:color w:val="000000" w:themeColor="text1"/>
          <w:sz w:val="22"/>
          <w:szCs w:val="22"/>
        </w:rPr>
        <w:t xml:space="preserve">           </w:t>
      </w:r>
      <w:r w:rsidRPr="00894CFB">
        <w:rPr>
          <w:color w:val="000000" w:themeColor="text1"/>
          <w:sz w:val="22"/>
          <w:szCs w:val="22"/>
        </w:rPr>
        <w:t xml:space="preserve">    ΑΚΡΙΒΕΣ ΑΠΟΣΠΑΣΜΑ</w:t>
      </w:r>
    </w:p>
    <w:p w14:paraId="5752F32B" w14:textId="77777777" w:rsidR="00781295" w:rsidRPr="00894CFB" w:rsidRDefault="00781295" w:rsidP="00894CFB">
      <w:pPr>
        <w:rPr>
          <w:rFonts w:ascii="Arial" w:hAnsi="Arial" w:cs="Arial"/>
          <w:sz w:val="22"/>
          <w:szCs w:val="22"/>
        </w:rPr>
      </w:pPr>
    </w:p>
    <w:p w14:paraId="5B43CCD8" w14:textId="517A5061" w:rsidR="00516A7E" w:rsidRPr="003C58A7" w:rsidRDefault="00516A7E" w:rsidP="00894CFB">
      <w:pPr>
        <w:pStyle w:val="5"/>
        <w:rPr>
          <w:color w:val="000000" w:themeColor="text1"/>
          <w:sz w:val="22"/>
          <w:szCs w:val="22"/>
        </w:rPr>
      </w:pPr>
      <w:r w:rsidRPr="00894CFB">
        <w:rPr>
          <w:color w:val="000000" w:themeColor="text1"/>
          <w:sz w:val="22"/>
          <w:szCs w:val="22"/>
        </w:rPr>
        <w:t xml:space="preserve">Ο ΠΡΟΕΔΡΟΣ            ΤΑ ΜΕΛΗ </w:t>
      </w:r>
      <w:r w:rsidRPr="00894CFB">
        <w:rPr>
          <w:color w:val="000000" w:themeColor="text1"/>
          <w:sz w:val="22"/>
          <w:szCs w:val="22"/>
        </w:rPr>
        <w:tab/>
        <w:t xml:space="preserve">                            </w:t>
      </w:r>
      <w:r w:rsidRPr="00894CFB">
        <w:rPr>
          <w:color w:val="000000" w:themeColor="text1"/>
          <w:sz w:val="22"/>
          <w:szCs w:val="22"/>
        </w:rPr>
        <w:tab/>
      </w:r>
      <w:r w:rsidRPr="00894CFB">
        <w:rPr>
          <w:color w:val="000000" w:themeColor="text1"/>
          <w:sz w:val="22"/>
          <w:szCs w:val="22"/>
        </w:rPr>
        <w:tab/>
      </w:r>
      <w:r w:rsidR="005918F9" w:rsidRPr="00894CFB">
        <w:rPr>
          <w:color w:val="000000" w:themeColor="text1"/>
          <w:sz w:val="22"/>
          <w:szCs w:val="22"/>
        </w:rPr>
        <w:t>Η</w:t>
      </w:r>
      <w:r w:rsidRPr="00894CFB">
        <w:rPr>
          <w:color w:val="000000" w:themeColor="text1"/>
          <w:sz w:val="22"/>
          <w:szCs w:val="22"/>
        </w:rPr>
        <w:t xml:space="preserve">  ΠΡΟΕΔΡΟΣ Δ.</w:t>
      </w:r>
      <w:r w:rsidRPr="003C58A7">
        <w:rPr>
          <w:color w:val="000000" w:themeColor="text1"/>
          <w:sz w:val="22"/>
          <w:szCs w:val="22"/>
        </w:rPr>
        <w:t>Σ.</w:t>
      </w:r>
    </w:p>
    <w:p w14:paraId="53165761" w14:textId="2E3CAF3A" w:rsidR="00516A7E" w:rsidRPr="003C58A7" w:rsidRDefault="00516A7E">
      <w:pPr>
        <w:rPr>
          <w:rFonts w:ascii="Arial" w:hAnsi="Arial" w:cs="Arial"/>
          <w:color w:val="000000" w:themeColor="text1"/>
          <w:sz w:val="22"/>
          <w:szCs w:val="22"/>
        </w:rPr>
      </w:pPr>
    </w:p>
    <w:p w14:paraId="7EF9FC5A" w14:textId="77777777" w:rsidR="00781295" w:rsidRPr="003C58A7" w:rsidRDefault="00781295">
      <w:pPr>
        <w:rPr>
          <w:rFonts w:ascii="Arial" w:hAnsi="Arial" w:cs="Arial"/>
          <w:color w:val="000000" w:themeColor="text1"/>
          <w:sz w:val="22"/>
          <w:szCs w:val="22"/>
        </w:rPr>
      </w:pPr>
    </w:p>
    <w:p w14:paraId="29D3076C" w14:textId="170A8986" w:rsidR="00DD1BAC" w:rsidRPr="003C58A7" w:rsidRDefault="00516A7E">
      <w:pPr>
        <w:ind w:left="2880" w:firstLine="720"/>
        <w:jc w:val="both"/>
        <w:rPr>
          <w:rFonts w:ascii="Arial" w:hAnsi="Arial" w:cs="Arial"/>
          <w:b/>
          <w:color w:val="000000" w:themeColor="text1"/>
          <w:sz w:val="22"/>
          <w:szCs w:val="22"/>
        </w:rPr>
      </w:pPr>
      <w:r w:rsidRPr="003C58A7">
        <w:rPr>
          <w:rFonts w:ascii="Arial" w:hAnsi="Arial" w:cs="Arial"/>
          <w:b/>
          <w:color w:val="000000" w:themeColor="text1"/>
          <w:sz w:val="22"/>
          <w:szCs w:val="22"/>
        </w:rPr>
        <w:tab/>
      </w:r>
      <w:r w:rsidRPr="003C58A7">
        <w:rPr>
          <w:rFonts w:ascii="Arial" w:hAnsi="Arial" w:cs="Arial"/>
          <w:b/>
          <w:color w:val="000000" w:themeColor="text1"/>
          <w:sz w:val="22"/>
          <w:szCs w:val="22"/>
        </w:rPr>
        <w:tab/>
      </w:r>
      <w:r w:rsidRPr="003C58A7">
        <w:rPr>
          <w:rFonts w:ascii="Arial" w:hAnsi="Arial" w:cs="Arial"/>
          <w:b/>
          <w:bCs/>
          <w:color w:val="000000" w:themeColor="text1"/>
          <w:sz w:val="22"/>
          <w:szCs w:val="22"/>
        </w:rPr>
        <w:t xml:space="preserve">  </w:t>
      </w:r>
      <w:r w:rsidRPr="003C58A7">
        <w:rPr>
          <w:rFonts w:ascii="Arial" w:hAnsi="Arial" w:cs="Arial"/>
          <w:b/>
          <w:bCs/>
          <w:color w:val="000000" w:themeColor="text1"/>
          <w:sz w:val="22"/>
          <w:szCs w:val="22"/>
        </w:rPr>
        <w:tab/>
        <w:t xml:space="preserve"> </w:t>
      </w:r>
      <w:r w:rsidR="00212DCA" w:rsidRPr="003C58A7">
        <w:rPr>
          <w:rFonts w:ascii="Arial" w:hAnsi="Arial" w:cs="Arial"/>
          <w:b/>
          <w:bCs/>
          <w:color w:val="000000" w:themeColor="text1"/>
          <w:sz w:val="22"/>
          <w:szCs w:val="22"/>
        </w:rPr>
        <w:t xml:space="preserve">       </w:t>
      </w:r>
      <w:r w:rsidRPr="003C58A7">
        <w:rPr>
          <w:rFonts w:ascii="Arial" w:hAnsi="Arial" w:cs="Arial"/>
          <w:b/>
          <w:bCs/>
          <w:color w:val="000000" w:themeColor="text1"/>
          <w:sz w:val="22"/>
          <w:szCs w:val="22"/>
        </w:rPr>
        <w:t xml:space="preserve">   </w:t>
      </w:r>
      <w:r w:rsidR="00715B48" w:rsidRPr="003C58A7">
        <w:rPr>
          <w:rFonts w:ascii="Arial" w:hAnsi="Arial" w:cs="Arial"/>
          <w:b/>
          <w:bCs/>
          <w:color w:val="000000" w:themeColor="text1"/>
          <w:sz w:val="22"/>
          <w:szCs w:val="22"/>
        </w:rPr>
        <w:t xml:space="preserve">   </w:t>
      </w:r>
      <w:r w:rsidR="00C27B08" w:rsidRPr="003C58A7">
        <w:rPr>
          <w:rFonts w:ascii="Arial" w:hAnsi="Arial" w:cs="Arial"/>
          <w:b/>
          <w:bCs/>
          <w:color w:val="000000" w:themeColor="text1"/>
          <w:sz w:val="22"/>
          <w:szCs w:val="22"/>
        </w:rPr>
        <w:t>ΠΑΠΑΔΑΚΗ ΑΘΗΝΑ</w:t>
      </w:r>
    </w:p>
    <w:p w14:paraId="1FD07175" w14:textId="77777777" w:rsidR="00152640" w:rsidRDefault="00152640" w:rsidP="000225A0">
      <w:pPr>
        <w:jc w:val="both"/>
        <w:rPr>
          <w:rFonts w:ascii="Arial" w:hAnsi="Arial" w:cs="Arial"/>
          <w:b/>
          <w:color w:val="000000" w:themeColor="text1"/>
          <w:sz w:val="22"/>
          <w:szCs w:val="22"/>
        </w:rPr>
      </w:pPr>
    </w:p>
    <w:p w14:paraId="1527EC11" w14:textId="77777777" w:rsidR="00EA3E82" w:rsidRDefault="00EA3E82" w:rsidP="000225A0">
      <w:pPr>
        <w:jc w:val="both"/>
        <w:rPr>
          <w:rFonts w:ascii="Arial" w:hAnsi="Arial" w:cs="Arial"/>
          <w:b/>
          <w:color w:val="000000" w:themeColor="text1"/>
          <w:sz w:val="22"/>
          <w:szCs w:val="22"/>
        </w:rPr>
      </w:pPr>
    </w:p>
    <w:sectPr w:rsidR="00EA3E82">
      <w:footerReference w:type="even" r:id="rId10"/>
      <w:footerReference w:type="default" r:id="rId11"/>
      <w:pgSz w:w="11906" w:h="16838"/>
      <w:pgMar w:top="1134" w:right="1418" w:bottom="1134"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CAAC9C" w15:done="0"/>
  <w15:commentEx w15:paraId="024CB08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2E880" w14:textId="77777777" w:rsidR="00EB1945" w:rsidRDefault="00EB1945">
      <w:r>
        <w:separator/>
      </w:r>
    </w:p>
  </w:endnote>
  <w:endnote w:type="continuationSeparator" w:id="0">
    <w:p w14:paraId="5D71F8BA" w14:textId="77777777" w:rsidR="00EB1945" w:rsidRDefault="00EB1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A1"/>
    <w:family w:val="swiss"/>
    <w:pitch w:val="variable"/>
    <w:sig w:usb0="000006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Lucida Sans">
    <w:charset w:val="00"/>
    <w:family w:val="swiss"/>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A583B" w14:textId="77777777" w:rsidR="00602725" w:rsidRDefault="00602725">
    <w:pPr>
      <w:pStyle w:val="af"/>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7787A1ED" w14:textId="77777777" w:rsidR="00602725" w:rsidRDefault="00602725">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6998D" w14:textId="77777777" w:rsidR="00602725" w:rsidRDefault="00602725">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55395" w14:textId="77777777" w:rsidR="00EB1945" w:rsidRDefault="00EB1945">
      <w:r>
        <w:separator/>
      </w:r>
    </w:p>
  </w:footnote>
  <w:footnote w:type="continuationSeparator" w:id="0">
    <w:p w14:paraId="4495FD2E" w14:textId="77777777" w:rsidR="00EB1945" w:rsidRDefault="00EB19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6665638"/>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3"/>
    <w:multiLevelType w:val="singleLevel"/>
    <w:tmpl w:val="00000003"/>
    <w:name w:val="WW8Num3"/>
    <w:lvl w:ilvl="0">
      <w:start w:val="1"/>
      <w:numFmt w:val="decimal"/>
      <w:lvlText w:val="%1."/>
      <w:lvlJc w:val="left"/>
      <w:pPr>
        <w:tabs>
          <w:tab w:val="num" w:pos="0"/>
        </w:tabs>
        <w:ind w:left="720" w:hanging="360"/>
      </w:pPr>
      <w:rPr>
        <w:rFonts w:ascii="Trebuchet MS" w:hAnsi="Trebuchet MS" w:cs="Trebuchet MS"/>
      </w:rPr>
    </w:lvl>
  </w:abstractNum>
  <w:abstractNum w:abstractNumId="4">
    <w:nsid w:val="00000004"/>
    <w:multiLevelType w:val="multilevel"/>
    <w:tmpl w:val="00000004"/>
    <w:name w:val="WW8Num5"/>
    <w:lvl w:ilvl="0">
      <w:start w:val="1"/>
      <w:numFmt w:val="none"/>
      <w:suff w:val="nothing"/>
      <w:lvlText w:val=""/>
      <w:lvlJc w:val="left"/>
      <w:pPr>
        <w:tabs>
          <w:tab w:val="num" w:pos="0"/>
        </w:tabs>
        <w:ind w:left="0" w:firstLine="0"/>
      </w:pPr>
      <w:rPr>
        <w:rFonts w:ascii="Arial" w:hAnsi="Arial" w:cs="Arial"/>
        <w:bCs/>
        <w:color w:val="000000"/>
        <w:sz w:val="22"/>
        <w:szCs w:val="22"/>
        <w:lang w:eastAsia="el-GR"/>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282570F"/>
    <w:multiLevelType w:val="multilevel"/>
    <w:tmpl w:val="C7E641A2"/>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2895E9C"/>
    <w:multiLevelType w:val="hybridMultilevel"/>
    <w:tmpl w:val="4CACDC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341525E"/>
    <w:multiLevelType w:val="multilevel"/>
    <w:tmpl w:val="2F36AE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14083AA6"/>
    <w:multiLevelType w:val="hybridMultilevel"/>
    <w:tmpl w:val="598E3308"/>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
    <w:nsid w:val="14BD484E"/>
    <w:multiLevelType w:val="multilevel"/>
    <w:tmpl w:val="2BF0248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177A6AD1"/>
    <w:multiLevelType w:val="hybridMultilevel"/>
    <w:tmpl w:val="287C6174"/>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nsid w:val="1781641E"/>
    <w:multiLevelType w:val="hybridMultilevel"/>
    <w:tmpl w:val="F7B0E1D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1BA52F0D"/>
    <w:multiLevelType w:val="hybridMultilevel"/>
    <w:tmpl w:val="F1D04F4A"/>
    <w:lvl w:ilvl="0" w:tplc="0408000F">
      <w:start w:val="5"/>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D255184"/>
    <w:multiLevelType w:val="hybridMultilevel"/>
    <w:tmpl w:val="292CE6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D97507E"/>
    <w:multiLevelType w:val="hybridMultilevel"/>
    <w:tmpl w:val="5916FE1C"/>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5">
    <w:nsid w:val="21015AF7"/>
    <w:multiLevelType w:val="hybridMultilevel"/>
    <w:tmpl w:val="19E0102C"/>
    <w:lvl w:ilvl="0" w:tplc="E94A635C">
      <w:start w:val="1"/>
      <w:numFmt w:val="decimal"/>
      <w:lvlText w:val="%1."/>
      <w:lvlJc w:val="left"/>
      <w:pPr>
        <w:ind w:left="1074" w:hanging="360"/>
      </w:pPr>
      <w:rPr>
        <w:sz w:val="21"/>
      </w:rPr>
    </w:lvl>
    <w:lvl w:ilvl="1" w:tplc="04080019">
      <w:start w:val="1"/>
      <w:numFmt w:val="lowerLetter"/>
      <w:lvlText w:val="%2."/>
      <w:lvlJc w:val="left"/>
      <w:pPr>
        <w:ind w:left="1794" w:hanging="360"/>
      </w:pPr>
    </w:lvl>
    <w:lvl w:ilvl="2" w:tplc="0408001B">
      <w:start w:val="1"/>
      <w:numFmt w:val="lowerRoman"/>
      <w:lvlText w:val="%3."/>
      <w:lvlJc w:val="right"/>
      <w:pPr>
        <w:ind w:left="2514" w:hanging="180"/>
      </w:pPr>
    </w:lvl>
    <w:lvl w:ilvl="3" w:tplc="0408000F">
      <w:start w:val="1"/>
      <w:numFmt w:val="decimal"/>
      <w:lvlText w:val="%4."/>
      <w:lvlJc w:val="left"/>
      <w:pPr>
        <w:ind w:left="3234" w:hanging="360"/>
      </w:pPr>
    </w:lvl>
    <w:lvl w:ilvl="4" w:tplc="04080019">
      <w:start w:val="1"/>
      <w:numFmt w:val="lowerLetter"/>
      <w:lvlText w:val="%5."/>
      <w:lvlJc w:val="left"/>
      <w:pPr>
        <w:ind w:left="3954" w:hanging="360"/>
      </w:pPr>
    </w:lvl>
    <w:lvl w:ilvl="5" w:tplc="0408001B">
      <w:start w:val="1"/>
      <w:numFmt w:val="lowerRoman"/>
      <w:lvlText w:val="%6."/>
      <w:lvlJc w:val="right"/>
      <w:pPr>
        <w:ind w:left="4674" w:hanging="180"/>
      </w:pPr>
    </w:lvl>
    <w:lvl w:ilvl="6" w:tplc="0408000F">
      <w:start w:val="1"/>
      <w:numFmt w:val="decimal"/>
      <w:lvlText w:val="%7."/>
      <w:lvlJc w:val="left"/>
      <w:pPr>
        <w:ind w:left="5394" w:hanging="360"/>
      </w:pPr>
    </w:lvl>
    <w:lvl w:ilvl="7" w:tplc="04080019">
      <w:start w:val="1"/>
      <w:numFmt w:val="lowerLetter"/>
      <w:lvlText w:val="%8."/>
      <w:lvlJc w:val="left"/>
      <w:pPr>
        <w:ind w:left="6114" w:hanging="360"/>
      </w:pPr>
    </w:lvl>
    <w:lvl w:ilvl="8" w:tplc="0408001B">
      <w:start w:val="1"/>
      <w:numFmt w:val="lowerRoman"/>
      <w:lvlText w:val="%9."/>
      <w:lvlJc w:val="right"/>
      <w:pPr>
        <w:ind w:left="6834" w:hanging="180"/>
      </w:pPr>
    </w:lvl>
  </w:abstractNum>
  <w:abstractNum w:abstractNumId="16">
    <w:nsid w:val="288C3E9E"/>
    <w:multiLevelType w:val="singleLevel"/>
    <w:tmpl w:val="37E252A4"/>
    <w:lvl w:ilvl="0">
      <w:start w:val="1"/>
      <w:numFmt w:val="bullet"/>
      <w:pStyle w:val="a0"/>
      <w:lvlText w:val=""/>
      <w:lvlJc w:val="left"/>
      <w:pPr>
        <w:tabs>
          <w:tab w:val="num" w:pos="360"/>
        </w:tabs>
        <w:ind w:left="360" w:hanging="360"/>
      </w:pPr>
      <w:rPr>
        <w:rFonts w:ascii="Wingdings" w:hAnsi="Wingdings" w:hint="default"/>
      </w:rPr>
    </w:lvl>
  </w:abstractNum>
  <w:abstractNum w:abstractNumId="17">
    <w:nsid w:val="369B1BD2"/>
    <w:multiLevelType w:val="hybridMultilevel"/>
    <w:tmpl w:val="7742AEC2"/>
    <w:lvl w:ilvl="0" w:tplc="AE6ACC5A">
      <w:start w:val="1"/>
      <w:numFmt w:val="decimal"/>
      <w:lvlText w:val="%1."/>
      <w:lvlJc w:val="left"/>
      <w:pPr>
        <w:ind w:left="1080" w:hanging="360"/>
      </w:pPr>
      <w:rPr>
        <w:rFonts w:hint="default"/>
        <w:b/>
        <w:color w:val="00000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3BCC544B"/>
    <w:multiLevelType w:val="multilevel"/>
    <w:tmpl w:val="ACFA83A0"/>
    <w:lvl w:ilvl="0">
      <w:start w:val="1"/>
      <w:numFmt w:val="decimal"/>
      <w:lvlText w:val="%1."/>
      <w:lvlJc w:val="left"/>
      <w:pPr>
        <w:tabs>
          <w:tab w:val="num" w:pos="927"/>
        </w:tabs>
        <w:ind w:left="927"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9">
    <w:nsid w:val="3C000B05"/>
    <w:multiLevelType w:val="hybridMultilevel"/>
    <w:tmpl w:val="DE3AEC66"/>
    <w:lvl w:ilvl="0" w:tplc="B0206270">
      <w:start w:val="1"/>
      <w:numFmt w:val="decimal"/>
      <w:lvlText w:val="%1)"/>
      <w:lvlJc w:val="left"/>
      <w:pPr>
        <w:ind w:left="720" w:hanging="360"/>
      </w:pPr>
      <w:rPr>
        <w:rFonts w:eastAsia="Times New Roman"/>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0">
    <w:nsid w:val="3D040DD6"/>
    <w:multiLevelType w:val="hybridMultilevel"/>
    <w:tmpl w:val="2870ADCC"/>
    <w:lvl w:ilvl="0" w:tplc="52F6133C">
      <w:start w:val="3"/>
      <w:numFmt w:val="decimal"/>
      <w:lvlText w:val="%1."/>
      <w:lvlJc w:val="left"/>
      <w:pPr>
        <w:ind w:left="720" w:hanging="360"/>
      </w:pPr>
      <w:rPr>
        <w:rFonts w:hint="default"/>
        <w:color w:val="00000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D2A277F"/>
    <w:multiLevelType w:val="hybridMultilevel"/>
    <w:tmpl w:val="0F50BE44"/>
    <w:lvl w:ilvl="0" w:tplc="CC4AED52">
      <w:start w:val="1"/>
      <w:numFmt w:val="decimal"/>
      <w:lvlText w:val="%1."/>
      <w:lvlJc w:val="left"/>
      <w:pPr>
        <w:ind w:left="720" w:hanging="360"/>
      </w:pPr>
      <w:rPr>
        <w:rFonts w:eastAsia="Times New Roman" w:hint="default"/>
        <w:b w:val="0"/>
        <w:color w:val="auto"/>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F0C6838"/>
    <w:multiLevelType w:val="hybridMultilevel"/>
    <w:tmpl w:val="84A8BD6A"/>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0011FCA"/>
    <w:multiLevelType w:val="hybridMultilevel"/>
    <w:tmpl w:val="EDAEBE3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nsid w:val="46FE360A"/>
    <w:multiLevelType w:val="hybridMultilevel"/>
    <w:tmpl w:val="C6369E7E"/>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nsid w:val="4960284C"/>
    <w:multiLevelType w:val="hybridMultilevel"/>
    <w:tmpl w:val="716826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FA779F4"/>
    <w:multiLevelType w:val="hybridMultilevel"/>
    <w:tmpl w:val="A6AEF8DE"/>
    <w:lvl w:ilvl="0" w:tplc="FF2A9154">
      <w:start w:val="1"/>
      <w:numFmt w:val="decimalZero"/>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7">
    <w:nsid w:val="520F3F52"/>
    <w:multiLevelType w:val="hybridMultilevel"/>
    <w:tmpl w:val="C270DB8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8">
    <w:nsid w:val="59F1434E"/>
    <w:multiLevelType w:val="hybridMultilevel"/>
    <w:tmpl w:val="2EFCDB26"/>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E67CB048">
      <w:start w:val="1"/>
      <w:numFmt w:val="decimal"/>
      <w:lvlText w:val="%6)"/>
      <w:lvlJc w:val="left"/>
      <w:pPr>
        <w:tabs>
          <w:tab w:val="num" w:pos="4500"/>
        </w:tabs>
        <w:ind w:left="4500" w:hanging="360"/>
      </w:pPr>
      <w:rPr>
        <w:rFonts w:hint="default"/>
      </w:r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5CD475F1"/>
    <w:multiLevelType w:val="hybridMultilevel"/>
    <w:tmpl w:val="C59C84E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0">
    <w:nsid w:val="6A075890"/>
    <w:multiLevelType w:val="hybridMultilevel"/>
    <w:tmpl w:val="9B90746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AD70C4A"/>
    <w:multiLevelType w:val="hybridMultilevel"/>
    <w:tmpl w:val="32B0E87A"/>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2">
    <w:nsid w:val="6C332AF4"/>
    <w:multiLevelType w:val="hybridMultilevel"/>
    <w:tmpl w:val="3B50BD9E"/>
    <w:lvl w:ilvl="0" w:tplc="04080001">
      <w:start w:val="1"/>
      <w:numFmt w:val="bullet"/>
      <w:lvlText w:val=""/>
      <w:lvlJc w:val="left"/>
      <w:pPr>
        <w:ind w:left="1503" w:hanging="360"/>
      </w:pPr>
      <w:rPr>
        <w:rFonts w:ascii="Symbol" w:hAnsi="Symbol" w:hint="default"/>
      </w:rPr>
    </w:lvl>
    <w:lvl w:ilvl="1" w:tplc="04080003" w:tentative="1">
      <w:start w:val="1"/>
      <w:numFmt w:val="bullet"/>
      <w:lvlText w:val="o"/>
      <w:lvlJc w:val="left"/>
      <w:pPr>
        <w:ind w:left="2223" w:hanging="360"/>
      </w:pPr>
      <w:rPr>
        <w:rFonts w:ascii="Courier New" w:hAnsi="Courier New" w:cs="Courier New" w:hint="default"/>
      </w:rPr>
    </w:lvl>
    <w:lvl w:ilvl="2" w:tplc="04080005" w:tentative="1">
      <w:start w:val="1"/>
      <w:numFmt w:val="bullet"/>
      <w:lvlText w:val=""/>
      <w:lvlJc w:val="left"/>
      <w:pPr>
        <w:ind w:left="2943" w:hanging="360"/>
      </w:pPr>
      <w:rPr>
        <w:rFonts w:ascii="Wingdings" w:hAnsi="Wingdings" w:hint="default"/>
      </w:rPr>
    </w:lvl>
    <w:lvl w:ilvl="3" w:tplc="04080001" w:tentative="1">
      <w:start w:val="1"/>
      <w:numFmt w:val="bullet"/>
      <w:lvlText w:val=""/>
      <w:lvlJc w:val="left"/>
      <w:pPr>
        <w:ind w:left="3663" w:hanging="360"/>
      </w:pPr>
      <w:rPr>
        <w:rFonts w:ascii="Symbol" w:hAnsi="Symbol" w:hint="default"/>
      </w:rPr>
    </w:lvl>
    <w:lvl w:ilvl="4" w:tplc="04080003" w:tentative="1">
      <w:start w:val="1"/>
      <w:numFmt w:val="bullet"/>
      <w:lvlText w:val="o"/>
      <w:lvlJc w:val="left"/>
      <w:pPr>
        <w:ind w:left="4383" w:hanging="360"/>
      </w:pPr>
      <w:rPr>
        <w:rFonts w:ascii="Courier New" w:hAnsi="Courier New" w:cs="Courier New" w:hint="default"/>
      </w:rPr>
    </w:lvl>
    <w:lvl w:ilvl="5" w:tplc="04080005" w:tentative="1">
      <w:start w:val="1"/>
      <w:numFmt w:val="bullet"/>
      <w:lvlText w:val=""/>
      <w:lvlJc w:val="left"/>
      <w:pPr>
        <w:ind w:left="5103" w:hanging="360"/>
      </w:pPr>
      <w:rPr>
        <w:rFonts w:ascii="Wingdings" w:hAnsi="Wingdings" w:hint="default"/>
      </w:rPr>
    </w:lvl>
    <w:lvl w:ilvl="6" w:tplc="04080001" w:tentative="1">
      <w:start w:val="1"/>
      <w:numFmt w:val="bullet"/>
      <w:lvlText w:val=""/>
      <w:lvlJc w:val="left"/>
      <w:pPr>
        <w:ind w:left="5823" w:hanging="360"/>
      </w:pPr>
      <w:rPr>
        <w:rFonts w:ascii="Symbol" w:hAnsi="Symbol" w:hint="default"/>
      </w:rPr>
    </w:lvl>
    <w:lvl w:ilvl="7" w:tplc="04080003" w:tentative="1">
      <w:start w:val="1"/>
      <w:numFmt w:val="bullet"/>
      <w:lvlText w:val="o"/>
      <w:lvlJc w:val="left"/>
      <w:pPr>
        <w:ind w:left="6543" w:hanging="360"/>
      </w:pPr>
      <w:rPr>
        <w:rFonts w:ascii="Courier New" w:hAnsi="Courier New" w:cs="Courier New" w:hint="default"/>
      </w:rPr>
    </w:lvl>
    <w:lvl w:ilvl="8" w:tplc="04080005" w:tentative="1">
      <w:start w:val="1"/>
      <w:numFmt w:val="bullet"/>
      <w:lvlText w:val=""/>
      <w:lvlJc w:val="left"/>
      <w:pPr>
        <w:ind w:left="7263" w:hanging="360"/>
      </w:pPr>
      <w:rPr>
        <w:rFonts w:ascii="Wingdings" w:hAnsi="Wingdings" w:hint="default"/>
      </w:rPr>
    </w:lvl>
  </w:abstractNum>
  <w:abstractNum w:abstractNumId="33">
    <w:nsid w:val="6E4A6B38"/>
    <w:multiLevelType w:val="hybridMultilevel"/>
    <w:tmpl w:val="033A1B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3"/>
  </w:num>
  <w:num w:numId="2">
    <w:abstractNumId w:val="13"/>
  </w:num>
  <w:num w:numId="3">
    <w:abstractNumId w:val="0"/>
  </w:num>
  <w:num w:numId="4">
    <w:abstractNumId w:val="28"/>
  </w:num>
  <w:num w:numId="5">
    <w:abstractNumId w:val="16"/>
  </w:num>
  <w:num w:numId="6">
    <w:abstractNumId w:val="26"/>
  </w:num>
  <w:num w:numId="7">
    <w:abstractNumId w:val="6"/>
  </w:num>
  <w:num w:numId="8">
    <w:abstractNumId w:val="32"/>
  </w:num>
  <w:num w:numId="9">
    <w:abstractNumId w:val="3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9"/>
  </w:num>
  <w:num w:numId="14">
    <w:abstractNumId w:val="17"/>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
  </w:num>
  <w:num w:numId="23">
    <w:abstractNumId w:val="3"/>
  </w:num>
  <w:num w:numId="24">
    <w:abstractNumId w:val="14"/>
  </w:num>
  <w:num w:numId="25">
    <w:abstractNumId w:val="8"/>
  </w:num>
  <w:num w:numId="26">
    <w:abstractNumId w:val="31"/>
  </w:num>
  <w:num w:numId="27">
    <w:abstractNumId w:val="33"/>
  </w:num>
  <w:num w:numId="28">
    <w:abstractNumId w:val="24"/>
  </w:num>
  <w:num w:numId="29">
    <w:abstractNumId w:val="10"/>
  </w:num>
  <w:num w:numId="30">
    <w:abstractNumId w:val="12"/>
  </w:num>
  <w:num w:numId="31">
    <w:abstractNumId w:val="9"/>
  </w:num>
  <w:num w:numId="32">
    <w:abstractNumId w:val="7"/>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2"/>
  </w:num>
  <w:num w:numId="36">
    <w:abstractNumId w:val="21"/>
  </w:num>
  <w:num w:numId="37">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 GRIGORIADOU">
    <w15:presenceInfo w15:providerId="Windows Live" w15:userId="55875a8c858215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C8"/>
    <w:rsid w:val="00003D08"/>
    <w:rsid w:val="00003EAF"/>
    <w:rsid w:val="0000660A"/>
    <w:rsid w:val="000157C2"/>
    <w:rsid w:val="000225A0"/>
    <w:rsid w:val="0002286B"/>
    <w:rsid w:val="000247D6"/>
    <w:rsid w:val="00025BAF"/>
    <w:rsid w:val="000276E0"/>
    <w:rsid w:val="00031A30"/>
    <w:rsid w:val="000359F5"/>
    <w:rsid w:val="000407CA"/>
    <w:rsid w:val="00041DF4"/>
    <w:rsid w:val="00042233"/>
    <w:rsid w:val="00046BA6"/>
    <w:rsid w:val="00053C44"/>
    <w:rsid w:val="00061218"/>
    <w:rsid w:val="00071CC5"/>
    <w:rsid w:val="00090F3A"/>
    <w:rsid w:val="000949E2"/>
    <w:rsid w:val="000B06BD"/>
    <w:rsid w:val="000B0D0F"/>
    <w:rsid w:val="000C3371"/>
    <w:rsid w:val="000C39D9"/>
    <w:rsid w:val="000C4519"/>
    <w:rsid w:val="000C696F"/>
    <w:rsid w:val="000E0024"/>
    <w:rsid w:val="000F4B2F"/>
    <w:rsid w:val="00103E1B"/>
    <w:rsid w:val="001061C8"/>
    <w:rsid w:val="00106F1F"/>
    <w:rsid w:val="0012509A"/>
    <w:rsid w:val="001408C2"/>
    <w:rsid w:val="00141685"/>
    <w:rsid w:val="001421FA"/>
    <w:rsid w:val="00143AC0"/>
    <w:rsid w:val="00145EA0"/>
    <w:rsid w:val="0014613A"/>
    <w:rsid w:val="00150BCA"/>
    <w:rsid w:val="00152640"/>
    <w:rsid w:val="001550CA"/>
    <w:rsid w:val="00156C2E"/>
    <w:rsid w:val="00156ECB"/>
    <w:rsid w:val="001616E9"/>
    <w:rsid w:val="00162AAB"/>
    <w:rsid w:val="00163FB2"/>
    <w:rsid w:val="00166461"/>
    <w:rsid w:val="00181E8E"/>
    <w:rsid w:val="0018345C"/>
    <w:rsid w:val="00183CA2"/>
    <w:rsid w:val="00191143"/>
    <w:rsid w:val="001A3419"/>
    <w:rsid w:val="001A47A4"/>
    <w:rsid w:val="001A71BF"/>
    <w:rsid w:val="001A7BAE"/>
    <w:rsid w:val="001B0CA7"/>
    <w:rsid w:val="001B1F35"/>
    <w:rsid w:val="001B2005"/>
    <w:rsid w:val="001B4282"/>
    <w:rsid w:val="001C0437"/>
    <w:rsid w:val="001C6F9B"/>
    <w:rsid w:val="001C750F"/>
    <w:rsid w:val="001E0B0B"/>
    <w:rsid w:val="001F0F2E"/>
    <w:rsid w:val="001F1887"/>
    <w:rsid w:val="001F7BB3"/>
    <w:rsid w:val="0020059A"/>
    <w:rsid w:val="00205002"/>
    <w:rsid w:val="00206B0E"/>
    <w:rsid w:val="002120C9"/>
    <w:rsid w:val="00212DCA"/>
    <w:rsid w:val="0022282B"/>
    <w:rsid w:val="00222E17"/>
    <w:rsid w:val="00232629"/>
    <w:rsid w:val="00241B0B"/>
    <w:rsid w:val="00246E1E"/>
    <w:rsid w:val="002676A4"/>
    <w:rsid w:val="002866D5"/>
    <w:rsid w:val="002955AD"/>
    <w:rsid w:val="00296080"/>
    <w:rsid w:val="002B2B7D"/>
    <w:rsid w:val="002B2FB4"/>
    <w:rsid w:val="002B7243"/>
    <w:rsid w:val="002C40D5"/>
    <w:rsid w:val="002E1B3D"/>
    <w:rsid w:val="002E1C98"/>
    <w:rsid w:val="002E7193"/>
    <w:rsid w:val="002F6960"/>
    <w:rsid w:val="003042B5"/>
    <w:rsid w:val="00305FE8"/>
    <w:rsid w:val="00306DA3"/>
    <w:rsid w:val="00307DFE"/>
    <w:rsid w:val="0031555E"/>
    <w:rsid w:val="00316DBA"/>
    <w:rsid w:val="00322427"/>
    <w:rsid w:val="00325C07"/>
    <w:rsid w:val="00341ED7"/>
    <w:rsid w:val="0034550D"/>
    <w:rsid w:val="00353D51"/>
    <w:rsid w:val="00363E79"/>
    <w:rsid w:val="0039464D"/>
    <w:rsid w:val="003A0B4A"/>
    <w:rsid w:val="003A3578"/>
    <w:rsid w:val="003A7ACA"/>
    <w:rsid w:val="003A7D83"/>
    <w:rsid w:val="003B2BB3"/>
    <w:rsid w:val="003C12C8"/>
    <w:rsid w:val="003C58A7"/>
    <w:rsid w:val="003D16C3"/>
    <w:rsid w:val="003D4FF3"/>
    <w:rsid w:val="003E0A20"/>
    <w:rsid w:val="003F17B7"/>
    <w:rsid w:val="003F1DB5"/>
    <w:rsid w:val="003F3A51"/>
    <w:rsid w:val="00401484"/>
    <w:rsid w:val="00404D13"/>
    <w:rsid w:val="00405C96"/>
    <w:rsid w:val="00406D9C"/>
    <w:rsid w:val="00414E0C"/>
    <w:rsid w:val="004219D8"/>
    <w:rsid w:val="004237EC"/>
    <w:rsid w:val="00425577"/>
    <w:rsid w:val="00433593"/>
    <w:rsid w:val="004406DB"/>
    <w:rsid w:val="00466329"/>
    <w:rsid w:val="004674A2"/>
    <w:rsid w:val="004724A0"/>
    <w:rsid w:val="00480215"/>
    <w:rsid w:val="00480A85"/>
    <w:rsid w:val="00482A8E"/>
    <w:rsid w:val="004845AC"/>
    <w:rsid w:val="004863E9"/>
    <w:rsid w:val="004921E1"/>
    <w:rsid w:val="004A3897"/>
    <w:rsid w:val="004A79F7"/>
    <w:rsid w:val="004B71AF"/>
    <w:rsid w:val="004B78AF"/>
    <w:rsid w:val="004C245B"/>
    <w:rsid w:val="004C33A6"/>
    <w:rsid w:val="004F00BE"/>
    <w:rsid w:val="004F3D7F"/>
    <w:rsid w:val="00501F1D"/>
    <w:rsid w:val="00503F8A"/>
    <w:rsid w:val="00504CBC"/>
    <w:rsid w:val="00506342"/>
    <w:rsid w:val="00516821"/>
    <w:rsid w:val="00516A7E"/>
    <w:rsid w:val="00520264"/>
    <w:rsid w:val="005207C1"/>
    <w:rsid w:val="00521D4F"/>
    <w:rsid w:val="0052352D"/>
    <w:rsid w:val="00523793"/>
    <w:rsid w:val="00523BDF"/>
    <w:rsid w:val="0052761F"/>
    <w:rsid w:val="00540AB9"/>
    <w:rsid w:val="005527EA"/>
    <w:rsid w:val="00557011"/>
    <w:rsid w:val="00570605"/>
    <w:rsid w:val="00586442"/>
    <w:rsid w:val="00587ED6"/>
    <w:rsid w:val="005918F9"/>
    <w:rsid w:val="005936AD"/>
    <w:rsid w:val="00593A0B"/>
    <w:rsid w:val="0059457D"/>
    <w:rsid w:val="005A3360"/>
    <w:rsid w:val="005A38FE"/>
    <w:rsid w:val="005B0D34"/>
    <w:rsid w:val="005B2402"/>
    <w:rsid w:val="005C3AF3"/>
    <w:rsid w:val="005C7553"/>
    <w:rsid w:val="005D4AB7"/>
    <w:rsid w:val="005E1826"/>
    <w:rsid w:val="005E6244"/>
    <w:rsid w:val="005F0E8E"/>
    <w:rsid w:val="006010EC"/>
    <w:rsid w:val="00602725"/>
    <w:rsid w:val="0060720B"/>
    <w:rsid w:val="00620876"/>
    <w:rsid w:val="00634506"/>
    <w:rsid w:val="00641D4B"/>
    <w:rsid w:val="006421D7"/>
    <w:rsid w:val="00645B02"/>
    <w:rsid w:val="00647BC5"/>
    <w:rsid w:val="00655575"/>
    <w:rsid w:val="00657FCC"/>
    <w:rsid w:val="00661E9F"/>
    <w:rsid w:val="00662FCA"/>
    <w:rsid w:val="00666CC5"/>
    <w:rsid w:val="00673358"/>
    <w:rsid w:val="00675163"/>
    <w:rsid w:val="00675AEC"/>
    <w:rsid w:val="006763BF"/>
    <w:rsid w:val="006778B3"/>
    <w:rsid w:val="0068047E"/>
    <w:rsid w:val="0068583B"/>
    <w:rsid w:val="00695006"/>
    <w:rsid w:val="006A5AA9"/>
    <w:rsid w:val="006B11CC"/>
    <w:rsid w:val="006B57AE"/>
    <w:rsid w:val="006C4EF3"/>
    <w:rsid w:val="006C7AC6"/>
    <w:rsid w:val="006D69BF"/>
    <w:rsid w:val="006E3AC8"/>
    <w:rsid w:val="006E3DF3"/>
    <w:rsid w:val="006E6007"/>
    <w:rsid w:val="006E726C"/>
    <w:rsid w:val="006F1D59"/>
    <w:rsid w:val="006F3548"/>
    <w:rsid w:val="007035A2"/>
    <w:rsid w:val="00715B48"/>
    <w:rsid w:val="00716D2B"/>
    <w:rsid w:val="00725AA4"/>
    <w:rsid w:val="00727F17"/>
    <w:rsid w:val="00731DE2"/>
    <w:rsid w:val="00733953"/>
    <w:rsid w:val="00736019"/>
    <w:rsid w:val="0073648C"/>
    <w:rsid w:val="007408BC"/>
    <w:rsid w:val="00754BEE"/>
    <w:rsid w:val="00762248"/>
    <w:rsid w:val="00767F22"/>
    <w:rsid w:val="00772487"/>
    <w:rsid w:val="00781295"/>
    <w:rsid w:val="007909E8"/>
    <w:rsid w:val="007927E7"/>
    <w:rsid w:val="00796F96"/>
    <w:rsid w:val="007A494F"/>
    <w:rsid w:val="007B10AF"/>
    <w:rsid w:val="007B38FF"/>
    <w:rsid w:val="007C4FAE"/>
    <w:rsid w:val="007E2D12"/>
    <w:rsid w:val="007E36C8"/>
    <w:rsid w:val="007E561B"/>
    <w:rsid w:val="007E569A"/>
    <w:rsid w:val="007E639E"/>
    <w:rsid w:val="0080798C"/>
    <w:rsid w:val="00816526"/>
    <w:rsid w:val="00821126"/>
    <w:rsid w:val="008215CB"/>
    <w:rsid w:val="008218C5"/>
    <w:rsid w:val="00837D7E"/>
    <w:rsid w:val="008512A4"/>
    <w:rsid w:val="00854D88"/>
    <w:rsid w:val="00856C3A"/>
    <w:rsid w:val="00857C0D"/>
    <w:rsid w:val="00861D9D"/>
    <w:rsid w:val="008627C1"/>
    <w:rsid w:val="00863522"/>
    <w:rsid w:val="00890BE3"/>
    <w:rsid w:val="00893537"/>
    <w:rsid w:val="00894CFB"/>
    <w:rsid w:val="008A413C"/>
    <w:rsid w:val="008B09A7"/>
    <w:rsid w:val="008B7A89"/>
    <w:rsid w:val="008C547F"/>
    <w:rsid w:val="008C7DB7"/>
    <w:rsid w:val="008D0D4C"/>
    <w:rsid w:val="008D525C"/>
    <w:rsid w:val="008D5D9A"/>
    <w:rsid w:val="008E5A02"/>
    <w:rsid w:val="008F4C6E"/>
    <w:rsid w:val="009026AA"/>
    <w:rsid w:val="00905AC9"/>
    <w:rsid w:val="00906C08"/>
    <w:rsid w:val="00906D81"/>
    <w:rsid w:val="00914C77"/>
    <w:rsid w:val="00920BC1"/>
    <w:rsid w:val="00925871"/>
    <w:rsid w:val="00930FCE"/>
    <w:rsid w:val="00933CC2"/>
    <w:rsid w:val="009355CA"/>
    <w:rsid w:val="00941F7A"/>
    <w:rsid w:val="009428C9"/>
    <w:rsid w:val="00944D18"/>
    <w:rsid w:val="0095268F"/>
    <w:rsid w:val="00957566"/>
    <w:rsid w:val="00983C10"/>
    <w:rsid w:val="00995E5E"/>
    <w:rsid w:val="009A6374"/>
    <w:rsid w:val="009B4887"/>
    <w:rsid w:val="009B6247"/>
    <w:rsid w:val="009D2F97"/>
    <w:rsid w:val="009D5618"/>
    <w:rsid w:val="009E1B06"/>
    <w:rsid w:val="009E2448"/>
    <w:rsid w:val="009E541A"/>
    <w:rsid w:val="009F4E3A"/>
    <w:rsid w:val="009F651C"/>
    <w:rsid w:val="00A00519"/>
    <w:rsid w:val="00A00DC4"/>
    <w:rsid w:val="00A023C6"/>
    <w:rsid w:val="00A04133"/>
    <w:rsid w:val="00A06077"/>
    <w:rsid w:val="00A13F8F"/>
    <w:rsid w:val="00A213D5"/>
    <w:rsid w:val="00A25CA5"/>
    <w:rsid w:val="00A26BDF"/>
    <w:rsid w:val="00A27261"/>
    <w:rsid w:val="00A33297"/>
    <w:rsid w:val="00A434DB"/>
    <w:rsid w:val="00A502B8"/>
    <w:rsid w:val="00A60E63"/>
    <w:rsid w:val="00A92522"/>
    <w:rsid w:val="00A963C8"/>
    <w:rsid w:val="00A97E5F"/>
    <w:rsid w:val="00AA7CD5"/>
    <w:rsid w:val="00AB421B"/>
    <w:rsid w:val="00AB7793"/>
    <w:rsid w:val="00AC146E"/>
    <w:rsid w:val="00AD7886"/>
    <w:rsid w:val="00AE1556"/>
    <w:rsid w:val="00AE2859"/>
    <w:rsid w:val="00AE3981"/>
    <w:rsid w:val="00AE7A95"/>
    <w:rsid w:val="00AF4BEC"/>
    <w:rsid w:val="00B02C22"/>
    <w:rsid w:val="00B052AB"/>
    <w:rsid w:val="00B070B7"/>
    <w:rsid w:val="00B11626"/>
    <w:rsid w:val="00B1701F"/>
    <w:rsid w:val="00B418D3"/>
    <w:rsid w:val="00B519DB"/>
    <w:rsid w:val="00B60991"/>
    <w:rsid w:val="00B714E4"/>
    <w:rsid w:val="00B763FA"/>
    <w:rsid w:val="00B83556"/>
    <w:rsid w:val="00B85D77"/>
    <w:rsid w:val="00B90625"/>
    <w:rsid w:val="00B93F91"/>
    <w:rsid w:val="00B9604F"/>
    <w:rsid w:val="00B96B5E"/>
    <w:rsid w:val="00BC0367"/>
    <w:rsid w:val="00BE3FA2"/>
    <w:rsid w:val="00BF0ACE"/>
    <w:rsid w:val="00C214F1"/>
    <w:rsid w:val="00C23D10"/>
    <w:rsid w:val="00C27B08"/>
    <w:rsid w:val="00C417B6"/>
    <w:rsid w:val="00C47D85"/>
    <w:rsid w:val="00C50862"/>
    <w:rsid w:val="00C51825"/>
    <w:rsid w:val="00C56B90"/>
    <w:rsid w:val="00C701A9"/>
    <w:rsid w:val="00C73466"/>
    <w:rsid w:val="00C747CB"/>
    <w:rsid w:val="00C763AC"/>
    <w:rsid w:val="00C77A5B"/>
    <w:rsid w:val="00C92B17"/>
    <w:rsid w:val="00CA1C92"/>
    <w:rsid w:val="00CA6682"/>
    <w:rsid w:val="00CC56D6"/>
    <w:rsid w:val="00CC5893"/>
    <w:rsid w:val="00CC728D"/>
    <w:rsid w:val="00CD7557"/>
    <w:rsid w:val="00CE1334"/>
    <w:rsid w:val="00CE302A"/>
    <w:rsid w:val="00CE48C2"/>
    <w:rsid w:val="00CF2D89"/>
    <w:rsid w:val="00CF68C3"/>
    <w:rsid w:val="00D14C6F"/>
    <w:rsid w:val="00D15C3F"/>
    <w:rsid w:val="00D15C6C"/>
    <w:rsid w:val="00D246E1"/>
    <w:rsid w:val="00D42AC7"/>
    <w:rsid w:val="00D50A35"/>
    <w:rsid w:val="00D52878"/>
    <w:rsid w:val="00D54417"/>
    <w:rsid w:val="00D55885"/>
    <w:rsid w:val="00D577C6"/>
    <w:rsid w:val="00D645C7"/>
    <w:rsid w:val="00D67579"/>
    <w:rsid w:val="00D8223D"/>
    <w:rsid w:val="00D91C20"/>
    <w:rsid w:val="00D92AD6"/>
    <w:rsid w:val="00DC786B"/>
    <w:rsid w:val="00DC7BBC"/>
    <w:rsid w:val="00DD024E"/>
    <w:rsid w:val="00DD166C"/>
    <w:rsid w:val="00DD1BAC"/>
    <w:rsid w:val="00DD224A"/>
    <w:rsid w:val="00DD6A8B"/>
    <w:rsid w:val="00DE7297"/>
    <w:rsid w:val="00E01C7F"/>
    <w:rsid w:val="00E033DB"/>
    <w:rsid w:val="00E03567"/>
    <w:rsid w:val="00E07F12"/>
    <w:rsid w:val="00E133CE"/>
    <w:rsid w:val="00E134E0"/>
    <w:rsid w:val="00E1747D"/>
    <w:rsid w:val="00E279D2"/>
    <w:rsid w:val="00E35BEC"/>
    <w:rsid w:val="00E417C9"/>
    <w:rsid w:val="00E53585"/>
    <w:rsid w:val="00E628E9"/>
    <w:rsid w:val="00E67BFD"/>
    <w:rsid w:val="00E95CD6"/>
    <w:rsid w:val="00EA3E82"/>
    <w:rsid w:val="00EA4D2C"/>
    <w:rsid w:val="00EB1945"/>
    <w:rsid w:val="00EB41FF"/>
    <w:rsid w:val="00EB4409"/>
    <w:rsid w:val="00EB5729"/>
    <w:rsid w:val="00EB7903"/>
    <w:rsid w:val="00EC01E5"/>
    <w:rsid w:val="00EC1AB7"/>
    <w:rsid w:val="00EC2A49"/>
    <w:rsid w:val="00EC4711"/>
    <w:rsid w:val="00ED67DF"/>
    <w:rsid w:val="00EE3E64"/>
    <w:rsid w:val="00EE6579"/>
    <w:rsid w:val="00EF30CE"/>
    <w:rsid w:val="00EF4151"/>
    <w:rsid w:val="00F020FE"/>
    <w:rsid w:val="00F056B4"/>
    <w:rsid w:val="00F05991"/>
    <w:rsid w:val="00F2198D"/>
    <w:rsid w:val="00F459B7"/>
    <w:rsid w:val="00F476AB"/>
    <w:rsid w:val="00F503A4"/>
    <w:rsid w:val="00F61727"/>
    <w:rsid w:val="00F74B29"/>
    <w:rsid w:val="00F84666"/>
    <w:rsid w:val="00F90F7F"/>
    <w:rsid w:val="00F91CA8"/>
    <w:rsid w:val="00F92160"/>
    <w:rsid w:val="00F971D7"/>
    <w:rsid w:val="00FA3B34"/>
    <w:rsid w:val="00FC5DC1"/>
    <w:rsid w:val="00FD2F52"/>
    <w:rsid w:val="00FE1249"/>
    <w:rsid w:val="00FE3061"/>
    <w:rsid w:val="00FF2C6B"/>
    <w:rsid w:val="00FF307E"/>
    <w:rsid w:val="00FF6E53"/>
    <w:rsid w:val="00FF76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7E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Pr>
      <w:sz w:val="24"/>
      <w:szCs w:val="24"/>
    </w:rPr>
  </w:style>
  <w:style w:type="paragraph" w:styleId="1">
    <w:name w:val="heading 1"/>
    <w:basedOn w:val="a1"/>
    <w:next w:val="a1"/>
    <w:link w:val="1Char"/>
    <w:qFormat/>
    <w:pPr>
      <w:keepNext/>
      <w:spacing w:before="240" w:after="60"/>
      <w:outlineLvl w:val="0"/>
    </w:pPr>
    <w:rPr>
      <w:rFonts w:ascii="Arial" w:hAnsi="Arial" w:cs="Arial"/>
      <w:b/>
      <w:bCs/>
      <w:kern w:val="32"/>
      <w:sz w:val="32"/>
      <w:szCs w:val="32"/>
    </w:rPr>
  </w:style>
  <w:style w:type="paragraph" w:styleId="2">
    <w:name w:val="heading 2"/>
    <w:basedOn w:val="a1"/>
    <w:next w:val="a1"/>
    <w:link w:val="2Char"/>
    <w:qFormat/>
    <w:pPr>
      <w:keepNext/>
      <w:jc w:val="both"/>
      <w:outlineLvl w:val="1"/>
    </w:pPr>
    <w:rPr>
      <w:rFonts w:ascii="Arial" w:hAnsi="Arial" w:cs="Arial"/>
      <w:b/>
      <w:sz w:val="22"/>
    </w:rPr>
  </w:style>
  <w:style w:type="paragraph" w:styleId="3">
    <w:name w:val="heading 3"/>
    <w:basedOn w:val="a1"/>
    <w:next w:val="a1"/>
    <w:link w:val="3Char"/>
    <w:qFormat/>
    <w:pPr>
      <w:keepNext/>
      <w:tabs>
        <w:tab w:val="left" w:pos="990"/>
      </w:tabs>
      <w:jc w:val="center"/>
      <w:outlineLvl w:val="2"/>
    </w:pPr>
    <w:rPr>
      <w:rFonts w:ascii="Arial" w:hAnsi="Arial" w:cs="Arial"/>
      <w:b/>
      <w:bCs/>
      <w:sz w:val="22"/>
      <w:szCs w:val="22"/>
    </w:rPr>
  </w:style>
  <w:style w:type="paragraph" w:styleId="4">
    <w:name w:val="heading 4"/>
    <w:basedOn w:val="a1"/>
    <w:next w:val="a1"/>
    <w:link w:val="4Char"/>
    <w:qFormat/>
    <w:pPr>
      <w:keepNext/>
      <w:ind w:left="5040"/>
      <w:jc w:val="both"/>
      <w:outlineLvl w:val="3"/>
    </w:pPr>
    <w:rPr>
      <w:rFonts w:ascii="Arial" w:hAnsi="Arial" w:cs="Arial"/>
      <w:b/>
      <w:bCs/>
      <w:sz w:val="22"/>
    </w:rPr>
  </w:style>
  <w:style w:type="paragraph" w:styleId="5">
    <w:name w:val="heading 5"/>
    <w:basedOn w:val="a1"/>
    <w:next w:val="a1"/>
    <w:qFormat/>
    <w:pPr>
      <w:keepNext/>
      <w:jc w:val="both"/>
      <w:outlineLvl w:val="4"/>
    </w:pPr>
    <w:rPr>
      <w:rFonts w:ascii="Arial" w:hAnsi="Arial" w:cs="Arial"/>
      <w:b/>
      <w:bCs/>
      <w:sz w:val="18"/>
      <w:szCs w:val="18"/>
    </w:rPr>
  </w:style>
  <w:style w:type="paragraph" w:styleId="6">
    <w:name w:val="heading 6"/>
    <w:basedOn w:val="a1"/>
    <w:next w:val="a1"/>
    <w:link w:val="6Char"/>
    <w:qFormat/>
    <w:pPr>
      <w:keepNext/>
      <w:jc w:val="both"/>
      <w:outlineLvl w:val="5"/>
    </w:pPr>
    <w:rPr>
      <w:rFonts w:ascii="Arial" w:hAnsi="Arial" w:cs="Arial"/>
      <w:bCs/>
      <w:sz w:val="22"/>
      <w:u w:val="single"/>
    </w:rPr>
  </w:style>
  <w:style w:type="paragraph" w:styleId="7">
    <w:name w:val="heading 7"/>
    <w:basedOn w:val="a1"/>
    <w:next w:val="a1"/>
    <w:link w:val="7Char"/>
    <w:qFormat/>
    <w:pPr>
      <w:keepNext/>
      <w:outlineLvl w:val="6"/>
    </w:pPr>
    <w:rPr>
      <w:rFonts w:ascii="Arial" w:hAnsi="Arial" w:cs="Arial"/>
      <w:b/>
      <w:bCs/>
      <w:sz w:val="22"/>
      <w:szCs w:val="22"/>
    </w:rPr>
  </w:style>
  <w:style w:type="paragraph" w:styleId="8">
    <w:name w:val="heading 8"/>
    <w:basedOn w:val="a1"/>
    <w:next w:val="a1"/>
    <w:qFormat/>
    <w:pPr>
      <w:keepNext/>
      <w:jc w:val="right"/>
      <w:outlineLvl w:val="7"/>
    </w:pPr>
    <w:rPr>
      <w:rFonts w:ascii="Arial" w:hAnsi="Arial" w:cs="Arial"/>
      <w:b/>
      <w:bCs/>
    </w:rPr>
  </w:style>
  <w:style w:type="paragraph" w:styleId="9">
    <w:name w:val="heading 9"/>
    <w:basedOn w:val="a1"/>
    <w:next w:val="a1"/>
    <w:qFormat/>
    <w:pPr>
      <w:keepNext/>
      <w:jc w:val="both"/>
      <w:outlineLvl w:val="8"/>
    </w:pPr>
    <w:rPr>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rPr>
      <w:rFonts w:ascii="Arial" w:hAnsi="Arial" w:cs="Arial"/>
      <w:b/>
      <w:bCs/>
      <w:kern w:val="32"/>
      <w:sz w:val="32"/>
      <w:szCs w:val="32"/>
      <w:lang w:val="x-none" w:eastAsia="el-GR"/>
    </w:rPr>
  </w:style>
  <w:style w:type="character" w:customStyle="1" w:styleId="Heading3Char">
    <w:name w:val="Heading 3 Char"/>
    <w:rPr>
      <w:rFonts w:ascii="Arial" w:hAnsi="Arial" w:cs="Arial"/>
      <w:b/>
      <w:bCs/>
      <w:sz w:val="24"/>
      <w:szCs w:val="24"/>
      <w:lang w:val="x-none" w:eastAsia="el-GR"/>
    </w:rPr>
  </w:style>
  <w:style w:type="character" w:customStyle="1" w:styleId="Heading5Char">
    <w:name w:val="Heading 5 Char"/>
    <w:rPr>
      <w:rFonts w:ascii="Arial" w:hAnsi="Arial" w:cs="Arial"/>
      <w:b/>
      <w:bCs/>
      <w:sz w:val="24"/>
      <w:szCs w:val="24"/>
      <w:lang w:val="x-none" w:eastAsia="el-GR"/>
    </w:rPr>
  </w:style>
  <w:style w:type="character" w:customStyle="1" w:styleId="Heading7Char">
    <w:name w:val="Heading 7 Char"/>
    <w:rPr>
      <w:rFonts w:ascii="Arial" w:hAnsi="Arial" w:cs="Arial"/>
      <w:b/>
      <w:bCs/>
      <w:sz w:val="24"/>
      <w:szCs w:val="24"/>
      <w:lang w:val="x-none" w:eastAsia="el-GR"/>
    </w:rPr>
  </w:style>
  <w:style w:type="paragraph" w:styleId="a5">
    <w:name w:val="Body Text"/>
    <w:basedOn w:val="a1"/>
    <w:link w:val="Char"/>
  </w:style>
  <w:style w:type="character" w:customStyle="1" w:styleId="BodyTextChar">
    <w:name w:val="Body Text Char"/>
    <w:rPr>
      <w:rFonts w:ascii="Times New Roman" w:hAnsi="Times New Roman" w:cs="Times New Roman"/>
      <w:sz w:val="20"/>
      <w:szCs w:val="20"/>
      <w:lang w:val="x-none" w:eastAsia="el-GR"/>
    </w:rPr>
  </w:style>
  <w:style w:type="paragraph" w:styleId="30">
    <w:name w:val="Body Text 3"/>
    <w:basedOn w:val="a1"/>
    <w:link w:val="3Char0"/>
    <w:uiPriority w:val="99"/>
    <w:semiHidden/>
    <w:pPr>
      <w:jc w:val="both"/>
    </w:pPr>
  </w:style>
  <w:style w:type="character" w:customStyle="1" w:styleId="BodyText3Char">
    <w:name w:val="Body Text 3 Char"/>
    <w:rPr>
      <w:rFonts w:ascii="Times New Roman" w:hAnsi="Times New Roman" w:cs="Times New Roman"/>
      <w:sz w:val="20"/>
      <w:szCs w:val="20"/>
      <w:lang w:val="x-none" w:eastAsia="el-GR"/>
    </w:rPr>
  </w:style>
  <w:style w:type="paragraph" w:styleId="a6">
    <w:name w:val="Title"/>
    <w:basedOn w:val="a1"/>
    <w:link w:val="Char0"/>
    <w:qFormat/>
    <w:pPr>
      <w:spacing w:before="240" w:after="60"/>
      <w:jc w:val="center"/>
      <w:outlineLvl w:val="0"/>
    </w:pPr>
    <w:rPr>
      <w:rFonts w:ascii="Arial" w:hAnsi="Arial" w:cs="Arial"/>
      <w:b/>
      <w:bCs/>
      <w:kern w:val="28"/>
      <w:sz w:val="32"/>
      <w:szCs w:val="32"/>
    </w:rPr>
  </w:style>
  <w:style w:type="character" w:customStyle="1" w:styleId="TitleChar">
    <w:name w:val="Title Char"/>
    <w:rPr>
      <w:rFonts w:ascii="Arial" w:hAnsi="Arial" w:cs="Arial"/>
      <w:b/>
      <w:bCs/>
      <w:kern w:val="28"/>
      <w:sz w:val="32"/>
      <w:szCs w:val="32"/>
      <w:lang w:val="x-none" w:eastAsia="el-GR"/>
    </w:rPr>
  </w:style>
  <w:style w:type="paragraph" w:customStyle="1" w:styleId="a7">
    <w:name w:val="Σύντομη διεύθυνση αποστολέα"/>
    <w:basedOn w:val="a1"/>
  </w:style>
  <w:style w:type="paragraph" w:styleId="a8">
    <w:name w:val="Body Text Indent"/>
    <w:basedOn w:val="a1"/>
    <w:link w:val="Char1"/>
    <w:pPr>
      <w:jc w:val="both"/>
    </w:pPr>
  </w:style>
  <w:style w:type="character" w:customStyle="1" w:styleId="BodyText2Char">
    <w:name w:val="Body Text 2 Char"/>
    <w:rPr>
      <w:rFonts w:ascii="Times New Roman" w:hAnsi="Times New Roman" w:cs="Times New Roman"/>
      <w:sz w:val="20"/>
      <w:szCs w:val="20"/>
      <w:lang w:val="x-none" w:eastAsia="el-GR"/>
    </w:rPr>
  </w:style>
  <w:style w:type="paragraph" w:customStyle="1" w:styleId="xl24">
    <w:name w:val="xl24"/>
    <w:basedOn w:val="a1"/>
    <w:pPr>
      <w:spacing w:before="100" w:beforeAutospacing="1" w:after="100" w:afterAutospacing="1"/>
    </w:pPr>
    <w:rPr>
      <w:rFonts w:ascii="Arial" w:eastAsia="Arial Unicode MS" w:hAnsi="Arial" w:cs="Arial"/>
      <w:b/>
      <w:bCs/>
    </w:rPr>
  </w:style>
  <w:style w:type="paragraph" w:customStyle="1" w:styleId="10">
    <w:name w:val="Σώμα κείμενου με εσοχή1"/>
    <w:basedOn w:val="a1"/>
    <w:pPr>
      <w:spacing w:after="120"/>
      <w:ind w:left="283"/>
    </w:pPr>
  </w:style>
  <w:style w:type="character" w:customStyle="1" w:styleId="BodyTextIndentChar">
    <w:name w:val="Body Text Indent Char"/>
    <w:rPr>
      <w:rFonts w:ascii="Times New Roman" w:hAnsi="Times New Roman" w:cs="Times New Roman"/>
      <w:sz w:val="24"/>
      <w:szCs w:val="24"/>
      <w:lang w:val="x-none" w:eastAsia="el-GR"/>
    </w:rPr>
  </w:style>
  <w:style w:type="paragraph" w:styleId="a9">
    <w:name w:val="List"/>
    <w:basedOn w:val="a1"/>
    <w:pPr>
      <w:ind w:left="283" w:hanging="283"/>
    </w:pPr>
  </w:style>
  <w:style w:type="paragraph" w:styleId="20">
    <w:name w:val="Body Text Indent 2"/>
    <w:basedOn w:val="a1"/>
    <w:semiHidden/>
    <w:pPr>
      <w:ind w:firstLine="720"/>
      <w:jc w:val="both"/>
    </w:pPr>
    <w:rPr>
      <w:rFonts w:ascii="Arial" w:hAnsi="Arial" w:cs="Arial"/>
      <w:sz w:val="22"/>
      <w:szCs w:val="22"/>
    </w:rPr>
  </w:style>
  <w:style w:type="character" w:customStyle="1" w:styleId="BodyTextIndent2Char">
    <w:name w:val="Body Text Indent 2 Char"/>
    <w:rPr>
      <w:rFonts w:ascii="Arial" w:hAnsi="Arial" w:cs="Arial"/>
      <w:sz w:val="24"/>
      <w:szCs w:val="24"/>
      <w:lang w:val="x-none" w:eastAsia="el-GR"/>
    </w:rPr>
  </w:style>
  <w:style w:type="paragraph" w:customStyle="1" w:styleId="21">
    <w:name w:val="Σώμα κείμενου 21"/>
    <w:basedOn w:val="a1"/>
    <w:qFormat/>
    <w:pPr>
      <w:overflowPunct w:val="0"/>
      <w:autoSpaceDE w:val="0"/>
      <w:autoSpaceDN w:val="0"/>
      <w:adjustRightInd w:val="0"/>
      <w:spacing w:line="360" w:lineRule="auto"/>
      <w:jc w:val="both"/>
    </w:pPr>
    <w:rPr>
      <w:rFonts w:ascii="Arial" w:hAnsi="Arial" w:cs="Arial"/>
    </w:rPr>
  </w:style>
  <w:style w:type="paragraph" w:styleId="aa">
    <w:name w:val="annotation text"/>
    <w:basedOn w:val="a1"/>
    <w:link w:val="Char2"/>
    <w:semiHidden/>
    <w:rPr>
      <w:sz w:val="20"/>
      <w:szCs w:val="20"/>
    </w:rPr>
  </w:style>
  <w:style w:type="character" w:styleId="ab">
    <w:name w:val="annotation reference"/>
    <w:semiHidden/>
    <w:rPr>
      <w:sz w:val="16"/>
      <w:szCs w:val="16"/>
    </w:rPr>
  </w:style>
  <w:style w:type="paragraph" w:styleId="22">
    <w:name w:val="Body Text 2"/>
    <w:basedOn w:val="a1"/>
    <w:semiHidden/>
    <w:pPr>
      <w:jc w:val="both"/>
    </w:pPr>
    <w:rPr>
      <w:bCs/>
      <w:szCs w:val="20"/>
    </w:rPr>
  </w:style>
  <w:style w:type="paragraph" w:customStyle="1" w:styleId="para-1">
    <w:name w:val="para-1"/>
    <w:basedOn w:val="a1"/>
    <w:pPr>
      <w:tabs>
        <w:tab w:val="left" w:pos="1021"/>
        <w:tab w:val="left" w:pos="1588"/>
        <w:tab w:val="left" w:pos="2155"/>
        <w:tab w:val="left" w:pos="2722"/>
        <w:tab w:val="left" w:pos="3289"/>
      </w:tabs>
      <w:ind w:left="1021" w:hanging="1021"/>
      <w:jc w:val="both"/>
    </w:pPr>
    <w:rPr>
      <w:rFonts w:ascii="Arial" w:hAnsi="Arial"/>
      <w:spacing w:val="5"/>
      <w:sz w:val="22"/>
      <w:szCs w:val="20"/>
    </w:rPr>
  </w:style>
  <w:style w:type="paragraph" w:styleId="ac">
    <w:name w:val="header"/>
    <w:basedOn w:val="a1"/>
    <w:link w:val="Char3"/>
    <w:pPr>
      <w:tabs>
        <w:tab w:val="center" w:pos="4153"/>
        <w:tab w:val="right" w:pos="8306"/>
      </w:tabs>
    </w:pPr>
  </w:style>
  <w:style w:type="paragraph" w:styleId="31">
    <w:name w:val="Body Text Indent 3"/>
    <w:basedOn w:val="a1"/>
    <w:semiHidden/>
    <w:pPr>
      <w:ind w:left="1620"/>
      <w:jc w:val="both"/>
    </w:pPr>
    <w:rPr>
      <w:rFonts w:ascii="Arial" w:hAnsi="Arial" w:cs="Arial"/>
      <w:sz w:val="22"/>
    </w:rPr>
  </w:style>
  <w:style w:type="paragraph" w:styleId="ad">
    <w:name w:val="caption"/>
    <w:basedOn w:val="a1"/>
    <w:next w:val="a1"/>
    <w:qFormat/>
    <w:pPr>
      <w:jc w:val="right"/>
    </w:pPr>
    <w:rPr>
      <w:rFonts w:ascii="Arial" w:hAnsi="Arial" w:cs="Arial"/>
      <w:b/>
      <w:bCs/>
    </w:rPr>
  </w:style>
  <w:style w:type="paragraph" w:customStyle="1" w:styleId="220">
    <w:name w:val="Σώμα κείμενου 22"/>
    <w:basedOn w:val="a1"/>
    <w:pPr>
      <w:overflowPunct w:val="0"/>
      <w:autoSpaceDE w:val="0"/>
      <w:autoSpaceDN w:val="0"/>
      <w:adjustRightInd w:val="0"/>
      <w:textAlignment w:val="baseline"/>
    </w:pPr>
    <w:rPr>
      <w:b/>
      <w:szCs w:val="20"/>
    </w:rPr>
  </w:style>
  <w:style w:type="paragraph" w:customStyle="1" w:styleId="western">
    <w:name w:val="western"/>
    <w:basedOn w:val="a1"/>
    <w:pPr>
      <w:spacing w:before="100" w:beforeAutospacing="1" w:after="100" w:afterAutospacing="1"/>
    </w:pPr>
    <w:rPr>
      <w:rFonts w:ascii="Arial Unicode MS" w:eastAsia="Arial Unicode MS" w:hAnsi="Arial Unicode MS" w:cs="Arial Unicode MS"/>
      <w:color w:val="000000"/>
    </w:rPr>
  </w:style>
  <w:style w:type="paragraph" w:customStyle="1" w:styleId="yiv1331847447msonormal">
    <w:name w:val="yiv1331847447msonormal"/>
    <w:basedOn w:val="a1"/>
    <w:pPr>
      <w:spacing w:before="100" w:beforeAutospacing="1" w:after="100" w:afterAutospacing="1"/>
    </w:pPr>
    <w:rPr>
      <w:rFonts w:ascii="Arial Unicode MS" w:eastAsia="Arial Unicode MS" w:hAnsi="Arial Unicode MS" w:cs="Arial Unicode MS"/>
    </w:rPr>
  </w:style>
  <w:style w:type="paragraph" w:styleId="ae">
    <w:name w:val="Subtitle"/>
    <w:basedOn w:val="a1"/>
    <w:qFormat/>
    <w:pPr>
      <w:ind w:left="240" w:right="240"/>
      <w:jc w:val="right"/>
    </w:pPr>
    <w:rPr>
      <w:rFonts w:ascii="Arial" w:hAnsi="Arial" w:cs="Arial"/>
      <w:b/>
      <w:bCs/>
    </w:rPr>
  </w:style>
  <w:style w:type="paragraph" w:styleId="af">
    <w:name w:val="footer"/>
    <w:basedOn w:val="a1"/>
    <w:link w:val="Char4"/>
    <w:pPr>
      <w:tabs>
        <w:tab w:val="center" w:pos="4153"/>
        <w:tab w:val="right" w:pos="8306"/>
      </w:tabs>
    </w:pPr>
  </w:style>
  <w:style w:type="character" w:styleId="af0">
    <w:name w:val="page number"/>
    <w:basedOn w:val="a2"/>
  </w:style>
  <w:style w:type="paragraph" w:styleId="Web">
    <w:name w:val="Normal (Web)"/>
    <w:basedOn w:val="a1"/>
    <w:pPr>
      <w:spacing w:before="100" w:beforeAutospacing="1" w:after="100" w:afterAutospacing="1"/>
    </w:pPr>
    <w:rPr>
      <w:rFonts w:ascii="Arial Unicode MS" w:eastAsia="Arial Unicode MS" w:hAnsi="Arial Unicode MS" w:cs="Arial Unicode MS"/>
    </w:rPr>
  </w:style>
  <w:style w:type="character" w:styleId="af1">
    <w:name w:val="Strong"/>
    <w:uiPriority w:val="22"/>
    <w:qFormat/>
    <w:rPr>
      <w:b/>
      <w:bCs/>
    </w:rPr>
  </w:style>
  <w:style w:type="paragraph" w:customStyle="1" w:styleId="Default">
    <w:name w:val="Default"/>
    <w:qFormat/>
    <w:pPr>
      <w:autoSpaceDE w:val="0"/>
      <w:autoSpaceDN w:val="0"/>
      <w:adjustRightInd w:val="0"/>
    </w:pPr>
    <w:rPr>
      <w:color w:val="000000"/>
      <w:sz w:val="24"/>
      <w:szCs w:val="24"/>
    </w:rPr>
  </w:style>
  <w:style w:type="character" w:customStyle="1" w:styleId="Char3">
    <w:name w:val="Κεφαλίδα Char"/>
    <w:link w:val="ac"/>
    <w:rsid w:val="007E36C8"/>
    <w:rPr>
      <w:sz w:val="24"/>
      <w:szCs w:val="24"/>
    </w:rPr>
  </w:style>
  <w:style w:type="character" w:customStyle="1" w:styleId="Char">
    <w:name w:val="Σώμα κειμένου Char"/>
    <w:link w:val="a5"/>
    <w:rsid w:val="00071CC5"/>
    <w:rPr>
      <w:sz w:val="24"/>
      <w:szCs w:val="24"/>
    </w:rPr>
  </w:style>
  <w:style w:type="character" w:customStyle="1" w:styleId="3Char0">
    <w:name w:val="Σώμα κείμενου 3 Char"/>
    <w:link w:val="30"/>
    <w:uiPriority w:val="99"/>
    <w:semiHidden/>
    <w:rsid w:val="00586442"/>
    <w:rPr>
      <w:sz w:val="24"/>
      <w:szCs w:val="24"/>
    </w:rPr>
  </w:style>
  <w:style w:type="paragraph" w:styleId="af2">
    <w:name w:val="Balloon Text"/>
    <w:basedOn w:val="a1"/>
    <w:link w:val="Char5"/>
    <w:unhideWhenUsed/>
    <w:rsid w:val="0018345C"/>
    <w:rPr>
      <w:rFonts w:ascii="Tahoma" w:hAnsi="Tahoma" w:cs="Tahoma"/>
      <w:sz w:val="16"/>
      <w:szCs w:val="16"/>
    </w:rPr>
  </w:style>
  <w:style w:type="character" w:customStyle="1" w:styleId="Char5">
    <w:name w:val="Κείμενο πλαισίου Char"/>
    <w:link w:val="af2"/>
    <w:rsid w:val="0018345C"/>
    <w:rPr>
      <w:rFonts w:ascii="Tahoma" w:hAnsi="Tahoma" w:cs="Tahoma"/>
      <w:sz w:val="16"/>
      <w:szCs w:val="16"/>
    </w:rPr>
  </w:style>
  <w:style w:type="paragraph" w:styleId="a">
    <w:name w:val="List Number"/>
    <w:basedOn w:val="a1"/>
    <w:uiPriority w:val="99"/>
    <w:semiHidden/>
    <w:unhideWhenUsed/>
    <w:rsid w:val="00B714E4"/>
    <w:pPr>
      <w:numPr>
        <w:numId w:val="3"/>
      </w:numPr>
      <w:contextualSpacing/>
    </w:pPr>
  </w:style>
  <w:style w:type="paragraph" w:styleId="a0">
    <w:name w:val="List Bullet"/>
    <w:basedOn w:val="a9"/>
    <w:autoRedefine/>
    <w:semiHidden/>
    <w:rsid w:val="00B714E4"/>
    <w:pPr>
      <w:numPr>
        <w:numId w:val="5"/>
      </w:numPr>
      <w:spacing w:after="220" w:line="220" w:lineRule="atLeast"/>
      <w:jc w:val="both"/>
    </w:pPr>
    <w:rPr>
      <w:rFonts w:ascii="Arial" w:hAnsi="Arial"/>
      <w:spacing w:val="-5"/>
      <w:sz w:val="20"/>
      <w:szCs w:val="20"/>
      <w:lang w:eastAsia="en-US" w:bidi="he-IL"/>
    </w:rPr>
  </w:style>
  <w:style w:type="character" w:customStyle="1" w:styleId="textblue">
    <w:name w:val="textblue"/>
    <w:rsid w:val="00B714E4"/>
    <w:rPr>
      <w:lang w:val="el-GR"/>
    </w:rPr>
  </w:style>
  <w:style w:type="paragraph" w:customStyle="1" w:styleId="WW-BodyText21">
    <w:name w:val="WW-Body Text 21"/>
    <w:basedOn w:val="a1"/>
    <w:rsid w:val="00166461"/>
    <w:pPr>
      <w:tabs>
        <w:tab w:val="left" w:pos="720"/>
        <w:tab w:val="left" w:pos="1080"/>
      </w:tabs>
      <w:suppressAutoHyphens/>
      <w:overflowPunct w:val="0"/>
      <w:autoSpaceDE w:val="0"/>
      <w:ind w:left="720"/>
      <w:jc w:val="both"/>
    </w:pPr>
    <w:rPr>
      <w:rFonts w:ascii="Arial" w:hAnsi="Arial"/>
      <w:b/>
      <w:szCs w:val="20"/>
      <w:lang w:eastAsia="ar-SA"/>
    </w:rPr>
  </w:style>
  <w:style w:type="paragraph" w:customStyle="1" w:styleId="210">
    <w:name w:val="Σώμα κείμενου με εσοχή 21"/>
    <w:basedOn w:val="a1"/>
    <w:rsid w:val="00166461"/>
    <w:pPr>
      <w:suppressAutoHyphens/>
      <w:overflowPunct w:val="0"/>
      <w:autoSpaceDE w:val="0"/>
      <w:spacing w:after="120" w:line="480" w:lineRule="auto"/>
      <w:ind w:left="283"/>
      <w:textAlignment w:val="baseline"/>
    </w:pPr>
    <w:rPr>
      <w:sz w:val="20"/>
      <w:szCs w:val="20"/>
      <w:lang w:eastAsia="zh-CN"/>
    </w:rPr>
  </w:style>
  <w:style w:type="character" w:customStyle="1" w:styleId="WW8Num6z1">
    <w:name w:val="WW8Num6z1"/>
    <w:rsid w:val="00EE3E64"/>
  </w:style>
  <w:style w:type="paragraph" w:customStyle="1" w:styleId="af3">
    <w:name w:val="ΥΕΤΟΣ Κείμενο"/>
    <w:basedOn w:val="a1"/>
    <w:link w:val="Char10"/>
    <w:qFormat/>
    <w:rsid w:val="00B96B5E"/>
    <w:pPr>
      <w:spacing w:before="20" w:line="360" w:lineRule="auto"/>
      <w:jc w:val="both"/>
    </w:pPr>
    <w:rPr>
      <w:rFonts w:ascii="Arial" w:hAnsi="Arial"/>
      <w:sz w:val="22"/>
      <w:szCs w:val="20"/>
      <w:lang w:val="x-none" w:eastAsia="x-none"/>
    </w:rPr>
  </w:style>
  <w:style w:type="character" w:customStyle="1" w:styleId="Char10">
    <w:name w:val="ΥΕΤΟΣ Κείμενο Char1"/>
    <w:link w:val="af3"/>
    <w:rsid w:val="00B96B5E"/>
    <w:rPr>
      <w:rFonts w:ascii="Arial" w:hAnsi="Arial"/>
      <w:sz w:val="22"/>
      <w:lang w:val="x-none" w:eastAsia="x-none"/>
    </w:rPr>
  </w:style>
  <w:style w:type="paragraph" w:styleId="af4">
    <w:name w:val="List Paragraph"/>
    <w:basedOn w:val="a1"/>
    <w:uiPriority w:val="34"/>
    <w:qFormat/>
    <w:rsid w:val="00B96B5E"/>
    <w:pPr>
      <w:ind w:left="720"/>
      <w:contextualSpacing/>
    </w:pPr>
  </w:style>
  <w:style w:type="character" w:customStyle="1" w:styleId="Char0">
    <w:name w:val="Τίτλος Char"/>
    <w:link w:val="a6"/>
    <w:rsid w:val="00466329"/>
    <w:rPr>
      <w:rFonts w:ascii="Arial" w:hAnsi="Arial" w:cs="Arial"/>
      <w:b/>
      <w:bCs/>
      <w:kern w:val="28"/>
      <w:sz w:val="32"/>
      <w:szCs w:val="32"/>
    </w:rPr>
  </w:style>
  <w:style w:type="paragraph" w:styleId="af5">
    <w:name w:val="annotation subject"/>
    <w:basedOn w:val="aa"/>
    <w:next w:val="aa"/>
    <w:link w:val="Char6"/>
    <w:uiPriority w:val="99"/>
    <w:semiHidden/>
    <w:unhideWhenUsed/>
    <w:rsid w:val="008512A4"/>
    <w:rPr>
      <w:b/>
      <w:bCs/>
    </w:rPr>
  </w:style>
  <w:style w:type="character" w:customStyle="1" w:styleId="Char2">
    <w:name w:val="Κείμενο σχολίου Char"/>
    <w:basedOn w:val="a2"/>
    <w:link w:val="aa"/>
    <w:semiHidden/>
    <w:rsid w:val="008512A4"/>
  </w:style>
  <w:style w:type="character" w:customStyle="1" w:styleId="Char6">
    <w:name w:val="Θέμα σχολίου Char"/>
    <w:basedOn w:val="Char2"/>
    <w:link w:val="af5"/>
    <w:uiPriority w:val="99"/>
    <w:semiHidden/>
    <w:rsid w:val="008512A4"/>
    <w:rPr>
      <w:b/>
      <w:bCs/>
    </w:rPr>
  </w:style>
  <w:style w:type="paragraph" w:customStyle="1" w:styleId="Standard">
    <w:name w:val="Standard"/>
    <w:rsid w:val="00C701A9"/>
    <w:pPr>
      <w:widowControl w:val="0"/>
      <w:suppressAutoHyphens/>
      <w:textAlignment w:val="baseline"/>
    </w:pPr>
    <w:rPr>
      <w:rFonts w:cs="Tahoma"/>
      <w:kern w:val="1"/>
      <w:sz w:val="24"/>
      <w:szCs w:val="24"/>
      <w:lang w:val="en-US" w:eastAsia="zh-CN"/>
    </w:rPr>
  </w:style>
  <w:style w:type="paragraph" w:customStyle="1" w:styleId="af6">
    <w:name w:val="Περιεχόμενα πίνακα"/>
    <w:basedOn w:val="a1"/>
    <w:rsid w:val="00523793"/>
    <w:pPr>
      <w:widowControl w:val="0"/>
      <w:suppressLineNumbers/>
      <w:suppressAutoHyphens/>
    </w:pPr>
    <w:rPr>
      <w:rFonts w:eastAsia="Arial Unicode MS" w:cs="Mangal"/>
      <w:kern w:val="2"/>
      <w:lang w:eastAsia="zh-CN" w:bidi="hi-IN"/>
    </w:rPr>
  </w:style>
  <w:style w:type="character" w:styleId="-">
    <w:name w:val="Hyperlink"/>
    <w:rsid w:val="00523793"/>
    <w:rPr>
      <w:color w:val="000080"/>
      <w:u w:val="single"/>
    </w:rPr>
  </w:style>
  <w:style w:type="character" w:styleId="af7">
    <w:name w:val="Emphasis"/>
    <w:qFormat/>
    <w:rsid w:val="00523793"/>
    <w:rPr>
      <w:i/>
      <w:iCs/>
    </w:rPr>
  </w:style>
  <w:style w:type="paragraph" w:customStyle="1" w:styleId="310">
    <w:name w:val="Σώμα κείμενου 31"/>
    <w:basedOn w:val="a1"/>
    <w:rsid w:val="007B38FF"/>
    <w:pPr>
      <w:suppressAutoHyphens/>
      <w:jc w:val="both"/>
    </w:pPr>
    <w:rPr>
      <w:bCs/>
      <w:szCs w:val="20"/>
      <w:lang w:eastAsia="zh-CN"/>
    </w:rPr>
  </w:style>
  <w:style w:type="paragraph" w:customStyle="1" w:styleId="32">
    <w:name w:val="Σώμα κείμενου 32"/>
    <w:basedOn w:val="a1"/>
    <w:rsid w:val="000F4B2F"/>
    <w:pPr>
      <w:suppressAutoHyphens/>
      <w:jc w:val="both"/>
    </w:pPr>
    <w:rPr>
      <w:bCs/>
      <w:szCs w:val="20"/>
      <w:lang w:eastAsia="zh-CN"/>
    </w:rPr>
  </w:style>
  <w:style w:type="character" w:customStyle="1" w:styleId="xcontentpasted0">
    <w:name w:val="x_contentpasted0"/>
    <w:rsid w:val="00733953"/>
  </w:style>
  <w:style w:type="character" w:customStyle="1" w:styleId="af8">
    <w:name w:val="Χαρακτήρες αρίθμησης"/>
    <w:rsid w:val="00BC0367"/>
    <w:rPr>
      <w:b/>
      <w:bCs/>
    </w:rPr>
  </w:style>
  <w:style w:type="character" w:customStyle="1" w:styleId="Bodytext">
    <w:name w:val="Body text_"/>
    <w:rsid w:val="000247D6"/>
    <w:rPr>
      <w:rFonts w:ascii="Calibri" w:hAnsi="Calibri" w:cs="Calibri"/>
      <w:b w:val="0"/>
      <w:i w:val="0"/>
      <w:caps w:val="0"/>
      <w:smallCaps w:val="0"/>
      <w:strike w:val="0"/>
      <w:dstrike w:val="0"/>
      <w:sz w:val="19"/>
      <w:u w:val="none"/>
    </w:rPr>
  </w:style>
  <w:style w:type="character" w:customStyle="1" w:styleId="BodytextBold">
    <w:name w:val="Body text + Bold"/>
    <w:rsid w:val="000247D6"/>
    <w:rPr>
      <w:rFonts w:ascii="Calibri" w:hAnsi="Calibri" w:cs="Calibri"/>
      <w:b/>
      <w:i w:val="0"/>
      <w:caps w:val="0"/>
      <w:smallCaps w:val="0"/>
      <w:strike w:val="0"/>
      <w:dstrike w:val="0"/>
      <w:sz w:val="19"/>
      <w:u w:val="none"/>
    </w:rPr>
  </w:style>
  <w:style w:type="character" w:customStyle="1" w:styleId="Bodytext9pt">
    <w:name w:val="Body text + 9 pt"/>
    <w:rsid w:val="000247D6"/>
    <w:rPr>
      <w:rFonts w:ascii="Calibri" w:hAnsi="Calibri" w:cs="Calibri"/>
      <w:b w:val="0"/>
      <w:i w:val="0"/>
      <w:caps w:val="0"/>
      <w:smallCaps w:val="0"/>
      <w:strike w:val="0"/>
      <w:dstrike w:val="0"/>
      <w:sz w:val="18"/>
      <w:u w:val="none"/>
    </w:rPr>
  </w:style>
  <w:style w:type="paragraph" w:customStyle="1" w:styleId="11">
    <w:name w:val="Σώμα κειμένου1"/>
    <w:basedOn w:val="a1"/>
    <w:rsid w:val="000247D6"/>
    <w:pPr>
      <w:shd w:val="clear" w:color="auto" w:fill="FFFFFF"/>
      <w:suppressAutoHyphens/>
      <w:spacing w:line="178" w:lineRule="exact"/>
      <w:ind w:hanging="320"/>
    </w:pPr>
    <w:rPr>
      <w:rFonts w:ascii="Calibri" w:hAnsi="Calibri" w:cs="Calibri"/>
      <w:sz w:val="19"/>
      <w:lang w:eastAsia="zh-CN"/>
    </w:rPr>
  </w:style>
  <w:style w:type="paragraph" w:customStyle="1" w:styleId="af9">
    <w:name w:val="ΑΡΙΘΜΙΣΗ"/>
    <w:basedOn w:val="a1"/>
    <w:qFormat/>
    <w:rsid w:val="000247D6"/>
    <w:pPr>
      <w:spacing w:after="120" w:line="259" w:lineRule="auto"/>
      <w:ind w:left="340" w:hanging="340"/>
    </w:pPr>
    <w:rPr>
      <w:rFonts w:ascii="Calibri" w:eastAsia="Calibri" w:hAnsi="Calibri" w:cs="Calibri"/>
      <w:sz w:val="22"/>
      <w:szCs w:val="20"/>
      <w:lang w:eastAsia="en-US"/>
    </w:rPr>
  </w:style>
  <w:style w:type="paragraph" w:customStyle="1" w:styleId="afa">
    <w:name w:val="Στυλ Κέντρο"/>
    <w:basedOn w:val="a1"/>
    <w:qFormat/>
    <w:rsid w:val="000247D6"/>
    <w:pPr>
      <w:spacing w:after="160" w:line="259" w:lineRule="auto"/>
      <w:jc w:val="center"/>
      <w:textAlignment w:val="baseline"/>
    </w:pPr>
    <w:rPr>
      <w:rFonts w:ascii="Calibri" w:eastAsia="SimSun" w:hAnsi="Calibri" w:cs="Calibri"/>
      <w:sz w:val="22"/>
      <w:szCs w:val="22"/>
      <w:lang w:eastAsia="zh-CN"/>
    </w:rPr>
  </w:style>
  <w:style w:type="paragraph" w:customStyle="1" w:styleId="BodyText21">
    <w:name w:val="Body Text 21"/>
    <w:basedOn w:val="a1"/>
    <w:rsid w:val="00501F1D"/>
    <w:pPr>
      <w:suppressAutoHyphens/>
      <w:overflowPunct w:val="0"/>
      <w:autoSpaceDE w:val="0"/>
      <w:spacing w:after="200" w:line="276" w:lineRule="auto"/>
    </w:pPr>
    <w:rPr>
      <w:rFonts w:eastAsia="SimSun"/>
      <w:b/>
      <w:szCs w:val="20"/>
    </w:rPr>
  </w:style>
  <w:style w:type="paragraph" w:customStyle="1" w:styleId="12">
    <w:name w:val="Παράγραφος λίστας1"/>
    <w:basedOn w:val="a1"/>
    <w:rsid w:val="00675AEC"/>
    <w:pPr>
      <w:suppressAutoHyphens/>
      <w:ind w:left="720"/>
      <w:contextualSpacing/>
    </w:pPr>
    <w:rPr>
      <w:color w:val="00000A"/>
      <w:lang w:eastAsia="ar-SA"/>
    </w:rPr>
  </w:style>
  <w:style w:type="character" w:customStyle="1" w:styleId="1Char">
    <w:name w:val="Επικεφαλίδα 1 Char"/>
    <w:basedOn w:val="a2"/>
    <w:link w:val="1"/>
    <w:rsid w:val="00675AEC"/>
    <w:rPr>
      <w:rFonts w:ascii="Arial" w:hAnsi="Arial" w:cs="Arial"/>
      <w:b/>
      <w:bCs/>
      <w:kern w:val="32"/>
      <w:sz w:val="32"/>
      <w:szCs w:val="32"/>
    </w:rPr>
  </w:style>
  <w:style w:type="paragraph" w:customStyle="1" w:styleId="23">
    <w:name w:val="Παράγραφος λίστας2"/>
    <w:basedOn w:val="a1"/>
    <w:rsid w:val="00675AEC"/>
    <w:pPr>
      <w:suppressAutoHyphens/>
      <w:spacing w:after="200" w:line="276" w:lineRule="auto"/>
      <w:ind w:left="720"/>
      <w:contextualSpacing/>
    </w:pPr>
    <w:rPr>
      <w:rFonts w:ascii="Calibri" w:eastAsia="Calibri" w:hAnsi="Calibri" w:cs="Calibri"/>
      <w:sz w:val="22"/>
      <w:szCs w:val="22"/>
      <w:lang w:eastAsia="zh-CN"/>
    </w:rPr>
  </w:style>
  <w:style w:type="paragraph" w:customStyle="1" w:styleId="33">
    <w:name w:val="Παράγραφος λίστας3"/>
    <w:basedOn w:val="a1"/>
    <w:rsid w:val="00675AEC"/>
    <w:pPr>
      <w:suppressAutoHyphens/>
      <w:spacing w:after="200" w:line="276" w:lineRule="auto"/>
      <w:ind w:left="720"/>
      <w:contextualSpacing/>
    </w:pPr>
    <w:rPr>
      <w:rFonts w:ascii="Calibri" w:eastAsia="Calibri" w:hAnsi="Calibri"/>
      <w:sz w:val="22"/>
      <w:szCs w:val="22"/>
      <w:lang w:eastAsia="en-US"/>
    </w:rPr>
  </w:style>
  <w:style w:type="table" w:styleId="24">
    <w:name w:val="Medium List 2"/>
    <w:basedOn w:val="a3"/>
    <w:uiPriority w:val="66"/>
    <w:rsid w:val="00675AEC"/>
    <w:pPr>
      <w:suppressAutoHyphens/>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Char1">
    <w:name w:val="Σώμα κείμενου με εσοχή Char"/>
    <w:basedOn w:val="a2"/>
    <w:link w:val="a8"/>
    <w:rsid w:val="00675AEC"/>
    <w:rPr>
      <w:sz w:val="24"/>
      <w:szCs w:val="24"/>
    </w:rPr>
  </w:style>
  <w:style w:type="character" w:customStyle="1" w:styleId="2Char">
    <w:name w:val="Επικεφαλίδα 2 Char"/>
    <w:basedOn w:val="a2"/>
    <w:link w:val="2"/>
    <w:rsid w:val="00675AEC"/>
    <w:rPr>
      <w:rFonts w:ascii="Arial" w:hAnsi="Arial" w:cs="Arial"/>
      <w:b/>
      <w:sz w:val="22"/>
      <w:szCs w:val="24"/>
    </w:rPr>
  </w:style>
  <w:style w:type="character" w:customStyle="1" w:styleId="3Char">
    <w:name w:val="Επικεφαλίδα 3 Char"/>
    <w:basedOn w:val="a2"/>
    <w:link w:val="3"/>
    <w:rsid w:val="00675AEC"/>
    <w:rPr>
      <w:rFonts w:ascii="Arial" w:hAnsi="Arial" w:cs="Arial"/>
      <w:b/>
      <w:bCs/>
      <w:sz w:val="22"/>
      <w:szCs w:val="22"/>
    </w:rPr>
  </w:style>
  <w:style w:type="character" w:customStyle="1" w:styleId="4Char">
    <w:name w:val="Επικεφαλίδα 4 Char"/>
    <w:basedOn w:val="a2"/>
    <w:link w:val="4"/>
    <w:rsid w:val="00675AEC"/>
    <w:rPr>
      <w:rFonts w:ascii="Arial" w:hAnsi="Arial" w:cs="Arial"/>
      <w:b/>
      <w:bCs/>
      <w:sz w:val="22"/>
      <w:szCs w:val="24"/>
    </w:rPr>
  </w:style>
  <w:style w:type="character" w:customStyle="1" w:styleId="6Char">
    <w:name w:val="Επικεφαλίδα 6 Char"/>
    <w:basedOn w:val="a2"/>
    <w:link w:val="6"/>
    <w:rsid w:val="00675AEC"/>
    <w:rPr>
      <w:rFonts w:ascii="Arial" w:hAnsi="Arial" w:cs="Arial"/>
      <w:bCs/>
      <w:sz w:val="22"/>
      <w:szCs w:val="24"/>
      <w:u w:val="single"/>
    </w:rPr>
  </w:style>
  <w:style w:type="character" w:customStyle="1" w:styleId="7Char">
    <w:name w:val="Επικεφαλίδα 7 Char"/>
    <w:basedOn w:val="a2"/>
    <w:link w:val="7"/>
    <w:rsid w:val="00675AEC"/>
    <w:rPr>
      <w:rFonts w:ascii="Arial" w:hAnsi="Arial" w:cs="Arial"/>
      <w:b/>
      <w:bCs/>
      <w:sz w:val="22"/>
      <w:szCs w:val="22"/>
    </w:rPr>
  </w:style>
  <w:style w:type="character" w:customStyle="1" w:styleId="WW8Num1z0">
    <w:name w:val="WW8Num1z0"/>
    <w:rsid w:val="00675AEC"/>
  </w:style>
  <w:style w:type="character" w:customStyle="1" w:styleId="WW8Num1z1">
    <w:name w:val="WW8Num1z1"/>
    <w:rsid w:val="00675AEC"/>
  </w:style>
  <w:style w:type="character" w:customStyle="1" w:styleId="WW8Num1z2">
    <w:name w:val="WW8Num1z2"/>
    <w:rsid w:val="00675AEC"/>
  </w:style>
  <w:style w:type="character" w:customStyle="1" w:styleId="WW8Num1z3">
    <w:name w:val="WW8Num1z3"/>
    <w:rsid w:val="00675AEC"/>
  </w:style>
  <w:style w:type="character" w:customStyle="1" w:styleId="WW8Num1z4">
    <w:name w:val="WW8Num1z4"/>
    <w:rsid w:val="00675AEC"/>
  </w:style>
  <w:style w:type="character" w:customStyle="1" w:styleId="WW8Num1z5">
    <w:name w:val="WW8Num1z5"/>
    <w:rsid w:val="00675AEC"/>
  </w:style>
  <w:style w:type="character" w:customStyle="1" w:styleId="WW8Num1z6">
    <w:name w:val="WW8Num1z6"/>
    <w:rsid w:val="00675AEC"/>
  </w:style>
  <w:style w:type="character" w:customStyle="1" w:styleId="WW8Num1z7">
    <w:name w:val="WW8Num1z7"/>
    <w:rsid w:val="00675AEC"/>
  </w:style>
  <w:style w:type="character" w:customStyle="1" w:styleId="WW8Num1z8">
    <w:name w:val="WW8Num1z8"/>
    <w:rsid w:val="00675AEC"/>
  </w:style>
  <w:style w:type="character" w:customStyle="1" w:styleId="WW8Num2z0">
    <w:name w:val="WW8Num2z0"/>
    <w:rsid w:val="00675AEC"/>
    <w:rPr>
      <w:rFonts w:hint="default"/>
    </w:rPr>
  </w:style>
  <w:style w:type="character" w:customStyle="1" w:styleId="WW8Num3z0">
    <w:name w:val="WW8Num3z0"/>
    <w:rsid w:val="00675AEC"/>
    <w:rPr>
      <w:sz w:val="22"/>
      <w:szCs w:val="21"/>
    </w:rPr>
  </w:style>
  <w:style w:type="character" w:customStyle="1" w:styleId="WW8Num2z1">
    <w:name w:val="WW8Num2z1"/>
    <w:rsid w:val="00675AEC"/>
  </w:style>
  <w:style w:type="character" w:customStyle="1" w:styleId="WW8Num2z2">
    <w:name w:val="WW8Num2z2"/>
    <w:rsid w:val="00675AEC"/>
  </w:style>
  <w:style w:type="character" w:customStyle="1" w:styleId="WW8Num2z3">
    <w:name w:val="WW8Num2z3"/>
    <w:rsid w:val="00675AEC"/>
  </w:style>
  <w:style w:type="character" w:customStyle="1" w:styleId="WW8Num2z4">
    <w:name w:val="WW8Num2z4"/>
    <w:rsid w:val="00675AEC"/>
  </w:style>
  <w:style w:type="character" w:customStyle="1" w:styleId="WW8Num2z5">
    <w:name w:val="WW8Num2z5"/>
    <w:rsid w:val="00675AEC"/>
  </w:style>
  <w:style w:type="character" w:customStyle="1" w:styleId="WW8Num2z6">
    <w:name w:val="WW8Num2z6"/>
    <w:rsid w:val="00675AEC"/>
  </w:style>
  <w:style w:type="character" w:customStyle="1" w:styleId="WW8Num2z7">
    <w:name w:val="WW8Num2z7"/>
    <w:rsid w:val="00675AEC"/>
  </w:style>
  <w:style w:type="character" w:customStyle="1" w:styleId="WW8Num2z8">
    <w:name w:val="WW8Num2z8"/>
    <w:rsid w:val="00675AEC"/>
  </w:style>
  <w:style w:type="character" w:customStyle="1" w:styleId="WW8Num3z1">
    <w:name w:val="WW8Num3z1"/>
    <w:rsid w:val="00675AEC"/>
  </w:style>
  <w:style w:type="character" w:customStyle="1" w:styleId="WW8Num3z2">
    <w:name w:val="WW8Num3z2"/>
    <w:rsid w:val="00675AEC"/>
  </w:style>
  <w:style w:type="character" w:customStyle="1" w:styleId="WW8Num3z3">
    <w:name w:val="WW8Num3z3"/>
    <w:rsid w:val="00675AEC"/>
  </w:style>
  <w:style w:type="character" w:customStyle="1" w:styleId="WW8Num3z4">
    <w:name w:val="WW8Num3z4"/>
    <w:rsid w:val="00675AEC"/>
  </w:style>
  <w:style w:type="character" w:customStyle="1" w:styleId="WW8Num3z5">
    <w:name w:val="WW8Num3z5"/>
    <w:rsid w:val="00675AEC"/>
  </w:style>
  <w:style w:type="character" w:customStyle="1" w:styleId="WW8Num3z6">
    <w:name w:val="WW8Num3z6"/>
    <w:rsid w:val="00675AEC"/>
  </w:style>
  <w:style w:type="character" w:customStyle="1" w:styleId="WW8Num3z7">
    <w:name w:val="WW8Num3z7"/>
    <w:rsid w:val="00675AEC"/>
  </w:style>
  <w:style w:type="character" w:customStyle="1" w:styleId="WW8Num3z8">
    <w:name w:val="WW8Num3z8"/>
    <w:rsid w:val="00675AEC"/>
  </w:style>
  <w:style w:type="character" w:customStyle="1" w:styleId="WW8Num4z0">
    <w:name w:val="WW8Num4z0"/>
    <w:rsid w:val="00675AEC"/>
    <w:rPr>
      <w:rFonts w:hint="default"/>
    </w:rPr>
  </w:style>
  <w:style w:type="character" w:customStyle="1" w:styleId="WW8Num4z1">
    <w:name w:val="WW8Num4z1"/>
    <w:rsid w:val="00675AEC"/>
  </w:style>
  <w:style w:type="character" w:customStyle="1" w:styleId="WW8Num4z2">
    <w:name w:val="WW8Num4z2"/>
    <w:rsid w:val="00675AEC"/>
  </w:style>
  <w:style w:type="character" w:customStyle="1" w:styleId="WW8Num4z3">
    <w:name w:val="WW8Num4z3"/>
    <w:rsid w:val="00675AEC"/>
  </w:style>
  <w:style w:type="character" w:customStyle="1" w:styleId="WW8Num4z4">
    <w:name w:val="WW8Num4z4"/>
    <w:rsid w:val="00675AEC"/>
  </w:style>
  <w:style w:type="character" w:customStyle="1" w:styleId="WW8Num4z5">
    <w:name w:val="WW8Num4z5"/>
    <w:rsid w:val="00675AEC"/>
  </w:style>
  <w:style w:type="character" w:customStyle="1" w:styleId="WW8Num4z6">
    <w:name w:val="WW8Num4z6"/>
    <w:rsid w:val="00675AEC"/>
  </w:style>
  <w:style w:type="character" w:customStyle="1" w:styleId="WW8Num4z7">
    <w:name w:val="WW8Num4z7"/>
    <w:rsid w:val="00675AEC"/>
  </w:style>
  <w:style w:type="character" w:customStyle="1" w:styleId="WW8Num4z8">
    <w:name w:val="WW8Num4z8"/>
    <w:rsid w:val="00675AEC"/>
  </w:style>
  <w:style w:type="character" w:customStyle="1" w:styleId="WW8Num5z0">
    <w:name w:val="WW8Num5z0"/>
    <w:rsid w:val="00675AEC"/>
    <w:rPr>
      <w:rFonts w:hint="default"/>
    </w:rPr>
  </w:style>
  <w:style w:type="character" w:customStyle="1" w:styleId="WW8Num5z1">
    <w:name w:val="WW8Num5z1"/>
    <w:rsid w:val="00675AEC"/>
  </w:style>
  <w:style w:type="character" w:customStyle="1" w:styleId="WW8Num5z2">
    <w:name w:val="WW8Num5z2"/>
    <w:rsid w:val="00675AEC"/>
  </w:style>
  <w:style w:type="character" w:customStyle="1" w:styleId="WW8Num5z3">
    <w:name w:val="WW8Num5z3"/>
    <w:rsid w:val="00675AEC"/>
  </w:style>
  <w:style w:type="character" w:customStyle="1" w:styleId="WW8Num5z4">
    <w:name w:val="WW8Num5z4"/>
    <w:rsid w:val="00675AEC"/>
  </w:style>
  <w:style w:type="character" w:customStyle="1" w:styleId="WW8Num5z5">
    <w:name w:val="WW8Num5z5"/>
    <w:rsid w:val="00675AEC"/>
  </w:style>
  <w:style w:type="character" w:customStyle="1" w:styleId="WW8Num5z6">
    <w:name w:val="WW8Num5z6"/>
    <w:rsid w:val="00675AEC"/>
  </w:style>
  <w:style w:type="character" w:customStyle="1" w:styleId="WW8Num5z7">
    <w:name w:val="WW8Num5z7"/>
    <w:rsid w:val="00675AEC"/>
  </w:style>
  <w:style w:type="character" w:customStyle="1" w:styleId="WW8Num5z8">
    <w:name w:val="WW8Num5z8"/>
    <w:rsid w:val="00675AEC"/>
  </w:style>
  <w:style w:type="character" w:customStyle="1" w:styleId="WW8Num6z0">
    <w:name w:val="WW8Num6z0"/>
    <w:rsid w:val="00675AEC"/>
  </w:style>
  <w:style w:type="character" w:customStyle="1" w:styleId="WW8Num6z2">
    <w:name w:val="WW8Num6z2"/>
    <w:rsid w:val="00675AEC"/>
  </w:style>
  <w:style w:type="character" w:customStyle="1" w:styleId="WW8Num6z3">
    <w:name w:val="WW8Num6z3"/>
    <w:rsid w:val="00675AEC"/>
  </w:style>
  <w:style w:type="character" w:customStyle="1" w:styleId="WW8Num6z4">
    <w:name w:val="WW8Num6z4"/>
    <w:rsid w:val="00675AEC"/>
  </w:style>
  <w:style w:type="character" w:customStyle="1" w:styleId="WW8Num6z5">
    <w:name w:val="WW8Num6z5"/>
    <w:rsid w:val="00675AEC"/>
  </w:style>
  <w:style w:type="character" w:customStyle="1" w:styleId="WW8Num6z6">
    <w:name w:val="WW8Num6z6"/>
    <w:rsid w:val="00675AEC"/>
  </w:style>
  <w:style w:type="character" w:customStyle="1" w:styleId="WW8Num6z7">
    <w:name w:val="WW8Num6z7"/>
    <w:rsid w:val="00675AEC"/>
  </w:style>
  <w:style w:type="character" w:customStyle="1" w:styleId="WW8Num6z8">
    <w:name w:val="WW8Num6z8"/>
    <w:rsid w:val="00675AEC"/>
  </w:style>
  <w:style w:type="character" w:customStyle="1" w:styleId="WW8Num7z0">
    <w:name w:val="WW8Num7z0"/>
    <w:rsid w:val="00675AEC"/>
  </w:style>
  <w:style w:type="character" w:customStyle="1" w:styleId="WW8Num7z1">
    <w:name w:val="WW8Num7z1"/>
    <w:rsid w:val="00675AEC"/>
  </w:style>
  <w:style w:type="character" w:customStyle="1" w:styleId="WW8Num7z2">
    <w:name w:val="WW8Num7z2"/>
    <w:rsid w:val="00675AEC"/>
  </w:style>
  <w:style w:type="character" w:customStyle="1" w:styleId="WW8Num7z3">
    <w:name w:val="WW8Num7z3"/>
    <w:rsid w:val="00675AEC"/>
  </w:style>
  <w:style w:type="character" w:customStyle="1" w:styleId="WW8Num7z4">
    <w:name w:val="WW8Num7z4"/>
    <w:rsid w:val="00675AEC"/>
  </w:style>
  <w:style w:type="character" w:customStyle="1" w:styleId="WW8Num7z5">
    <w:name w:val="WW8Num7z5"/>
    <w:rsid w:val="00675AEC"/>
  </w:style>
  <w:style w:type="character" w:customStyle="1" w:styleId="WW8Num7z6">
    <w:name w:val="WW8Num7z6"/>
    <w:rsid w:val="00675AEC"/>
  </w:style>
  <w:style w:type="character" w:customStyle="1" w:styleId="WW8Num7z7">
    <w:name w:val="WW8Num7z7"/>
    <w:rsid w:val="00675AEC"/>
  </w:style>
  <w:style w:type="character" w:customStyle="1" w:styleId="WW8Num7z8">
    <w:name w:val="WW8Num7z8"/>
    <w:rsid w:val="00675AEC"/>
  </w:style>
  <w:style w:type="character" w:customStyle="1" w:styleId="WW8Num8z0">
    <w:name w:val="WW8Num8z0"/>
    <w:rsid w:val="00675AEC"/>
  </w:style>
  <w:style w:type="character" w:customStyle="1" w:styleId="WW8Num8z1">
    <w:name w:val="WW8Num8z1"/>
    <w:rsid w:val="00675AEC"/>
  </w:style>
  <w:style w:type="character" w:customStyle="1" w:styleId="WW8Num8z2">
    <w:name w:val="WW8Num8z2"/>
    <w:rsid w:val="00675AEC"/>
  </w:style>
  <w:style w:type="character" w:customStyle="1" w:styleId="WW8Num8z3">
    <w:name w:val="WW8Num8z3"/>
    <w:rsid w:val="00675AEC"/>
  </w:style>
  <w:style w:type="character" w:customStyle="1" w:styleId="WW8Num8z4">
    <w:name w:val="WW8Num8z4"/>
    <w:rsid w:val="00675AEC"/>
  </w:style>
  <w:style w:type="character" w:customStyle="1" w:styleId="WW8Num8z5">
    <w:name w:val="WW8Num8z5"/>
    <w:rsid w:val="00675AEC"/>
  </w:style>
  <w:style w:type="character" w:customStyle="1" w:styleId="WW8Num8z6">
    <w:name w:val="WW8Num8z6"/>
    <w:rsid w:val="00675AEC"/>
  </w:style>
  <w:style w:type="character" w:customStyle="1" w:styleId="WW8Num8z7">
    <w:name w:val="WW8Num8z7"/>
    <w:rsid w:val="00675AEC"/>
  </w:style>
  <w:style w:type="character" w:customStyle="1" w:styleId="WW8Num8z8">
    <w:name w:val="WW8Num8z8"/>
    <w:rsid w:val="00675AEC"/>
  </w:style>
  <w:style w:type="character" w:customStyle="1" w:styleId="WW8Num9z0">
    <w:name w:val="WW8Num9z0"/>
    <w:rsid w:val="00675AEC"/>
  </w:style>
  <w:style w:type="character" w:customStyle="1" w:styleId="WW8Num9z1">
    <w:name w:val="WW8Num9z1"/>
    <w:rsid w:val="00675AEC"/>
  </w:style>
  <w:style w:type="character" w:customStyle="1" w:styleId="WW8Num9z2">
    <w:name w:val="WW8Num9z2"/>
    <w:rsid w:val="00675AEC"/>
  </w:style>
  <w:style w:type="character" w:customStyle="1" w:styleId="WW8Num9z3">
    <w:name w:val="WW8Num9z3"/>
    <w:rsid w:val="00675AEC"/>
  </w:style>
  <w:style w:type="character" w:customStyle="1" w:styleId="WW8Num9z4">
    <w:name w:val="WW8Num9z4"/>
    <w:rsid w:val="00675AEC"/>
  </w:style>
  <w:style w:type="character" w:customStyle="1" w:styleId="WW8Num9z5">
    <w:name w:val="WW8Num9z5"/>
    <w:rsid w:val="00675AEC"/>
  </w:style>
  <w:style w:type="character" w:customStyle="1" w:styleId="WW8Num9z6">
    <w:name w:val="WW8Num9z6"/>
    <w:rsid w:val="00675AEC"/>
  </w:style>
  <w:style w:type="character" w:customStyle="1" w:styleId="WW8Num9z7">
    <w:name w:val="WW8Num9z7"/>
    <w:rsid w:val="00675AEC"/>
  </w:style>
  <w:style w:type="character" w:customStyle="1" w:styleId="WW8Num9z8">
    <w:name w:val="WW8Num9z8"/>
    <w:rsid w:val="00675AEC"/>
  </w:style>
  <w:style w:type="character" w:customStyle="1" w:styleId="WW8Num10z0">
    <w:name w:val="WW8Num10z0"/>
    <w:rsid w:val="00675AEC"/>
  </w:style>
  <w:style w:type="character" w:customStyle="1" w:styleId="WW8Num10z1">
    <w:name w:val="WW8Num10z1"/>
    <w:rsid w:val="00675AEC"/>
  </w:style>
  <w:style w:type="character" w:customStyle="1" w:styleId="WW8Num10z2">
    <w:name w:val="WW8Num10z2"/>
    <w:rsid w:val="00675AEC"/>
  </w:style>
  <w:style w:type="character" w:customStyle="1" w:styleId="WW8Num10z3">
    <w:name w:val="WW8Num10z3"/>
    <w:rsid w:val="00675AEC"/>
  </w:style>
  <w:style w:type="character" w:customStyle="1" w:styleId="WW8Num10z4">
    <w:name w:val="WW8Num10z4"/>
    <w:rsid w:val="00675AEC"/>
  </w:style>
  <w:style w:type="character" w:customStyle="1" w:styleId="WW8Num10z5">
    <w:name w:val="WW8Num10z5"/>
    <w:rsid w:val="00675AEC"/>
  </w:style>
  <w:style w:type="character" w:customStyle="1" w:styleId="WW8Num10z6">
    <w:name w:val="WW8Num10z6"/>
    <w:rsid w:val="00675AEC"/>
  </w:style>
  <w:style w:type="character" w:customStyle="1" w:styleId="WW8Num10z7">
    <w:name w:val="WW8Num10z7"/>
    <w:rsid w:val="00675AEC"/>
  </w:style>
  <w:style w:type="character" w:customStyle="1" w:styleId="WW8Num10z8">
    <w:name w:val="WW8Num10z8"/>
    <w:rsid w:val="00675AEC"/>
  </w:style>
  <w:style w:type="character" w:customStyle="1" w:styleId="WW8Num11z0">
    <w:name w:val="WW8Num11z0"/>
    <w:rsid w:val="00675AEC"/>
  </w:style>
  <w:style w:type="character" w:customStyle="1" w:styleId="WW8Num11z1">
    <w:name w:val="WW8Num11z1"/>
    <w:rsid w:val="00675AEC"/>
  </w:style>
  <w:style w:type="character" w:customStyle="1" w:styleId="WW8Num11z2">
    <w:name w:val="WW8Num11z2"/>
    <w:rsid w:val="00675AEC"/>
  </w:style>
  <w:style w:type="character" w:customStyle="1" w:styleId="WW8Num11z3">
    <w:name w:val="WW8Num11z3"/>
    <w:rsid w:val="00675AEC"/>
  </w:style>
  <w:style w:type="character" w:customStyle="1" w:styleId="WW8Num11z4">
    <w:name w:val="WW8Num11z4"/>
    <w:rsid w:val="00675AEC"/>
  </w:style>
  <w:style w:type="character" w:customStyle="1" w:styleId="WW8Num11z5">
    <w:name w:val="WW8Num11z5"/>
    <w:rsid w:val="00675AEC"/>
  </w:style>
  <w:style w:type="character" w:customStyle="1" w:styleId="WW8Num11z6">
    <w:name w:val="WW8Num11z6"/>
    <w:rsid w:val="00675AEC"/>
  </w:style>
  <w:style w:type="character" w:customStyle="1" w:styleId="WW8Num11z7">
    <w:name w:val="WW8Num11z7"/>
    <w:rsid w:val="00675AEC"/>
  </w:style>
  <w:style w:type="character" w:customStyle="1" w:styleId="WW8Num11z8">
    <w:name w:val="WW8Num11z8"/>
    <w:rsid w:val="00675AEC"/>
  </w:style>
  <w:style w:type="character" w:customStyle="1" w:styleId="WW8Num12z0">
    <w:name w:val="WW8Num12z0"/>
    <w:rsid w:val="00675AEC"/>
    <w:rPr>
      <w:rFonts w:hint="default"/>
    </w:rPr>
  </w:style>
  <w:style w:type="character" w:customStyle="1" w:styleId="WW8Num12z1">
    <w:name w:val="WW8Num12z1"/>
    <w:rsid w:val="00675AEC"/>
  </w:style>
  <w:style w:type="character" w:customStyle="1" w:styleId="WW8Num12z2">
    <w:name w:val="WW8Num12z2"/>
    <w:rsid w:val="00675AEC"/>
  </w:style>
  <w:style w:type="character" w:customStyle="1" w:styleId="WW8Num12z3">
    <w:name w:val="WW8Num12z3"/>
    <w:rsid w:val="00675AEC"/>
  </w:style>
  <w:style w:type="character" w:customStyle="1" w:styleId="WW8Num12z4">
    <w:name w:val="WW8Num12z4"/>
    <w:rsid w:val="00675AEC"/>
  </w:style>
  <w:style w:type="character" w:customStyle="1" w:styleId="WW8Num12z5">
    <w:name w:val="WW8Num12z5"/>
    <w:rsid w:val="00675AEC"/>
  </w:style>
  <w:style w:type="character" w:customStyle="1" w:styleId="WW8Num12z6">
    <w:name w:val="WW8Num12z6"/>
    <w:rsid w:val="00675AEC"/>
  </w:style>
  <w:style w:type="character" w:customStyle="1" w:styleId="WW8Num12z7">
    <w:name w:val="WW8Num12z7"/>
    <w:rsid w:val="00675AEC"/>
  </w:style>
  <w:style w:type="character" w:customStyle="1" w:styleId="WW8Num12z8">
    <w:name w:val="WW8Num12z8"/>
    <w:rsid w:val="00675AEC"/>
  </w:style>
  <w:style w:type="character" w:customStyle="1" w:styleId="WW8Num13z0">
    <w:name w:val="WW8Num13z0"/>
    <w:rsid w:val="00675AEC"/>
  </w:style>
  <w:style w:type="character" w:customStyle="1" w:styleId="WW8Num13z1">
    <w:name w:val="WW8Num13z1"/>
    <w:rsid w:val="00675AEC"/>
  </w:style>
  <w:style w:type="character" w:customStyle="1" w:styleId="WW8Num13z2">
    <w:name w:val="WW8Num13z2"/>
    <w:rsid w:val="00675AEC"/>
  </w:style>
  <w:style w:type="character" w:customStyle="1" w:styleId="WW8Num13z3">
    <w:name w:val="WW8Num13z3"/>
    <w:rsid w:val="00675AEC"/>
  </w:style>
  <w:style w:type="character" w:customStyle="1" w:styleId="WW8Num13z4">
    <w:name w:val="WW8Num13z4"/>
    <w:rsid w:val="00675AEC"/>
  </w:style>
  <w:style w:type="character" w:customStyle="1" w:styleId="WW8Num13z5">
    <w:name w:val="WW8Num13z5"/>
    <w:rsid w:val="00675AEC"/>
  </w:style>
  <w:style w:type="character" w:customStyle="1" w:styleId="WW8Num13z6">
    <w:name w:val="WW8Num13z6"/>
    <w:rsid w:val="00675AEC"/>
  </w:style>
  <w:style w:type="character" w:customStyle="1" w:styleId="WW8Num13z7">
    <w:name w:val="WW8Num13z7"/>
    <w:rsid w:val="00675AEC"/>
  </w:style>
  <w:style w:type="character" w:customStyle="1" w:styleId="WW8Num13z8">
    <w:name w:val="WW8Num13z8"/>
    <w:rsid w:val="00675AEC"/>
  </w:style>
  <w:style w:type="character" w:customStyle="1" w:styleId="WW8Num14z0">
    <w:name w:val="WW8Num14z0"/>
    <w:rsid w:val="00675AEC"/>
    <w:rPr>
      <w:sz w:val="22"/>
    </w:rPr>
  </w:style>
  <w:style w:type="character" w:customStyle="1" w:styleId="WW8Num14z1">
    <w:name w:val="WW8Num14z1"/>
    <w:rsid w:val="00675AEC"/>
  </w:style>
  <w:style w:type="character" w:customStyle="1" w:styleId="WW8Num14z2">
    <w:name w:val="WW8Num14z2"/>
    <w:rsid w:val="00675AEC"/>
  </w:style>
  <w:style w:type="character" w:customStyle="1" w:styleId="WW8Num14z3">
    <w:name w:val="WW8Num14z3"/>
    <w:rsid w:val="00675AEC"/>
  </w:style>
  <w:style w:type="character" w:customStyle="1" w:styleId="WW8Num14z4">
    <w:name w:val="WW8Num14z4"/>
    <w:rsid w:val="00675AEC"/>
  </w:style>
  <w:style w:type="character" w:customStyle="1" w:styleId="WW8Num14z5">
    <w:name w:val="WW8Num14z5"/>
    <w:rsid w:val="00675AEC"/>
  </w:style>
  <w:style w:type="character" w:customStyle="1" w:styleId="WW8Num14z6">
    <w:name w:val="WW8Num14z6"/>
    <w:rsid w:val="00675AEC"/>
  </w:style>
  <w:style w:type="character" w:customStyle="1" w:styleId="WW8Num14z7">
    <w:name w:val="WW8Num14z7"/>
    <w:rsid w:val="00675AEC"/>
  </w:style>
  <w:style w:type="character" w:customStyle="1" w:styleId="WW8Num14z8">
    <w:name w:val="WW8Num14z8"/>
    <w:rsid w:val="00675AEC"/>
  </w:style>
  <w:style w:type="character" w:customStyle="1" w:styleId="WW8Num15z0">
    <w:name w:val="WW8Num15z0"/>
    <w:rsid w:val="00675AEC"/>
    <w:rPr>
      <w:sz w:val="22"/>
    </w:rPr>
  </w:style>
  <w:style w:type="character" w:customStyle="1" w:styleId="WW8Num15z1">
    <w:name w:val="WW8Num15z1"/>
    <w:rsid w:val="00675AEC"/>
  </w:style>
  <w:style w:type="character" w:customStyle="1" w:styleId="WW8Num15z2">
    <w:name w:val="WW8Num15z2"/>
    <w:rsid w:val="00675AEC"/>
  </w:style>
  <w:style w:type="character" w:customStyle="1" w:styleId="WW8Num15z3">
    <w:name w:val="WW8Num15z3"/>
    <w:rsid w:val="00675AEC"/>
  </w:style>
  <w:style w:type="character" w:customStyle="1" w:styleId="WW8Num15z4">
    <w:name w:val="WW8Num15z4"/>
    <w:rsid w:val="00675AEC"/>
  </w:style>
  <w:style w:type="character" w:customStyle="1" w:styleId="WW8Num15z5">
    <w:name w:val="WW8Num15z5"/>
    <w:rsid w:val="00675AEC"/>
  </w:style>
  <w:style w:type="character" w:customStyle="1" w:styleId="WW8Num15z6">
    <w:name w:val="WW8Num15z6"/>
    <w:rsid w:val="00675AEC"/>
  </w:style>
  <w:style w:type="character" w:customStyle="1" w:styleId="WW8Num15z7">
    <w:name w:val="WW8Num15z7"/>
    <w:rsid w:val="00675AEC"/>
  </w:style>
  <w:style w:type="character" w:customStyle="1" w:styleId="WW8Num15z8">
    <w:name w:val="WW8Num15z8"/>
    <w:rsid w:val="00675AEC"/>
  </w:style>
  <w:style w:type="character" w:customStyle="1" w:styleId="WW8Num16z0">
    <w:name w:val="WW8Num16z0"/>
    <w:rsid w:val="00675AEC"/>
  </w:style>
  <w:style w:type="character" w:customStyle="1" w:styleId="WW8Num16z1">
    <w:name w:val="WW8Num16z1"/>
    <w:rsid w:val="00675AEC"/>
  </w:style>
  <w:style w:type="character" w:customStyle="1" w:styleId="WW8Num16z2">
    <w:name w:val="WW8Num16z2"/>
    <w:rsid w:val="00675AEC"/>
  </w:style>
  <w:style w:type="character" w:customStyle="1" w:styleId="WW8Num16z3">
    <w:name w:val="WW8Num16z3"/>
    <w:rsid w:val="00675AEC"/>
  </w:style>
  <w:style w:type="character" w:customStyle="1" w:styleId="WW8Num16z4">
    <w:name w:val="WW8Num16z4"/>
    <w:rsid w:val="00675AEC"/>
  </w:style>
  <w:style w:type="character" w:customStyle="1" w:styleId="WW8Num16z5">
    <w:name w:val="WW8Num16z5"/>
    <w:rsid w:val="00675AEC"/>
  </w:style>
  <w:style w:type="character" w:customStyle="1" w:styleId="WW8Num16z6">
    <w:name w:val="WW8Num16z6"/>
    <w:rsid w:val="00675AEC"/>
  </w:style>
  <w:style w:type="character" w:customStyle="1" w:styleId="WW8Num16z7">
    <w:name w:val="WW8Num16z7"/>
    <w:rsid w:val="00675AEC"/>
  </w:style>
  <w:style w:type="character" w:customStyle="1" w:styleId="WW8Num16z8">
    <w:name w:val="WW8Num16z8"/>
    <w:rsid w:val="00675AEC"/>
  </w:style>
  <w:style w:type="character" w:customStyle="1" w:styleId="WW8Num17z0">
    <w:name w:val="WW8Num17z0"/>
    <w:rsid w:val="00675AEC"/>
    <w:rPr>
      <w:rFonts w:hint="default"/>
    </w:rPr>
  </w:style>
  <w:style w:type="character" w:customStyle="1" w:styleId="WW8Num17z1">
    <w:name w:val="WW8Num17z1"/>
    <w:rsid w:val="00675AEC"/>
  </w:style>
  <w:style w:type="character" w:customStyle="1" w:styleId="WW8Num17z2">
    <w:name w:val="WW8Num17z2"/>
    <w:rsid w:val="00675AEC"/>
  </w:style>
  <w:style w:type="character" w:customStyle="1" w:styleId="WW8Num17z3">
    <w:name w:val="WW8Num17z3"/>
    <w:rsid w:val="00675AEC"/>
  </w:style>
  <w:style w:type="character" w:customStyle="1" w:styleId="WW8Num17z4">
    <w:name w:val="WW8Num17z4"/>
    <w:rsid w:val="00675AEC"/>
  </w:style>
  <w:style w:type="character" w:customStyle="1" w:styleId="WW8Num17z5">
    <w:name w:val="WW8Num17z5"/>
    <w:rsid w:val="00675AEC"/>
  </w:style>
  <w:style w:type="character" w:customStyle="1" w:styleId="WW8Num17z6">
    <w:name w:val="WW8Num17z6"/>
    <w:rsid w:val="00675AEC"/>
  </w:style>
  <w:style w:type="character" w:customStyle="1" w:styleId="WW8Num17z7">
    <w:name w:val="WW8Num17z7"/>
    <w:rsid w:val="00675AEC"/>
  </w:style>
  <w:style w:type="character" w:customStyle="1" w:styleId="WW8Num17z8">
    <w:name w:val="WW8Num17z8"/>
    <w:rsid w:val="00675AEC"/>
  </w:style>
  <w:style w:type="character" w:customStyle="1" w:styleId="13">
    <w:name w:val="Προεπιλεγμένη γραμματοσειρά1"/>
    <w:rsid w:val="00675AEC"/>
  </w:style>
  <w:style w:type="character" w:customStyle="1" w:styleId="WW-">
    <w:name w:val="WW-Προεπιλεγμένη γραμματοσειρά"/>
    <w:rsid w:val="00675AEC"/>
  </w:style>
  <w:style w:type="paragraph" w:customStyle="1" w:styleId="afb">
    <w:name w:val="Επικεφαλίδα"/>
    <w:basedOn w:val="a1"/>
    <w:next w:val="a5"/>
    <w:rsid w:val="00675AEC"/>
    <w:pPr>
      <w:keepNext/>
      <w:suppressAutoHyphens/>
      <w:spacing w:before="240" w:after="120"/>
    </w:pPr>
    <w:rPr>
      <w:rFonts w:ascii="Arial" w:eastAsia="Arial Unicode MS" w:hAnsi="Arial" w:cs="Mangal"/>
      <w:sz w:val="28"/>
      <w:szCs w:val="28"/>
      <w:lang w:eastAsia="zh-CN"/>
    </w:rPr>
  </w:style>
  <w:style w:type="paragraph" w:customStyle="1" w:styleId="afc">
    <w:name w:val="Ευρετήριο"/>
    <w:basedOn w:val="a1"/>
    <w:rsid w:val="00675AEC"/>
    <w:pPr>
      <w:suppressLineNumbers/>
      <w:suppressAutoHyphens/>
    </w:pPr>
    <w:rPr>
      <w:rFonts w:cs="Mangal"/>
      <w:lang w:eastAsia="zh-CN"/>
    </w:rPr>
  </w:style>
  <w:style w:type="paragraph" w:customStyle="1" w:styleId="14">
    <w:name w:val="Λεζάντα1"/>
    <w:basedOn w:val="a1"/>
    <w:rsid w:val="00675AEC"/>
    <w:pPr>
      <w:suppressLineNumbers/>
      <w:suppressAutoHyphens/>
      <w:spacing w:before="120" w:after="120"/>
    </w:pPr>
    <w:rPr>
      <w:rFonts w:cs="Mangal"/>
      <w:i/>
      <w:iCs/>
      <w:lang w:eastAsia="zh-CN"/>
    </w:rPr>
  </w:style>
  <w:style w:type="paragraph" w:customStyle="1" w:styleId="xl79">
    <w:name w:val="xl79"/>
    <w:basedOn w:val="a1"/>
    <w:rsid w:val="00675AEC"/>
    <w:pPr>
      <w:pBdr>
        <w:top w:val="none" w:sz="0" w:space="0" w:color="000000"/>
        <w:left w:val="single" w:sz="4" w:space="0" w:color="000000"/>
        <w:bottom w:val="single" w:sz="4" w:space="0" w:color="000000"/>
        <w:right w:val="single" w:sz="4" w:space="0" w:color="000000"/>
      </w:pBdr>
      <w:suppressAutoHyphens/>
      <w:spacing w:before="280" w:after="280"/>
      <w:jc w:val="right"/>
    </w:pPr>
    <w:rPr>
      <w:rFonts w:ascii="Arial" w:eastAsia="Arial Unicode MS" w:hAnsi="Arial" w:cs="Arial Unicode MS"/>
      <w:lang w:eastAsia="zh-CN"/>
    </w:rPr>
  </w:style>
  <w:style w:type="paragraph" w:customStyle="1" w:styleId="afd">
    <w:name w:val="Επικεφαλίδα πίνακα"/>
    <w:basedOn w:val="af6"/>
    <w:rsid w:val="00675AEC"/>
    <w:pPr>
      <w:widowControl/>
      <w:jc w:val="center"/>
    </w:pPr>
    <w:rPr>
      <w:rFonts w:eastAsia="Times New Roman" w:cs="Times New Roman"/>
      <w:b/>
      <w:bCs/>
      <w:kern w:val="0"/>
      <w:lang w:bidi="ar-SA"/>
    </w:rPr>
  </w:style>
  <w:style w:type="paragraph" w:customStyle="1" w:styleId="afe">
    <w:name w:val="Περιεχόμενα πλαισίου"/>
    <w:basedOn w:val="a1"/>
    <w:rsid w:val="00675AEC"/>
    <w:pPr>
      <w:suppressAutoHyphens/>
    </w:pPr>
    <w:rPr>
      <w:lang w:eastAsia="zh-CN"/>
    </w:rPr>
  </w:style>
  <w:style w:type="character" w:customStyle="1" w:styleId="34">
    <w:name w:val="Προεπιλεγμένη γραμματοσειρά3"/>
    <w:rsid w:val="00675AEC"/>
  </w:style>
  <w:style w:type="character" w:customStyle="1" w:styleId="25">
    <w:name w:val="Προεπιλεγμένη γραμματοσειρά2"/>
    <w:rsid w:val="00675AEC"/>
  </w:style>
  <w:style w:type="character" w:customStyle="1" w:styleId="Bullets">
    <w:name w:val="Bullets"/>
    <w:rsid w:val="00675AEC"/>
    <w:rPr>
      <w:rFonts w:ascii="OpenSymbol" w:eastAsia="OpenSymbol" w:hAnsi="OpenSymbol" w:cs="OpenSymbol"/>
    </w:rPr>
  </w:style>
  <w:style w:type="paragraph" w:customStyle="1" w:styleId="Heading">
    <w:name w:val="Heading"/>
    <w:basedOn w:val="a1"/>
    <w:next w:val="a5"/>
    <w:rsid w:val="00675AEC"/>
    <w:pPr>
      <w:keepNext/>
      <w:suppressAutoHyphens/>
      <w:spacing w:before="240" w:after="120"/>
    </w:pPr>
    <w:rPr>
      <w:rFonts w:ascii="Arial" w:eastAsia="Arial Unicode MS" w:hAnsi="Arial" w:cs="Mangal"/>
      <w:sz w:val="28"/>
      <w:szCs w:val="28"/>
      <w:lang w:val="en-GB" w:eastAsia="ar-SA"/>
    </w:rPr>
  </w:style>
  <w:style w:type="paragraph" w:customStyle="1" w:styleId="26">
    <w:name w:val="Λεζάντα2"/>
    <w:basedOn w:val="a1"/>
    <w:rsid w:val="00675AEC"/>
    <w:pPr>
      <w:suppressLineNumbers/>
      <w:suppressAutoHyphens/>
      <w:spacing w:before="120" w:after="120"/>
    </w:pPr>
    <w:rPr>
      <w:rFonts w:cs="Lucida Sans"/>
      <w:i/>
      <w:iCs/>
      <w:lang w:val="en-GB" w:eastAsia="ar-SA"/>
    </w:rPr>
  </w:style>
  <w:style w:type="paragraph" w:customStyle="1" w:styleId="Index">
    <w:name w:val="Index"/>
    <w:basedOn w:val="a1"/>
    <w:rsid w:val="00675AEC"/>
    <w:pPr>
      <w:suppressLineNumbers/>
      <w:suppressAutoHyphens/>
    </w:pPr>
    <w:rPr>
      <w:rFonts w:cs="Mangal"/>
      <w:lang w:val="en-GB" w:eastAsia="ar-SA"/>
    </w:rPr>
  </w:style>
  <w:style w:type="paragraph" w:customStyle="1" w:styleId="Caption2">
    <w:name w:val="Caption2"/>
    <w:basedOn w:val="a1"/>
    <w:rsid w:val="00675AEC"/>
    <w:pPr>
      <w:suppressLineNumbers/>
      <w:suppressAutoHyphens/>
      <w:spacing w:before="120" w:after="120"/>
    </w:pPr>
    <w:rPr>
      <w:rFonts w:ascii="Arial" w:hAnsi="Arial" w:cs="Mangal"/>
      <w:i/>
      <w:iCs/>
      <w:lang w:val="en-GB" w:eastAsia="ar-SA"/>
    </w:rPr>
  </w:style>
  <w:style w:type="paragraph" w:customStyle="1" w:styleId="Caption1">
    <w:name w:val="Caption1"/>
    <w:basedOn w:val="a1"/>
    <w:rsid w:val="00675AEC"/>
    <w:pPr>
      <w:suppressLineNumbers/>
      <w:suppressAutoHyphens/>
      <w:spacing w:before="120" w:after="120"/>
    </w:pPr>
    <w:rPr>
      <w:rFonts w:cs="Mangal"/>
      <w:i/>
      <w:iCs/>
      <w:lang w:val="en-GB" w:eastAsia="ar-SA"/>
    </w:rPr>
  </w:style>
  <w:style w:type="character" w:customStyle="1" w:styleId="Char4">
    <w:name w:val="Υποσέλιδο Char"/>
    <w:basedOn w:val="a2"/>
    <w:link w:val="af"/>
    <w:rsid w:val="00675AEC"/>
    <w:rPr>
      <w:sz w:val="24"/>
      <w:szCs w:val="24"/>
    </w:rPr>
  </w:style>
  <w:style w:type="character" w:customStyle="1" w:styleId="Char11">
    <w:name w:val="Σώμα κείμενου με εσοχή Char1"/>
    <w:rsid w:val="00675AEC"/>
    <w:rPr>
      <w:rFonts w:ascii="Arial" w:hAnsi="Arial" w:cs="Arial"/>
      <w:sz w:val="22"/>
      <w:szCs w:val="24"/>
      <w:lang w:val="x-none" w:eastAsia="ar-SA"/>
    </w:rPr>
  </w:style>
  <w:style w:type="paragraph" w:customStyle="1" w:styleId="311">
    <w:name w:val="Σώμα κείμενου με εσοχή 31"/>
    <w:basedOn w:val="a1"/>
    <w:rsid w:val="00675AEC"/>
    <w:pPr>
      <w:suppressAutoHyphens/>
      <w:spacing w:line="360" w:lineRule="auto"/>
      <w:ind w:firstLine="540"/>
      <w:jc w:val="both"/>
    </w:pPr>
    <w:rPr>
      <w:rFonts w:ascii="Arial" w:hAnsi="Arial" w:cs="Arial"/>
      <w:sz w:val="22"/>
      <w:lang w:eastAsia="ar-SA"/>
    </w:rPr>
  </w:style>
  <w:style w:type="paragraph" w:customStyle="1" w:styleId="BodyTextIndent31">
    <w:name w:val="Body Text Indent 31"/>
    <w:basedOn w:val="a1"/>
    <w:rsid w:val="00675AEC"/>
    <w:pPr>
      <w:suppressAutoHyphens/>
      <w:spacing w:line="360" w:lineRule="auto"/>
      <w:ind w:firstLine="540"/>
      <w:jc w:val="both"/>
    </w:pPr>
    <w:rPr>
      <w:rFonts w:ascii="Arial" w:hAnsi="Arial" w:cs="Arial"/>
      <w:sz w:val="22"/>
      <w:lang w:eastAsia="ar-SA"/>
    </w:rPr>
  </w:style>
  <w:style w:type="paragraph" w:customStyle="1" w:styleId="BodyTextIndent32">
    <w:name w:val="Body Text Indent 32"/>
    <w:basedOn w:val="a1"/>
    <w:rsid w:val="00675AEC"/>
    <w:pPr>
      <w:suppressAutoHyphens/>
      <w:spacing w:line="360" w:lineRule="auto"/>
      <w:ind w:firstLine="540"/>
      <w:jc w:val="both"/>
    </w:pPr>
    <w:rPr>
      <w:rFonts w:ascii="Arial" w:hAnsi="Arial" w:cs="Arial"/>
      <w:sz w:val="22"/>
      <w:lang w:eastAsia="ar-SA"/>
    </w:rPr>
  </w:style>
  <w:style w:type="paragraph" w:customStyle="1" w:styleId="TableContents">
    <w:name w:val="Table Contents"/>
    <w:basedOn w:val="a1"/>
    <w:rsid w:val="00675AEC"/>
    <w:pPr>
      <w:suppressLineNumbers/>
      <w:suppressAutoHyphens/>
    </w:pPr>
    <w:rPr>
      <w:lang w:val="en-GB" w:eastAsia="ar-SA"/>
    </w:rPr>
  </w:style>
  <w:style w:type="paragraph" w:customStyle="1" w:styleId="TableHeading">
    <w:name w:val="Table Heading"/>
    <w:basedOn w:val="TableContents"/>
    <w:rsid w:val="00675AEC"/>
    <w:pPr>
      <w:jc w:val="center"/>
    </w:pPr>
    <w:rPr>
      <w:b/>
      <w:bCs/>
    </w:rPr>
  </w:style>
  <w:style w:type="character" w:customStyle="1" w:styleId="Char12">
    <w:name w:val="Κείμενο πλαισίου Char1"/>
    <w:basedOn w:val="a2"/>
    <w:rsid w:val="00675AEC"/>
    <w:rPr>
      <w:rFonts w:ascii="Tahoma" w:eastAsia="Times New Roman" w:hAnsi="Tahoma" w:cs="Tahoma"/>
      <w:sz w:val="16"/>
      <w:szCs w:val="16"/>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Pr>
      <w:sz w:val="24"/>
      <w:szCs w:val="24"/>
    </w:rPr>
  </w:style>
  <w:style w:type="paragraph" w:styleId="1">
    <w:name w:val="heading 1"/>
    <w:basedOn w:val="a1"/>
    <w:next w:val="a1"/>
    <w:link w:val="1Char"/>
    <w:qFormat/>
    <w:pPr>
      <w:keepNext/>
      <w:spacing w:before="240" w:after="60"/>
      <w:outlineLvl w:val="0"/>
    </w:pPr>
    <w:rPr>
      <w:rFonts w:ascii="Arial" w:hAnsi="Arial" w:cs="Arial"/>
      <w:b/>
      <w:bCs/>
      <w:kern w:val="32"/>
      <w:sz w:val="32"/>
      <w:szCs w:val="32"/>
    </w:rPr>
  </w:style>
  <w:style w:type="paragraph" w:styleId="2">
    <w:name w:val="heading 2"/>
    <w:basedOn w:val="a1"/>
    <w:next w:val="a1"/>
    <w:link w:val="2Char"/>
    <w:qFormat/>
    <w:pPr>
      <w:keepNext/>
      <w:jc w:val="both"/>
      <w:outlineLvl w:val="1"/>
    </w:pPr>
    <w:rPr>
      <w:rFonts w:ascii="Arial" w:hAnsi="Arial" w:cs="Arial"/>
      <w:b/>
      <w:sz w:val="22"/>
    </w:rPr>
  </w:style>
  <w:style w:type="paragraph" w:styleId="3">
    <w:name w:val="heading 3"/>
    <w:basedOn w:val="a1"/>
    <w:next w:val="a1"/>
    <w:link w:val="3Char"/>
    <w:qFormat/>
    <w:pPr>
      <w:keepNext/>
      <w:tabs>
        <w:tab w:val="left" w:pos="990"/>
      </w:tabs>
      <w:jc w:val="center"/>
      <w:outlineLvl w:val="2"/>
    </w:pPr>
    <w:rPr>
      <w:rFonts w:ascii="Arial" w:hAnsi="Arial" w:cs="Arial"/>
      <w:b/>
      <w:bCs/>
      <w:sz w:val="22"/>
      <w:szCs w:val="22"/>
    </w:rPr>
  </w:style>
  <w:style w:type="paragraph" w:styleId="4">
    <w:name w:val="heading 4"/>
    <w:basedOn w:val="a1"/>
    <w:next w:val="a1"/>
    <w:link w:val="4Char"/>
    <w:qFormat/>
    <w:pPr>
      <w:keepNext/>
      <w:ind w:left="5040"/>
      <w:jc w:val="both"/>
      <w:outlineLvl w:val="3"/>
    </w:pPr>
    <w:rPr>
      <w:rFonts w:ascii="Arial" w:hAnsi="Arial" w:cs="Arial"/>
      <w:b/>
      <w:bCs/>
      <w:sz w:val="22"/>
    </w:rPr>
  </w:style>
  <w:style w:type="paragraph" w:styleId="5">
    <w:name w:val="heading 5"/>
    <w:basedOn w:val="a1"/>
    <w:next w:val="a1"/>
    <w:qFormat/>
    <w:pPr>
      <w:keepNext/>
      <w:jc w:val="both"/>
      <w:outlineLvl w:val="4"/>
    </w:pPr>
    <w:rPr>
      <w:rFonts w:ascii="Arial" w:hAnsi="Arial" w:cs="Arial"/>
      <w:b/>
      <w:bCs/>
      <w:sz w:val="18"/>
      <w:szCs w:val="18"/>
    </w:rPr>
  </w:style>
  <w:style w:type="paragraph" w:styleId="6">
    <w:name w:val="heading 6"/>
    <w:basedOn w:val="a1"/>
    <w:next w:val="a1"/>
    <w:link w:val="6Char"/>
    <w:qFormat/>
    <w:pPr>
      <w:keepNext/>
      <w:jc w:val="both"/>
      <w:outlineLvl w:val="5"/>
    </w:pPr>
    <w:rPr>
      <w:rFonts w:ascii="Arial" w:hAnsi="Arial" w:cs="Arial"/>
      <w:bCs/>
      <w:sz w:val="22"/>
      <w:u w:val="single"/>
    </w:rPr>
  </w:style>
  <w:style w:type="paragraph" w:styleId="7">
    <w:name w:val="heading 7"/>
    <w:basedOn w:val="a1"/>
    <w:next w:val="a1"/>
    <w:link w:val="7Char"/>
    <w:qFormat/>
    <w:pPr>
      <w:keepNext/>
      <w:outlineLvl w:val="6"/>
    </w:pPr>
    <w:rPr>
      <w:rFonts w:ascii="Arial" w:hAnsi="Arial" w:cs="Arial"/>
      <w:b/>
      <w:bCs/>
      <w:sz w:val="22"/>
      <w:szCs w:val="22"/>
    </w:rPr>
  </w:style>
  <w:style w:type="paragraph" w:styleId="8">
    <w:name w:val="heading 8"/>
    <w:basedOn w:val="a1"/>
    <w:next w:val="a1"/>
    <w:qFormat/>
    <w:pPr>
      <w:keepNext/>
      <w:jc w:val="right"/>
      <w:outlineLvl w:val="7"/>
    </w:pPr>
    <w:rPr>
      <w:rFonts w:ascii="Arial" w:hAnsi="Arial" w:cs="Arial"/>
      <w:b/>
      <w:bCs/>
    </w:rPr>
  </w:style>
  <w:style w:type="paragraph" w:styleId="9">
    <w:name w:val="heading 9"/>
    <w:basedOn w:val="a1"/>
    <w:next w:val="a1"/>
    <w:qFormat/>
    <w:pPr>
      <w:keepNext/>
      <w:jc w:val="both"/>
      <w:outlineLvl w:val="8"/>
    </w:pPr>
    <w:rPr>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rPr>
      <w:rFonts w:ascii="Arial" w:hAnsi="Arial" w:cs="Arial"/>
      <w:b/>
      <w:bCs/>
      <w:kern w:val="32"/>
      <w:sz w:val="32"/>
      <w:szCs w:val="32"/>
      <w:lang w:val="x-none" w:eastAsia="el-GR"/>
    </w:rPr>
  </w:style>
  <w:style w:type="character" w:customStyle="1" w:styleId="Heading3Char">
    <w:name w:val="Heading 3 Char"/>
    <w:rPr>
      <w:rFonts w:ascii="Arial" w:hAnsi="Arial" w:cs="Arial"/>
      <w:b/>
      <w:bCs/>
      <w:sz w:val="24"/>
      <w:szCs w:val="24"/>
      <w:lang w:val="x-none" w:eastAsia="el-GR"/>
    </w:rPr>
  </w:style>
  <w:style w:type="character" w:customStyle="1" w:styleId="Heading5Char">
    <w:name w:val="Heading 5 Char"/>
    <w:rPr>
      <w:rFonts w:ascii="Arial" w:hAnsi="Arial" w:cs="Arial"/>
      <w:b/>
      <w:bCs/>
      <w:sz w:val="24"/>
      <w:szCs w:val="24"/>
      <w:lang w:val="x-none" w:eastAsia="el-GR"/>
    </w:rPr>
  </w:style>
  <w:style w:type="character" w:customStyle="1" w:styleId="Heading7Char">
    <w:name w:val="Heading 7 Char"/>
    <w:rPr>
      <w:rFonts w:ascii="Arial" w:hAnsi="Arial" w:cs="Arial"/>
      <w:b/>
      <w:bCs/>
      <w:sz w:val="24"/>
      <w:szCs w:val="24"/>
      <w:lang w:val="x-none" w:eastAsia="el-GR"/>
    </w:rPr>
  </w:style>
  <w:style w:type="paragraph" w:styleId="a5">
    <w:name w:val="Body Text"/>
    <w:basedOn w:val="a1"/>
    <w:link w:val="Char"/>
  </w:style>
  <w:style w:type="character" w:customStyle="1" w:styleId="BodyTextChar">
    <w:name w:val="Body Text Char"/>
    <w:rPr>
      <w:rFonts w:ascii="Times New Roman" w:hAnsi="Times New Roman" w:cs="Times New Roman"/>
      <w:sz w:val="20"/>
      <w:szCs w:val="20"/>
      <w:lang w:val="x-none" w:eastAsia="el-GR"/>
    </w:rPr>
  </w:style>
  <w:style w:type="paragraph" w:styleId="30">
    <w:name w:val="Body Text 3"/>
    <w:basedOn w:val="a1"/>
    <w:link w:val="3Char0"/>
    <w:uiPriority w:val="99"/>
    <w:semiHidden/>
    <w:pPr>
      <w:jc w:val="both"/>
    </w:pPr>
  </w:style>
  <w:style w:type="character" w:customStyle="1" w:styleId="BodyText3Char">
    <w:name w:val="Body Text 3 Char"/>
    <w:rPr>
      <w:rFonts w:ascii="Times New Roman" w:hAnsi="Times New Roman" w:cs="Times New Roman"/>
      <w:sz w:val="20"/>
      <w:szCs w:val="20"/>
      <w:lang w:val="x-none" w:eastAsia="el-GR"/>
    </w:rPr>
  </w:style>
  <w:style w:type="paragraph" w:styleId="a6">
    <w:name w:val="Title"/>
    <w:basedOn w:val="a1"/>
    <w:link w:val="Char0"/>
    <w:qFormat/>
    <w:pPr>
      <w:spacing w:before="240" w:after="60"/>
      <w:jc w:val="center"/>
      <w:outlineLvl w:val="0"/>
    </w:pPr>
    <w:rPr>
      <w:rFonts w:ascii="Arial" w:hAnsi="Arial" w:cs="Arial"/>
      <w:b/>
      <w:bCs/>
      <w:kern w:val="28"/>
      <w:sz w:val="32"/>
      <w:szCs w:val="32"/>
    </w:rPr>
  </w:style>
  <w:style w:type="character" w:customStyle="1" w:styleId="TitleChar">
    <w:name w:val="Title Char"/>
    <w:rPr>
      <w:rFonts w:ascii="Arial" w:hAnsi="Arial" w:cs="Arial"/>
      <w:b/>
      <w:bCs/>
      <w:kern w:val="28"/>
      <w:sz w:val="32"/>
      <w:szCs w:val="32"/>
      <w:lang w:val="x-none" w:eastAsia="el-GR"/>
    </w:rPr>
  </w:style>
  <w:style w:type="paragraph" w:customStyle="1" w:styleId="a7">
    <w:name w:val="Σύντομη διεύθυνση αποστολέα"/>
    <w:basedOn w:val="a1"/>
  </w:style>
  <w:style w:type="paragraph" w:styleId="a8">
    <w:name w:val="Body Text Indent"/>
    <w:basedOn w:val="a1"/>
    <w:link w:val="Char1"/>
    <w:pPr>
      <w:jc w:val="both"/>
    </w:pPr>
  </w:style>
  <w:style w:type="character" w:customStyle="1" w:styleId="BodyText2Char">
    <w:name w:val="Body Text 2 Char"/>
    <w:rPr>
      <w:rFonts w:ascii="Times New Roman" w:hAnsi="Times New Roman" w:cs="Times New Roman"/>
      <w:sz w:val="20"/>
      <w:szCs w:val="20"/>
      <w:lang w:val="x-none" w:eastAsia="el-GR"/>
    </w:rPr>
  </w:style>
  <w:style w:type="paragraph" w:customStyle="1" w:styleId="xl24">
    <w:name w:val="xl24"/>
    <w:basedOn w:val="a1"/>
    <w:pPr>
      <w:spacing w:before="100" w:beforeAutospacing="1" w:after="100" w:afterAutospacing="1"/>
    </w:pPr>
    <w:rPr>
      <w:rFonts w:ascii="Arial" w:eastAsia="Arial Unicode MS" w:hAnsi="Arial" w:cs="Arial"/>
      <w:b/>
      <w:bCs/>
    </w:rPr>
  </w:style>
  <w:style w:type="paragraph" w:customStyle="1" w:styleId="10">
    <w:name w:val="Σώμα κείμενου με εσοχή1"/>
    <w:basedOn w:val="a1"/>
    <w:pPr>
      <w:spacing w:after="120"/>
      <w:ind w:left="283"/>
    </w:pPr>
  </w:style>
  <w:style w:type="character" w:customStyle="1" w:styleId="BodyTextIndentChar">
    <w:name w:val="Body Text Indent Char"/>
    <w:rPr>
      <w:rFonts w:ascii="Times New Roman" w:hAnsi="Times New Roman" w:cs="Times New Roman"/>
      <w:sz w:val="24"/>
      <w:szCs w:val="24"/>
      <w:lang w:val="x-none" w:eastAsia="el-GR"/>
    </w:rPr>
  </w:style>
  <w:style w:type="paragraph" w:styleId="a9">
    <w:name w:val="List"/>
    <w:basedOn w:val="a1"/>
    <w:pPr>
      <w:ind w:left="283" w:hanging="283"/>
    </w:pPr>
  </w:style>
  <w:style w:type="paragraph" w:styleId="20">
    <w:name w:val="Body Text Indent 2"/>
    <w:basedOn w:val="a1"/>
    <w:semiHidden/>
    <w:pPr>
      <w:ind w:firstLine="720"/>
      <w:jc w:val="both"/>
    </w:pPr>
    <w:rPr>
      <w:rFonts w:ascii="Arial" w:hAnsi="Arial" w:cs="Arial"/>
      <w:sz w:val="22"/>
      <w:szCs w:val="22"/>
    </w:rPr>
  </w:style>
  <w:style w:type="character" w:customStyle="1" w:styleId="BodyTextIndent2Char">
    <w:name w:val="Body Text Indent 2 Char"/>
    <w:rPr>
      <w:rFonts w:ascii="Arial" w:hAnsi="Arial" w:cs="Arial"/>
      <w:sz w:val="24"/>
      <w:szCs w:val="24"/>
      <w:lang w:val="x-none" w:eastAsia="el-GR"/>
    </w:rPr>
  </w:style>
  <w:style w:type="paragraph" w:customStyle="1" w:styleId="21">
    <w:name w:val="Σώμα κείμενου 21"/>
    <w:basedOn w:val="a1"/>
    <w:qFormat/>
    <w:pPr>
      <w:overflowPunct w:val="0"/>
      <w:autoSpaceDE w:val="0"/>
      <w:autoSpaceDN w:val="0"/>
      <w:adjustRightInd w:val="0"/>
      <w:spacing w:line="360" w:lineRule="auto"/>
      <w:jc w:val="both"/>
    </w:pPr>
    <w:rPr>
      <w:rFonts w:ascii="Arial" w:hAnsi="Arial" w:cs="Arial"/>
    </w:rPr>
  </w:style>
  <w:style w:type="paragraph" w:styleId="aa">
    <w:name w:val="annotation text"/>
    <w:basedOn w:val="a1"/>
    <w:link w:val="Char2"/>
    <w:semiHidden/>
    <w:rPr>
      <w:sz w:val="20"/>
      <w:szCs w:val="20"/>
    </w:rPr>
  </w:style>
  <w:style w:type="character" w:styleId="ab">
    <w:name w:val="annotation reference"/>
    <w:semiHidden/>
    <w:rPr>
      <w:sz w:val="16"/>
      <w:szCs w:val="16"/>
    </w:rPr>
  </w:style>
  <w:style w:type="paragraph" w:styleId="22">
    <w:name w:val="Body Text 2"/>
    <w:basedOn w:val="a1"/>
    <w:semiHidden/>
    <w:pPr>
      <w:jc w:val="both"/>
    </w:pPr>
    <w:rPr>
      <w:bCs/>
      <w:szCs w:val="20"/>
    </w:rPr>
  </w:style>
  <w:style w:type="paragraph" w:customStyle="1" w:styleId="para-1">
    <w:name w:val="para-1"/>
    <w:basedOn w:val="a1"/>
    <w:pPr>
      <w:tabs>
        <w:tab w:val="left" w:pos="1021"/>
        <w:tab w:val="left" w:pos="1588"/>
        <w:tab w:val="left" w:pos="2155"/>
        <w:tab w:val="left" w:pos="2722"/>
        <w:tab w:val="left" w:pos="3289"/>
      </w:tabs>
      <w:ind w:left="1021" w:hanging="1021"/>
      <w:jc w:val="both"/>
    </w:pPr>
    <w:rPr>
      <w:rFonts w:ascii="Arial" w:hAnsi="Arial"/>
      <w:spacing w:val="5"/>
      <w:sz w:val="22"/>
      <w:szCs w:val="20"/>
    </w:rPr>
  </w:style>
  <w:style w:type="paragraph" w:styleId="ac">
    <w:name w:val="header"/>
    <w:basedOn w:val="a1"/>
    <w:link w:val="Char3"/>
    <w:pPr>
      <w:tabs>
        <w:tab w:val="center" w:pos="4153"/>
        <w:tab w:val="right" w:pos="8306"/>
      </w:tabs>
    </w:pPr>
  </w:style>
  <w:style w:type="paragraph" w:styleId="31">
    <w:name w:val="Body Text Indent 3"/>
    <w:basedOn w:val="a1"/>
    <w:semiHidden/>
    <w:pPr>
      <w:ind w:left="1620"/>
      <w:jc w:val="both"/>
    </w:pPr>
    <w:rPr>
      <w:rFonts w:ascii="Arial" w:hAnsi="Arial" w:cs="Arial"/>
      <w:sz w:val="22"/>
    </w:rPr>
  </w:style>
  <w:style w:type="paragraph" w:styleId="ad">
    <w:name w:val="caption"/>
    <w:basedOn w:val="a1"/>
    <w:next w:val="a1"/>
    <w:qFormat/>
    <w:pPr>
      <w:jc w:val="right"/>
    </w:pPr>
    <w:rPr>
      <w:rFonts w:ascii="Arial" w:hAnsi="Arial" w:cs="Arial"/>
      <w:b/>
      <w:bCs/>
    </w:rPr>
  </w:style>
  <w:style w:type="paragraph" w:customStyle="1" w:styleId="220">
    <w:name w:val="Σώμα κείμενου 22"/>
    <w:basedOn w:val="a1"/>
    <w:pPr>
      <w:overflowPunct w:val="0"/>
      <w:autoSpaceDE w:val="0"/>
      <w:autoSpaceDN w:val="0"/>
      <w:adjustRightInd w:val="0"/>
      <w:textAlignment w:val="baseline"/>
    </w:pPr>
    <w:rPr>
      <w:b/>
      <w:szCs w:val="20"/>
    </w:rPr>
  </w:style>
  <w:style w:type="paragraph" w:customStyle="1" w:styleId="western">
    <w:name w:val="western"/>
    <w:basedOn w:val="a1"/>
    <w:pPr>
      <w:spacing w:before="100" w:beforeAutospacing="1" w:after="100" w:afterAutospacing="1"/>
    </w:pPr>
    <w:rPr>
      <w:rFonts w:ascii="Arial Unicode MS" w:eastAsia="Arial Unicode MS" w:hAnsi="Arial Unicode MS" w:cs="Arial Unicode MS"/>
      <w:color w:val="000000"/>
    </w:rPr>
  </w:style>
  <w:style w:type="paragraph" w:customStyle="1" w:styleId="yiv1331847447msonormal">
    <w:name w:val="yiv1331847447msonormal"/>
    <w:basedOn w:val="a1"/>
    <w:pPr>
      <w:spacing w:before="100" w:beforeAutospacing="1" w:after="100" w:afterAutospacing="1"/>
    </w:pPr>
    <w:rPr>
      <w:rFonts w:ascii="Arial Unicode MS" w:eastAsia="Arial Unicode MS" w:hAnsi="Arial Unicode MS" w:cs="Arial Unicode MS"/>
    </w:rPr>
  </w:style>
  <w:style w:type="paragraph" w:styleId="ae">
    <w:name w:val="Subtitle"/>
    <w:basedOn w:val="a1"/>
    <w:qFormat/>
    <w:pPr>
      <w:ind w:left="240" w:right="240"/>
      <w:jc w:val="right"/>
    </w:pPr>
    <w:rPr>
      <w:rFonts w:ascii="Arial" w:hAnsi="Arial" w:cs="Arial"/>
      <w:b/>
      <w:bCs/>
    </w:rPr>
  </w:style>
  <w:style w:type="paragraph" w:styleId="af">
    <w:name w:val="footer"/>
    <w:basedOn w:val="a1"/>
    <w:link w:val="Char4"/>
    <w:pPr>
      <w:tabs>
        <w:tab w:val="center" w:pos="4153"/>
        <w:tab w:val="right" w:pos="8306"/>
      </w:tabs>
    </w:pPr>
  </w:style>
  <w:style w:type="character" w:styleId="af0">
    <w:name w:val="page number"/>
    <w:basedOn w:val="a2"/>
  </w:style>
  <w:style w:type="paragraph" w:styleId="Web">
    <w:name w:val="Normal (Web)"/>
    <w:basedOn w:val="a1"/>
    <w:pPr>
      <w:spacing w:before="100" w:beforeAutospacing="1" w:after="100" w:afterAutospacing="1"/>
    </w:pPr>
    <w:rPr>
      <w:rFonts w:ascii="Arial Unicode MS" w:eastAsia="Arial Unicode MS" w:hAnsi="Arial Unicode MS" w:cs="Arial Unicode MS"/>
    </w:rPr>
  </w:style>
  <w:style w:type="character" w:styleId="af1">
    <w:name w:val="Strong"/>
    <w:uiPriority w:val="22"/>
    <w:qFormat/>
    <w:rPr>
      <w:b/>
      <w:bCs/>
    </w:rPr>
  </w:style>
  <w:style w:type="paragraph" w:customStyle="1" w:styleId="Default">
    <w:name w:val="Default"/>
    <w:qFormat/>
    <w:pPr>
      <w:autoSpaceDE w:val="0"/>
      <w:autoSpaceDN w:val="0"/>
      <w:adjustRightInd w:val="0"/>
    </w:pPr>
    <w:rPr>
      <w:color w:val="000000"/>
      <w:sz w:val="24"/>
      <w:szCs w:val="24"/>
    </w:rPr>
  </w:style>
  <w:style w:type="character" w:customStyle="1" w:styleId="Char3">
    <w:name w:val="Κεφαλίδα Char"/>
    <w:link w:val="ac"/>
    <w:rsid w:val="007E36C8"/>
    <w:rPr>
      <w:sz w:val="24"/>
      <w:szCs w:val="24"/>
    </w:rPr>
  </w:style>
  <w:style w:type="character" w:customStyle="1" w:styleId="Char">
    <w:name w:val="Σώμα κειμένου Char"/>
    <w:link w:val="a5"/>
    <w:rsid w:val="00071CC5"/>
    <w:rPr>
      <w:sz w:val="24"/>
      <w:szCs w:val="24"/>
    </w:rPr>
  </w:style>
  <w:style w:type="character" w:customStyle="1" w:styleId="3Char0">
    <w:name w:val="Σώμα κείμενου 3 Char"/>
    <w:link w:val="30"/>
    <w:uiPriority w:val="99"/>
    <w:semiHidden/>
    <w:rsid w:val="00586442"/>
    <w:rPr>
      <w:sz w:val="24"/>
      <w:szCs w:val="24"/>
    </w:rPr>
  </w:style>
  <w:style w:type="paragraph" w:styleId="af2">
    <w:name w:val="Balloon Text"/>
    <w:basedOn w:val="a1"/>
    <w:link w:val="Char5"/>
    <w:unhideWhenUsed/>
    <w:rsid w:val="0018345C"/>
    <w:rPr>
      <w:rFonts w:ascii="Tahoma" w:hAnsi="Tahoma" w:cs="Tahoma"/>
      <w:sz w:val="16"/>
      <w:szCs w:val="16"/>
    </w:rPr>
  </w:style>
  <w:style w:type="character" w:customStyle="1" w:styleId="Char5">
    <w:name w:val="Κείμενο πλαισίου Char"/>
    <w:link w:val="af2"/>
    <w:rsid w:val="0018345C"/>
    <w:rPr>
      <w:rFonts w:ascii="Tahoma" w:hAnsi="Tahoma" w:cs="Tahoma"/>
      <w:sz w:val="16"/>
      <w:szCs w:val="16"/>
    </w:rPr>
  </w:style>
  <w:style w:type="paragraph" w:styleId="a">
    <w:name w:val="List Number"/>
    <w:basedOn w:val="a1"/>
    <w:uiPriority w:val="99"/>
    <w:semiHidden/>
    <w:unhideWhenUsed/>
    <w:rsid w:val="00B714E4"/>
    <w:pPr>
      <w:numPr>
        <w:numId w:val="3"/>
      </w:numPr>
      <w:contextualSpacing/>
    </w:pPr>
  </w:style>
  <w:style w:type="paragraph" w:styleId="a0">
    <w:name w:val="List Bullet"/>
    <w:basedOn w:val="a9"/>
    <w:autoRedefine/>
    <w:semiHidden/>
    <w:rsid w:val="00B714E4"/>
    <w:pPr>
      <w:numPr>
        <w:numId w:val="5"/>
      </w:numPr>
      <w:spacing w:after="220" w:line="220" w:lineRule="atLeast"/>
      <w:jc w:val="both"/>
    </w:pPr>
    <w:rPr>
      <w:rFonts w:ascii="Arial" w:hAnsi="Arial"/>
      <w:spacing w:val="-5"/>
      <w:sz w:val="20"/>
      <w:szCs w:val="20"/>
      <w:lang w:eastAsia="en-US" w:bidi="he-IL"/>
    </w:rPr>
  </w:style>
  <w:style w:type="character" w:customStyle="1" w:styleId="textblue">
    <w:name w:val="textblue"/>
    <w:rsid w:val="00B714E4"/>
    <w:rPr>
      <w:lang w:val="el-GR"/>
    </w:rPr>
  </w:style>
  <w:style w:type="paragraph" w:customStyle="1" w:styleId="WW-BodyText21">
    <w:name w:val="WW-Body Text 21"/>
    <w:basedOn w:val="a1"/>
    <w:rsid w:val="00166461"/>
    <w:pPr>
      <w:tabs>
        <w:tab w:val="left" w:pos="720"/>
        <w:tab w:val="left" w:pos="1080"/>
      </w:tabs>
      <w:suppressAutoHyphens/>
      <w:overflowPunct w:val="0"/>
      <w:autoSpaceDE w:val="0"/>
      <w:ind w:left="720"/>
      <w:jc w:val="both"/>
    </w:pPr>
    <w:rPr>
      <w:rFonts w:ascii="Arial" w:hAnsi="Arial"/>
      <w:b/>
      <w:szCs w:val="20"/>
      <w:lang w:eastAsia="ar-SA"/>
    </w:rPr>
  </w:style>
  <w:style w:type="paragraph" w:customStyle="1" w:styleId="210">
    <w:name w:val="Σώμα κείμενου με εσοχή 21"/>
    <w:basedOn w:val="a1"/>
    <w:rsid w:val="00166461"/>
    <w:pPr>
      <w:suppressAutoHyphens/>
      <w:overflowPunct w:val="0"/>
      <w:autoSpaceDE w:val="0"/>
      <w:spacing w:after="120" w:line="480" w:lineRule="auto"/>
      <w:ind w:left="283"/>
      <w:textAlignment w:val="baseline"/>
    </w:pPr>
    <w:rPr>
      <w:sz w:val="20"/>
      <w:szCs w:val="20"/>
      <w:lang w:eastAsia="zh-CN"/>
    </w:rPr>
  </w:style>
  <w:style w:type="character" w:customStyle="1" w:styleId="WW8Num6z1">
    <w:name w:val="WW8Num6z1"/>
    <w:rsid w:val="00EE3E64"/>
  </w:style>
  <w:style w:type="paragraph" w:customStyle="1" w:styleId="af3">
    <w:name w:val="ΥΕΤΟΣ Κείμενο"/>
    <w:basedOn w:val="a1"/>
    <w:link w:val="Char10"/>
    <w:qFormat/>
    <w:rsid w:val="00B96B5E"/>
    <w:pPr>
      <w:spacing w:before="20" w:line="360" w:lineRule="auto"/>
      <w:jc w:val="both"/>
    </w:pPr>
    <w:rPr>
      <w:rFonts w:ascii="Arial" w:hAnsi="Arial"/>
      <w:sz w:val="22"/>
      <w:szCs w:val="20"/>
      <w:lang w:val="x-none" w:eastAsia="x-none"/>
    </w:rPr>
  </w:style>
  <w:style w:type="character" w:customStyle="1" w:styleId="Char10">
    <w:name w:val="ΥΕΤΟΣ Κείμενο Char1"/>
    <w:link w:val="af3"/>
    <w:rsid w:val="00B96B5E"/>
    <w:rPr>
      <w:rFonts w:ascii="Arial" w:hAnsi="Arial"/>
      <w:sz w:val="22"/>
      <w:lang w:val="x-none" w:eastAsia="x-none"/>
    </w:rPr>
  </w:style>
  <w:style w:type="paragraph" w:styleId="af4">
    <w:name w:val="List Paragraph"/>
    <w:basedOn w:val="a1"/>
    <w:uiPriority w:val="34"/>
    <w:qFormat/>
    <w:rsid w:val="00B96B5E"/>
    <w:pPr>
      <w:ind w:left="720"/>
      <w:contextualSpacing/>
    </w:pPr>
  </w:style>
  <w:style w:type="character" w:customStyle="1" w:styleId="Char0">
    <w:name w:val="Τίτλος Char"/>
    <w:link w:val="a6"/>
    <w:rsid w:val="00466329"/>
    <w:rPr>
      <w:rFonts w:ascii="Arial" w:hAnsi="Arial" w:cs="Arial"/>
      <w:b/>
      <w:bCs/>
      <w:kern w:val="28"/>
      <w:sz w:val="32"/>
      <w:szCs w:val="32"/>
    </w:rPr>
  </w:style>
  <w:style w:type="paragraph" w:styleId="af5">
    <w:name w:val="annotation subject"/>
    <w:basedOn w:val="aa"/>
    <w:next w:val="aa"/>
    <w:link w:val="Char6"/>
    <w:uiPriority w:val="99"/>
    <w:semiHidden/>
    <w:unhideWhenUsed/>
    <w:rsid w:val="008512A4"/>
    <w:rPr>
      <w:b/>
      <w:bCs/>
    </w:rPr>
  </w:style>
  <w:style w:type="character" w:customStyle="1" w:styleId="Char2">
    <w:name w:val="Κείμενο σχολίου Char"/>
    <w:basedOn w:val="a2"/>
    <w:link w:val="aa"/>
    <w:semiHidden/>
    <w:rsid w:val="008512A4"/>
  </w:style>
  <w:style w:type="character" w:customStyle="1" w:styleId="Char6">
    <w:name w:val="Θέμα σχολίου Char"/>
    <w:basedOn w:val="Char2"/>
    <w:link w:val="af5"/>
    <w:uiPriority w:val="99"/>
    <w:semiHidden/>
    <w:rsid w:val="008512A4"/>
    <w:rPr>
      <w:b/>
      <w:bCs/>
    </w:rPr>
  </w:style>
  <w:style w:type="paragraph" w:customStyle="1" w:styleId="Standard">
    <w:name w:val="Standard"/>
    <w:rsid w:val="00C701A9"/>
    <w:pPr>
      <w:widowControl w:val="0"/>
      <w:suppressAutoHyphens/>
      <w:textAlignment w:val="baseline"/>
    </w:pPr>
    <w:rPr>
      <w:rFonts w:cs="Tahoma"/>
      <w:kern w:val="1"/>
      <w:sz w:val="24"/>
      <w:szCs w:val="24"/>
      <w:lang w:val="en-US" w:eastAsia="zh-CN"/>
    </w:rPr>
  </w:style>
  <w:style w:type="paragraph" w:customStyle="1" w:styleId="af6">
    <w:name w:val="Περιεχόμενα πίνακα"/>
    <w:basedOn w:val="a1"/>
    <w:rsid w:val="00523793"/>
    <w:pPr>
      <w:widowControl w:val="0"/>
      <w:suppressLineNumbers/>
      <w:suppressAutoHyphens/>
    </w:pPr>
    <w:rPr>
      <w:rFonts w:eastAsia="Arial Unicode MS" w:cs="Mangal"/>
      <w:kern w:val="2"/>
      <w:lang w:eastAsia="zh-CN" w:bidi="hi-IN"/>
    </w:rPr>
  </w:style>
  <w:style w:type="character" w:styleId="-">
    <w:name w:val="Hyperlink"/>
    <w:rsid w:val="00523793"/>
    <w:rPr>
      <w:color w:val="000080"/>
      <w:u w:val="single"/>
    </w:rPr>
  </w:style>
  <w:style w:type="character" w:styleId="af7">
    <w:name w:val="Emphasis"/>
    <w:qFormat/>
    <w:rsid w:val="00523793"/>
    <w:rPr>
      <w:i/>
      <w:iCs/>
    </w:rPr>
  </w:style>
  <w:style w:type="paragraph" w:customStyle="1" w:styleId="310">
    <w:name w:val="Σώμα κείμενου 31"/>
    <w:basedOn w:val="a1"/>
    <w:rsid w:val="007B38FF"/>
    <w:pPr>
      <w:suppressAutoHyphens/>
      <w:jc w:val="both"/>
    </w:pPr>
    <w:rPr>
      <w:bCs/>
      <w:szCs w:val="20"/>
      <w:lang w:eastAsia="zh-CN"/>
    </w:rPr>
  </w:style>
  <w:style w:type="paragraph" w:customStyle="1" w:styleId="32">
    <w:name w:val="Σώμα κείμενου 32"/>
    <w:basedOn w:val="a1"/>
    <w:rsid w:val="000F4B2F"/>
    <w:pPr>
      <w:suppressAutoHyphens/>
      <w:jc w:val="both"/>
    </w:pPr>
    <w:rPr>
      <w:bCs/>
      <w:szCs w:val="20"/>
      <w:lang w:eastAsia="zh-CN"/>
    </w:rPr>
  </w:style>
  <w:style w:type="character" w:customStyle="1" w:styleId="xcontentpasted0">
    <w:name w:val="x_contentpasted0"/>
    <w:rsid w:val="00733953"/>
  </w:style>
  <w:style w:type="character" w:customStyle="1" w:styleId="af8">
    <w:name w:val="Χαρακτήρες αρίθμησης"/>
    <w:rsid w:val="00BC0367"/>
    <w:rPr>
      <w:b/>
      <w:bCs/>
    </w:rPr>
  </w:style>
  <w:style w:type="character" w:customStyle="1" w:styleId="Bodytext">
    <w:name w:val="Body text_"/>
    <w:rsid w:val="000247D6"/>
    <w:rPr>
      <w:rFonts w:ascii="Calibri" w:hAnsi="Calibri" w:cs="Calibri"/>
      <w:b w:val="0"/>
      <w:i w:val="0"/>
      <w:caps w:val="0"/>
      <w:smallCaps w:val="0"/>
      <w:strike w:val="0"/>
      <w:dstrike w:val="0"/>
      <w:sz w:val="19"/>
      <w:u w:val="none"/>
    </w:rPr>
  </w:style>
  <w:style w:type="character" w:customStyle="1" w:styleId="BodytextBold">
    <w:name w:val="Body text + Bold"/>
    <w:rsid w:val="000247D6"/>
    <w:rPr>
      <w:rFonts w:ascii="Calibri" w:hAnsi="Calibri" w:cs="Calibri"/>
      <w:b/>
      <w:i w:val="0"/>
      <w:caps w:val="0"/>
      <w:smallCaps w:val="0"/>
      <w:strike w:val="0"/>
      <w:dstrike w:val="0"/>
      <w:sz w:val="19"/>
      <w:u w:val="none"/>
    </w:rPr>
  </w:style>
  <w:style w:type="character" w:customStyle="1" w:styleId="Bodytext9pt">
    <w:name w:val="Body text + 9 pt"/>
    <w:rsid w:val="000247D6"/>
    <w:rPr>
      <w:rFonts w:ascii="Calibri" w:hAnsi="Calibri" w:cs="Calibri"/>
      <w:b w:val="0"/>
      <w:i w:val="0"/>
      <w:caps w:val="0"/>
      <w:smallCaps w:val="0"/>
      <w:strike w:val="0"/>
      <w:dstrike w:val="0"/>
      <w:sz w:val="18"/>
      <w:u w:val="none"/>
    </w:rPr>
  </w:style>
  <w:style w:type="paragraph" w:customStyle="1" w:styleId="11">
    <w:name w:val="Σώμα κειμένου1"/>
    <w:basedOn w:val="a1"/>
    <w:rsid w:val="000247D6"/>
    <w:pPr>
      <w:shd w:val="clear" w:color="auto" w:fill="FFFFFF"/>
      <w:suppressAutoHyphens/>
      <w:spacing w:line="178" w:lineRule="exact"/>
      <w:ind w:hanging="320"/>
    </w:pPr>
    <w:rPr>
      <w:rFonts w:ascii="Calibri" w:hAnsi="Calibri" w:cs="Calibri"/>
      <w:sz w:val="19"/>
      <w:lang w:eastAsia="zh-CN"/>
    </w:rPr>
  </w:style>
  <w:style w:type="paragraph" w:customStyle="1" w:styleId="af9">
    <w:name w:val="ΑΡΙΘΜΙΣΗ"/>
    <w:basedOn w:val="a1"/>
    <w:qFormat/>
    <w:rsid w:val="000247D6"/>
    <w:pPr>
      <w:spacing w:after="120" w:line="259" w:lineRule="auto"/>
      <w:ind w:left="340" w:hanging="340"/>
    </w:pPr>
    <w:rPr>
      <w:rFonts w:ascii="Calibri" w:eastAsia="Calibri" w:hAnsi="Calibri" w:cs="Calibri"/>
      <w:sz w:val="22"/>
      <w:szCs w:val="20"/>
      <w:lang w:eastAsia="en-US"/>
    </w:rPr>
  </w:style>
  <w:style w:type="paragraph" w:customStyle="1" w:styleId="afa">
    <w:name w:val="Στυλ Κέντρο"/>
    <w:basedOn w:val="a1"/>
    <w:qFormat/>
    <w:rsid w:val="000247D6"/>
    <w:pPr>
      <w:spacing w:after="160" w:line="259" w:lineRule="auto"/>
      <w:jc w:val="center"/>
      <w:textAlignment w:val="baseline"/>
    </w:pPr>
    <w:rPr>
      <w:rFonts w:ascii="Calibri" w:eastAsia="SimSun" w:hAnsi="Calibri" w:cs="Calibri"/>
      <w:sz w:val="22"/>
      <w:szCs w:val="22"/>
      <w:lang w:eastAsia="zh-CN"/>
    </w:rPr>
  </w:style>
  <w:style w:type="paragraph" w:customStyle="1" w:styleId="BodyText21">
    <w:name w:val="Body Text 21"/>
    <w:basedOn w:val="a1"/>
    <w:rsid w:val="00501F1D"/>
    <w:pPr>
      <w:suppressAutoHyphens/>
      <w:overflowPunct w:val="0"/>
      <w:autoSpaceDE w:val="0"/>
      <w:spacing w:after="200" w:line="276" w:lineRule="auto"/>
    </w:pPr>
    <w:rPr>
      <w:rFonts w:eastAsia="SimSun"/>
      <w:b/>
      <w:szCs w:val="20"/>
    </w:rPr>
  </w:style>
  <w:style w:type="paragraph" w:customStyle="1" w:styleId="12">
    <w:name w:val="Παράγραφος λίστας1"/>
    <w:basedOn w:val="a1"/>
    <w:rsid w:val="00675AEC"/>
    <w:pPr>
      <w:suppressAutoHyphens/>
      <w:ind w:left="720"/>
      <w:contextualSpacing/>
    </w:pPr>
    <w:rPr>
      <w:color w:val="00000A"/>
      <w:lang w:eastAsia="ar-SA"/>
    </w:rPr>
  </w:style>
  <w:style w:type="character" w:customStyle="1" w:styleId="1Char">
    <w:name w:val="Επικεφαλίδα 1 Char"/>
    <w:basedOn w:val="a2"/>
    <w:link w:val="1"/>
    <w:rsid w:val="00675AEC"/>
    <w:rPr>
      <w:rFonts w:ascii="Arial" w:hAnsi="Arial" w:cs="Arial"/>
      <w:b/>
      <w:bCs/>
      <w:kern w:val="32"/>
      <w:sz w:val="32"/>
      <w:szCs w:val="32"/>
    </w:rPr>
  </w:style>
  <w:style w:type="paragraph" w:customStyle="1" w:styleId="23">
    <w:name w:val="Παράγραφος λίστας2"/>
    <w:basedOn w:val="a1"/>
    <w:rsid w:val="00675AEC"/>
    <w:pPr>
      <w:suppressAutoHyphens/>
      <w:spacing w:after="200" w:line="276" w:lineRule="auto"/>
      <w:ind w:left="720"/>
      <w:contextualSpacing/>
    </w:pPr>
    <w:rPr>
      <w:rFonts w:ascii="Calibri" w:eastAsia="Calibri" w:hAnsi="Calibri" w:cs="Calibri"/>
      <w:sz w:val="22"/>
      <w:szCs w:val="22"/>
      <w:lang w:eastAsia="zh-CN"/>
    </w:rPr>
  </w:style>
  <w:style w:type="paragraph" w:customStyle="1" w:styleId="33">
    <w:name w:val="Παράγραφος λίστας3"/>
    <w:basedOn w:val="a1"/>
    <w:rsid w:val="00675AEC"/>
    <w:pPr>
      <w:suppressAutoHyphens/>
      <w:spacing w:after="200" w:line="276" w:lineRule="auto"/>
      <w:ind w:left="720"/>
      <w:contextualSpacing/>
    </w:pPr>
    <w:rPr>
      <w:rFonts w:ascii="Calibri" w:eastAsia="Calibri" w:hAnsi="Calibri"/>
      <w:sz w:val="22"/>
      <w:szCs w:val="22"/>
      <w:lang w:eastAsia="en-US"/>
    </w:rPr>
  </w:style>
  <w:style w:type="table" w:styleId="24">
    <w:name w:val="Medium List 2"/>
    <w:basedOn w:val="a3"/>
    <w:uiPriority w:val="66"/>
    <w:rsid w:val="00675AEC"/>
    <w:pPr>
      <w:suppressAutoHyphens/>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Char1">
    <w:name w:val="Σώμα κείμενου με εσοχή Char"/>
    <w:basedOn w:val="a2"/>
    <w:link w:val="a8"/>
    <w:rsid w:val="00675AEC"/>
    <w:rPr>
      <w:sz w:val="24"/>
      <w:szCs w:val="24"/>
    </w:rPr>
  </w:style>
  <w:style w:type="character" w:customStyle="1" w:styleId="2Char">
    <w:name w:val="Επικεφαλίδα 2 Char"/>
    <w:basedOn w:val="a2"/>
    <w:link w:val="2"/>
    <w:rsid w:val="00675AEC"/>
    <w:rPr>
      <w:rFonts w:ascii="Arial" w:hAnsi="Arial" w:cs="Arial"/>
      <w:b/>
      <w:sz w:val="22"/>
      <w:szCs w:val="24"/>
    </w:rPr>
  </w:style>
  <w:style w:type="character" w:customStyle="1" w:styleId="3Char">
    <w:name w:val="Επικεφαλίδα 3 Char"/>
    <w:basedOn w:val="a2"/>
    <w:link w:val="3"/>
    <w:rsid w:val="00675AEC"/>
    <w:rPr>
      <w:rFonts w:ascii="Arial" w:hAnsi="Arial" w:cs="Arial"/>
      <w:b/>
      <w:bCs/>
      <w:sz w:val="22"/>
      <w:szCs w:val="22"/>
    </w:rPr>
  </w:style>
  <w:style w:type="character" w:customStyle="1" w:styleId="4Char">
    <w:name w:val="Επικεφαλίδα 4 Char"/>
    <w:basedOn w:val="a2"/>
    <w:link w:val="4"/>
    <w:rsid w:val="00675AEC"/>
    <w:rPr>
      <w:rFonts w:ascii="Arial" w:hAnsi="Arial" w:cs="Arial"/>
      <w:b/>
      <w:bCs/>
      <w:sz w:val="22"/>
      <w:szCs w:val="24"/>
    </w:rPr>
  </w:style>
  <w:style w:type="character" w:customStyle="1" w:styleId="6Char">
    <w:name w:val="Επικεφαλίδα 6 Char"/>
    <w:basedOn w:val="a2"/>
    <w:link w:val="6"/>
    <w:rsid w:val="00675AEC"/>
    <w:rPr>
      <w:rFonts w:ascii="Arial" w:hAnsi="Arial" w:cs="Arial"/>
      <w:bCs/>
      <w:sz w:val="22"/>
      <w:szCs w:val="24"/>
      <w:u w:val="single"/>
    </w:rPr>
  </w:style>
  <w:style w:type="character" w:customStyle="1" w:styleId="7Char">
    <w:name w:val="Επικεφαλίδα 7 Char"/>
    <w:basedOn w:val="a2"/>
    <w:link w:val="7"/>
    <w:rsid w:val="00675AEC"/>
    <w:rPr>
      <w:rFonts w:ascii="Arial" w:hAnsi="Arial" w:cs="Arial"/>
      <w:b/>
      <w:bCs/>
      <w:sz w:val="22"/>
      <w:szCs w:val="22"/>
    </w:rPr>
  </w:style>
  <w:style w:type="character" w:customStyle="1" w:styleId="WW8Num1z0">
    <w:name w:val="WW8Num1z0"/>
    <w:rsid w:val="00675AEC"/>
  </w:style>
  <w:style w:type="character" w:customStyle="1" w:styleId="WW8Num1z1">
    <w:name w:val="WW8Num1z1"/>
    <w:rsid w:val="00675AEC"/>
  </w:style>
  <w:style w:type="character" w:customStyle="1" w:styleId="WW8Num1z2">
    <w:name w:val="WW8Num1z2"/>
    <w:rsid w:val="00675AEC"/>
  </w:style>
  <w:style w:type="character" w:customStyle="1" w:styleId="WW8Num1z3">
    <w:name w:val="WW8Num1z3"/>
    <w:rsid w:val="00675AEC"/>
  </w:style>
  <w:style w:type="character" w:customStyle="1" w:styleId="WW8Num1z4">
    <w:name w:val="WW8Num1z4"/>
    <w:rsid w:val="00675AEC"/>
  </w:style>
  <w:style w:type="character" w:customStyle="1" w:styleId="WW8Num1z5">
    <w:name w:val="WW8Num1z5"/>
    <w:rsid w:val="00675AEC"/>
  </w:style>
  <w:style w:type="character" w:customStyle="1" w:styleId="WW8Num1z6">
    <w:name w:val="WW8Num1z6"/>
    <w:rsid w:val="00675AEC"/>
  </w:style>
  <w:style w:type="character" w:customStyle="1" w:styleId="WW8Num1z7">
    <w:name w:val="WW8Num1z7"/>
    <w:rsid w:val="00675AEC"/>
  </w:style>
  <w:style w:type="character" w:customStyle="1" w:styleId="WW8Num1z8">
    <w:name w:val="WW8Num1z8"/>
    <w:rsid w:val="00675AEC"/>
  </w:style>
  <w:style w:type="character" w:customStyle="1" w:styleId="WW8Num2z0">
    <w:name w:val="WW8Num2z0"/>
    <w:rsid w:val="00675AEC"/>
    <w:rPr>
      <w:rFonts w:hint="default"/>
    </w:rPr>
  </w:style>
  <w:style w:type="character" w:customStyle="1" w:styleId="WW8Num3z0">
    <w:name w:val="WW8Num3z0"/>
    <w:rsid w:val="00675AEC"/>
    <w:rPr>
      <w:sz w:val="22"/>
      <w:szCs w:val="21"/>
    </w:rPr>
  </w:style>
  <w:style w:type="character" w:customStyle="1" w:styleId="WW8Num2z1">
    <w:name w:val="WW8Num2z1"/>
    <w:rsid w:val="00675AEC"/>
  </w:style>
  <w:style w:type="character" w:customStyle="1" w:styleId="WW8Num2z2">
    <w:name w:val="WW8Num2z2"/>
    <w:rsid w:val="00675AEC"/>
  </w:style>
  <w:style w:type="character" w:customStyle="1" w:styleId="WW8Num2z3">
    <w:name w:val="WW8Num2z3"/>
    <w:rsid w:val="00675AEC"/>
  </w:style>
  <w:style w:type="character" w:customStyle="1" w:styleId="WW8Num2z4">
    <w:name w:val="WW8Num2z4"/>
    <w:rsid w:val="00675AEC"/>
  </w:style>
  <w:style w:type="character" w:customStyle="1" w:styleId="WW8Num2z5">
    <w:name w:val="WW8Num2z5"/>
    <w:rsid w:val="00675AEC"/>
  </w:style>
  <w:style w:type="character" w:customStyle="1" w:styleId="WW8Num2z6">
    <w:name w:val="WW8Num2z6"/>
    <w:rsid w:val="00675AEC"/>
  </w:style>
  <w:style w:type="character" w:customStyle="1" w:styleId="WW8Num2z7">
    <w:name w:val="WW8Num2z7"/>
    <w:rsid w:val="00675AEC"/>
  </w:style>
  <w:style w:type="character" w:customStyle="1" w:styleId="WW8Num2z8">
    <w:name w:val="WW8Num2z8"/>
    <w:rsid w:val="00675AEC"/>
  </w:style>
  <w:style w:type="character" w:customStyle="1" w:styleId="WW8Num3z1">
    <w:name w:val="WW8Num3z1"/>
    <w:rsid w:val="00675AEC"/>
  </w:style>
  <w:style w:type="character" w:customStyle="1" w:styleId="WW8Num3z2">
    <w:name w:val="WW8Num3z2"/>
    <w:rsid w:val="00675AEC"/>
  </w:style>
  <w:style w:type="character" w:customStyle="1" w:styleId="WW8Num3z3">
    <w:name w:val="WW8Num3z3"/>
    <w:rsid w:val="00675AEC"/>
  </w:style>
  <w:style w:type="character" w:customStyle="1" w:styleId="WW8Num3z4">
    <w:name w:val="WW8Num3z4"/>
    <w:rsid w:val="00675AEC"/>
  </w:style>
  <w:style w:type="character" w:customStyle="1" w:styleId="WW8Num3z5">
    <w:name w:val="WW8Num3z5"/>
    <w:rsid w:val="00675AEC"/>
  </w:style>
  <w:style w:type="character" w:customStyle="1" w:styleId="WW8Num3z6">
    <w:name w:val="WW8Num3z6"/>
    <w:rsid w:val="00675AEC"/>
  </w:style>
  <w:style w:type="character" w:customStyle="1" w:styleId="WW8Num3z7">
    <w:name w:val="WW8Num3z7"/>
    <w:rsid w:val="00675AEC"/>
  </w:style>
  <w:style w:type="character" w:customStyle="1" w:styleId="WW8Num3z8">
    <w:name w:val="WW8Num3z8"/>
    <w:rsid w:val="00675AEC"/>
  </w:style>
  <w:style w:type="character" w:customStyle="1" w:styleId="WW8Num4z0">
    <w:name w:val="WW8Num4z0"/>
    <w:rsid w:val="00675AEC"/>
    <w:rPr>
      <w:rFonts w:hint="default"/>
    </w:rPr>
  </w:style>
  <w:style w:type="character" w:customStyle="1" w:styleId="WW8Num4z1">
    <w:name w:val="WW8Num4z1"/>
    <w:rsid w:val="00675AEC"/>
  </w:style>
  <w:style w:type="character" w:customStyle="1" w:styleId="WW8Num4z2">
    <w:name w:val="WW8Num4z2"/>
    <w:rsid w:val="00675AEC"/>
  </w:style>
  <w:style w:type="character" w:customStyle="1" w:styleId="WW8Num4z3">
    <w:name w:val="WW8Num4z3"/>
    <w:rsid w:val="00675AEC"/>
  </w:style>
  <w:style w:type="character" w:customStyle="1" w:styleId="WW8Num4z4">
    <w:name w:val="WW8Num4z4"/>
    <w:rsid w:val="00675AEC"/>
  </w:style>
  <w:style w:type="character" w:customStyle="1" w:styleId="WW8Num4z5">
    <w:name w:val="WW8Num4z5"/>
    <w:rsid w:val="00675AEC"/>
  </w:style>
  <w:style w:type="character" w:customStyle="1" w:styleId="WW8Num4z6">
    <w:name w:val="WW8Num4z6"/>
    <w:rsid w:val="00675AEC"/>
  </w:style>
  <w:style w:type="character" w:customStyle="1" w:styleId="WW8Num4z7">
    <w:name w:val="WW8Num4z7"/>
    <w:rsid w:val="00675AEC"/>
  </w:style>
  <w:style w:type="character" w:customStyle="1" w:styleId="WW8Num4z8">
    <w:name w:val="WW8Num4z8"/>
    <w:rsid w:val="00675AEC"/>
  </w:style>
  <w:style w:type="character" w:customStyle="1" w:styleId="WW8Num5z0">
    <w:name w:val="WW8Num5z0"/>
    <w:rsid w:val="00675AEC"/>
    <w:rPr>
      <w:rFonts w:hint="default"/>
    </w:rPr>
  </w:style>
  <w:style w:type="character" w:customStyle="1" w:styleId="WW8Num5z1">
    <w:name w:val="WW8Num5z1"/>
    <w:rsid w:val="00675AEC"/>
  </w:style>
  <w:style w:type="character" w:customStyle="1" w:styleId="WW8Num5z2">
    <w:name w:val="WW8Num5z2"/>
    <w:rsid w:val="00675AEC"/>
  </w:style>
  <w:style w:type="character" w:customStyle="1" w:styleId="WW8Num5z3">
    <w:name w:val="WW8Num5z3"/>
    <w:rsid w:val="00675AEC"/>
  </w:style>
  <w:style w:type="character" w:customStyle="1" w:styleId="WW8Num5z4">
    <w:name w:val="WW8Num5z4"/>
    <w:rsid w:val="00675AEC"/>
  </w:style>
  <w:style w:type="character" w:customStyle="1" w:styleId="WW8Num5z5">
    <w:name w:val="WW8Num5z5"/>
    <w:rsid w:val="00675AEC"/>
  </w:style>
  <w:style w:type="character" w:customStyle="1" w:styleId="WW8Num5z6">
    <w:name w:val="WW8Num5z6"/>
    <w:rsid w:val="00675AEC"/>
  </w:style>
  <w:style w:type="character" w:customStyle="1" w:styleId="WW8Num5z7">
    <w:name w:val="WW8Num5z7"/>
    <w:rsid w:val="00675AEC"/>
  </w:style>
  <w:style w:type="character" w:customStyle="1" w:styleId="WW8Num5z8">
    <w:name w:val="WW8Num5z8"/>
    <w:rsid w:val="00675AEC"/>
  </w:style>
  <w:style w:type="character" w:customStyle="1" w:styleId="WW8Num6z0">
    <w:name w:val="WW8Num6z0"/>
    <w:rsid w:val="00675AEC"/>
  </w:style>
  <w:style w:type="character" w:customStyle="1" w:styleId="WW8Num6z2">
    <w:name w:val="WW8Num6z2"/>
    <w:rsid w:val="00675AEC"/>
  </w:style>
  <w:style w:type="character" w:customStyle="1" w:styleId="WW8Num6z3">
    <w:name w:val="WW8Num6z3"/>
    <w:rsid w:val="00675AEC"/>
  </w:style>
  <w:style w:type="character" w:customStyle="1" w:styleId="WW8Num6z4">
    <w:name w:val="WW8Num6z4"/>
    <w:rsid w:val="00675AEC"/>
  </w:style>
  <w:style w:type="character" w:customStyle="1" w:styleId="WW8Num6z5">
    <w:name w:val="WW8Num6z5"/>
    <w:rsid w:val="00675AEC"/>
  </w:style>
  <w:style w:type="character" w:customStyle="1" w:styleId="WW8Num6z6">
    <w:name w:val="WW8Num6z6"/>
    <w:rsid w:val="00675AEC"/>
  </w:style>
  <w:style w:type="character" w:customStyle="1" w:styleId="WW8Num6z7">
    <w:name w:val="WW8Num6z7"/>
    <w:rsid w:val="00675AEC"/>
  </w:style>
  <w:style w:type="character" w:customStyle="1" w:styleId="WW8Num6z8">
    <w:name w:val="WW8Num6z8"/>
    <w:rsid w:val="00675AEC"/>
  </w:style>
  <w:style w:type="character" w:customStyle="1" w:styleId="WW8Num7z0">
    <w:name w:val="WW8Num7z0"/>
    <w:rsid w:val="00675AEC"/>
  </w:style>
  <w:style w:type="character" w:customStyle="1" w:styleId="WW8Num7z1">
    <w:name w:val="WW8Num7z1"/>
    <w:rsid w:val="00675AEC"/>
  </w:style>
  <w:style w:type="character" w:customStyle="1" w:styleId="WW8Num7z2">
    <w:name w:val="WW8Num7z2"/>
    <w:rsid w:val="00675AEC"/>
  </w:style>
  <w:style w:type="character" w:customStyle="1" w:styleId="WW8Num7z3">
    <w:name w:val="WW8Num7z3"/>
    <w:rsid w:val="00675AEC"/>
  </w:style>
  <w:style w:type="character" w:customStyle="1" w:styleId="WW8Num7z4">
    <w:name w:val="WW8Num7z4"/>
    <w:rsid w:val="00675AEC"/>
  </w:style>
  <w:style w:type="character" w:customStyle="1" w:styleId="WW8Num7z5">
    <w:name w:val="WW8Num7z5"/>
    <w:rsid w:val="00675AEC"/>
  </w:style>
  <w:style w:type="character" w:customStyle="1" w:styleId="WW8Num7z6">
    <w:name w:val="WW8Num7z6"/>
    <w:rsid w:val="00675AEC"/>
  </w:style>
  <w:style w:type="character" w:customStyle="1" w:styleId="WW8Num7z7">
    <w:name w:val="WW8Num7z7"/>
    <w:rsid w:val="00675AEC"/>
  </w:style>
  <w:style w:type="character" w:customStyle="1" w:styleId="WW8Num7z8">
    <w:name w:val="WW8Num7z8"/>
    <w:rsid w:val="00675AEC"/>
  </w:style>
  <w:style w:type="character" w:customStyle="1" w:styleId="WW8Num8z0">
    <w:name w:val="WW8Num8z0"/>
    <w:rsid w:val="00675AEC"/>
  </w:style>
  <w:style w:type="character" w:customStyle="1" w:styleId="WW8Num8z1">
    <w:name w:val="WW8Num8z1"/>
    <w:rsid w:val="00675AEC"/>
  </w:style>
  <w:style w:type="character" w:customStyle="1" w:styleId="WW8Num8z2">
    <w:name w:val="WW8Num8z2"/>
    <w:rsid w:val="00675AEC"/>
  </w:style>
  <w:style w:type="character" w:customStyle="1" w:styleId="WW8Num8z3">
    <w:name w:val="WW8Num8z3"/>
    <w:rsid w:val="00675AEC"/>
  </w:style>
  <w:style w:type="character" w:customStyle="1" w:styleId="WW8Num8z4">
    <w:name w:val="WW8Num8z4"/>
    <w:rsid w:val="00675AEC"/>
  </w:style>
  <w:style w:type="character" w:customStyle="1" w:styleId="WW8Num8z5">
    <w:name w:val="WW8Num8z5"/>
    <w:rsid w:val="00675AEC"/>
  </w:style>
  <w:style w:type="character" w:customStyle="1" w:styleId="WW8Num8z6">
    <w:name w:val="WW8Num8z6"/>
    <w:rsid w:val="00675AEC"/>
  </w:style>
  <w:style w:type="character" w:customStyle="1" w:styleId="WW8Num8z7">
    <w:name w:val="WW8Num8z7"/>
    <w:rsid w:val="00675AEC"/>
  </w:style>
  <w:style w:type="character" w:customStyle="1" w:styleId="WW8Num8z8">
    <w:name w:val="WW8Num8z8"/>
    <w:rsid w:val="00675AEC"/>
  </w:style>
  <w:style w:type="character" w:customStyle="1" w:styleId="WW8Num9z0">
    <w:name w:val="WW8Num9z0"/>
    <w:rsid w:val="00675AEC"/>
  </w:style>
  <w:style w:type="character" w:customStyle="1" w:styleId="WW8Num9z1">
    <w:name w:val="WW8Num9z1"/>
    <w:rsid w:val="00675AEC"/>
  </w:style>
  <w:style w:type="character" w:customStyle="1" w:styleId="WW8Num9z2">
    <w:name w:val="WW8Num9z2"/>
    <w:rsid w:val="00675AEC"/>
  </w:style>
  <w:style w:type="character" w:customStyle="1" w:styleId="WW8Num9z3">
    <w:name w:val="WW8Num9z3"/>
    <w:rsid w:val="00675AEC"/>
  </w:style>
  <w:style w:type="character" w:customStyle="1" w:styleId="WW8Num9z4">
    <w:name w:val="WW8Num9z4"/>
    <w:rsid w:val="00675AEC"/>
  </w:style>
  <w:style w:type="character" w:customStyle="1" w:styleId="WW8Num9z5">
    <w:name w:val="WW8Num9z5"/>
    <w:rsid w:val="00675AEC"/>
  </w:style>
  <w:style w:type="character" w:customStyle="1" w:styleId="WW8Num9z6">
    <w:name w:val="WW8Num9z6"/>
    <w:rsid w:val="00675AEC"/>
  </w:style>
  <w:style w:type="character" w:customStyle="1" w:styleId="WW8Num9z7">
    <w:name w:val="WW8Num9z7"/>
    <w:rsid w:val="00675AEC"/>
  </w:style>
  <w:style w:type="character" w:customStyle="1" w:styleId="WW8Num9z8">
    <w:name w:val="WW8Num9z8"/>
    <w:rsid w:val="00675AEC"/>
  </w:style>
  <w:style w:type="character" w:customStyle="1" w:styleId="WW8Num10z0">
    <w:name w:val="WW8Num10z0"/>
    <w:rsid w:val="00675AEC"/>
  </w:style>
  <w:style w:type="character" w:customStyle="1" w:styleId="WW8Num10z1">
    <w:name w:val="WW8Num10z1"/>
    <w:rsid w:val="00675AEC"/>
  </w:style>
  <w:style w:type="character" w:customStyle="1" w:styleId="WW8Num10z2">
    <w:name w:val="WW8Num10z2"/>
    <w:rsid w:val="00675AEC"/>
  </w:style>
  <w:style w:type="character" w:customStyle="1" w:styleId="WW8Num10z3">
    <w:name w:val="WW8Num10z3"/>
    <w:rsid w:val="00675AEC"/>
  </w:style>
  <w:style w:type="character" w:customStyle="1" w:styleId="WW8Num10z4">
    <w:name w:val="WW8Num10z4"/>
    <w:rsid w:val="00675AEC"/>
  </w:style>
  <w:style w:type="character" w:customStyle="1" w:styleId="WW8Num10z5">
    <w:name w:val="WW8Num10z5"/>
    <w:rsid w:val="00675AEC"/>
  </w:style>
  <w:style w:type="character" w:customStyle="1" w:styleId="WW8Num10z6">
    <w:name w:val="WW8Num10z6"/>
    <w:rsid w:val="00675AEC"/>
  </w:style>
  <w:style w:type="character" w:customStyle="1" w:styleId="WW8Num10z7">
    <w:name w:val="WW8Num10z7"/>
    <w:rsid w:val="00675AEC"/>
  </w:style>
  <w:style w:type="character" w:customStyle="1" w:styleId="WW8Num10z8">
    <w:name w:val="WW8Num10z8"/>
    <w:rsid w:val="00675AEC"/>
  </w:style>
  <w:style w:type="character" w:customStyle="1" w:styleId="WW8Num11z0">
    <w:name w:val="WW8Num11z0"/>
    <w:rsid w:val="00675AEC"/>
  </w:style>
  <w:style w:type="character" w:customStyle="1" w:styleId="WW8Num11z1">
    <w:name w:val="WW8Num11z1"/>
    <w:rsid w:val="00675AEC"/>
  </w:style>
  <w:style w:type="character" w:customStyle="1" w:styleId="WW8Num11z2">
    <w:name w:val="WW8Num11z2"/>
    <w:rsid w:val="00675AEC"/>
  </w:style>
  <w:style w:type="character" w:customStyle="1" w:styleId="WW8Num11z3">
    <w:name w:val="WW8Num11z3"/>
    <w:rsid w:val="00675AEC"/>
  </w:style>
  <w:style w:type="character" w:customStyle="1" w:styleId="WW8Num11z4">
    <w:name w:val="WW8Num11z4"/>
    <w:rsid w:val="00675AEC"/>
  </w:style>
  <w:style w:type="character" w:customStyle="1" w:styleId="WW8Num11z5">
    <w:name w:val="WW8Num11z5"/>
    <w:rsid w:val="00675AEC"/>
  </w:style>
  <w:style w:type="character" w:customStyle="1" w:styleId="WW8Num11z6">
    <w:name w:val="WW8Num11z6"/>
    <w:rsid w:val="00675AEC"/>
  </w:style>
  <w:style w:type="character" w:customStyle="1" w:styleId="WW8Num11z7">
    <w:name w:val="WW8Num11z7"/>
    <w:rsid w:val="00675AEC"/>
  </w:style>
  <w:style w:type="character" w:customStyle="1" w:styleId="WW8Num11z8">
    <w:name w:val="WW8Num11z8"/>
    <w:rsid w:val="00675AEC"/>
  </w:style>
  <w:style w:type="character" w:customStyle="1" w:styleId="WW8Num12z0">
    <w:name w:val="WW8Num12z0"/>
    <w:rsid w:val="00675AEC"/>
    <w:rPr>
      <w:rFonts w:hint="default"/>
    </w:rPr>
  </w:style>
  <w:style w:type="character" w:customStyle="1" w:styleId="WW8Num12z1">
    <w:name w:val="WW8Num12z1"/>
    <w:rsid w:val="00675AEC"/>
  </w:style>
  <w:style w:type="character" w:customStyle="1" w:styleId="WW8Num12z2">
    <w:name w:val="WW8Num12z2"/>
    <w:rsid w:val="00675AEC"/>
  </w:style>
  <w:style w:type="character" w:customStyle="1" w:styleId="WW8Num12z3">
    <w:name w:val="WW8Num12z3"/>
    <w:rsid w:val="00675AEC"/>
  </w:style>
  <w:style w:type="character" w:customStyle="1" w:styleId="WW8Num12z4">
    <w:name w:val="WW8Num12z4"/>
    <w:rsid w:val="00675AEC"/>
  </w:style>
  <w:style w:type="character" w:customStyle="1" w:styleId="WW8Num12z5">
    <w:name w:val="WW8Num12z5"/>
    <w:rsid w:val="00675AEC"/>
  </w:style>
  <w:style w:type="character" w:customStyle="1" w:styleId="WW8Num12z6">
    <w:name w:val="WW8Num12z6"/>
    <w:rsid w:val="00675AEC"/>
  </w:style>
  <w:style w:type="character" w:customStyle="1" w:styleId="WW8Num12z7">
    <w:name w:val="WW8Num12z7"/>
    <w:rsid w:val="00675AEC"/>
  </w:style>
  <w:style w:type="character" w:customStyle="1" w:styleId="WW8Num12z8">
    <w:name w:val="WW8Num12z8"/>
    <w:rsid w:val="00675AEC"/>
  </w:style>
  <w:style w:type="character" w:customStyle="1" w:styleId="WW8Num13z0">
    <w:name w:val="WW8Num13z0"/>
    <w:rsid w:val="00675AEC"/>
  </w:style>
  <w:style w:type="character" w:customStyle="1" w:styleId="WW8Num13z1">
    <w:name w:val="WW8Num13z1"/>
    <w:rsid w:val="00675AEC"/>
  </w:style>
  <w:style w:type="character" w:customStyle="1" w:styleId="WW8Num13z2">
    <w:name w:val="WW8Num13z2"/>
    <w:rsid w:val="00675AEC"/>
  </w:style>
  <w:style w:type="character" w:customStyle="1" w:styleId="WW8Num13z3">
    <w:name w:val="WW8Num13z3"/>
    <w:rsid w:val="00675AEC"/>
  </w:style>
  <w:style w:type="character" w:customStyle="1" w:styleId="WW8Num13z4">
    <w:name w:val="WW8Num13z4"/>
    <w:rsid w:val="00675AEC"/>
  </w:style>
  <w:style w:type="character" w:customStyle="1" w:styleId="WW8Num13z5">
    <w:name w:val="WW8Num13z5"/>
    <w:rsid w:val="00675AEC"/>
  </w:style>
  <w:style w:type="character" w:customStyle="1" w:styleId="WW8Num13z6">
    <w:name w:val="WW8Num13z6"/>
    <w:rsid w:val="00675AEC"/>
  </w:style>
  <w:style w:type="character" w:customStyle="1" w:styleId="WW8Num13z7">
    <w:name w:val="WW8Num13z7"/>
    <w:rsid w:val="00675AEC"/>
  </w:style>
  <w:style w:type="character" w:customStyle="1" w:styleId="WW8Num13z8">
    <w:name w:val="WW8Num13z8"/>
    <w:rsid w:val="00675AEC"/>
  </w:style>
  <w:style w:type="character" w:customStyle="1" w:styleId="WW8Num14z0">
    <w:name w:val="WW8Num14z0"/>
    <w:rsid w:val="00675AEC"/>
    <w:rPr>
      <w:sz w:val="22"/>
    </w:rPr>
  </w:style>
  <w:style w:type="character" w:customStyle="1" w:styleId="WW8Num14z1">
    <w:name w:val="WW8Num14z1"/>
    <w:rsid w:val="00675AEC"/>
  </w:style>
  <w:style w:type="character" w:customStyle="1" w:styleId="WW8Num14z2">
    <w:name w:val="WW8Num14z2"/>
    <w:rsid w:val="00675AEC"/>
  </w:style>
  <w:style w:type="character" w:customStyle="1" w:styleId="WW8Num14z3">
    <w:name w:val="WW8Num14z3"/>
    <w:rsid w:val="00675AEC"/>
  </w:style>
  <w:style w:type="character" w:customStyle="1" w:styleId="WW8Num14z4">
    <w:name w:val="WW8Num14z4"/>
    <w:rsid w:val="00675AEC"/>
  </w:style>
  <w:style w:type="character" w:customStyle="1" w:styleId="WW8Num14z5">
    <w:name w:val="WW8Num14z5"/>
    <w:rsid w:val="00675AEC"/>
  </w:style>
  <w:style w:type="character" w:customStyle="1" w:styleId="WW8Num14z6">
    <w:name w:val="WW8Num14z6"/>
    <w:rsid w:val="00675AEC"/>
  </w:style>
  <w:style w:type="character" w:customStyle="1" w:styleId="WW8Num14z7">
    <w:name w:val="WW8Num14z7"/>
    <w:rsid w:val="00675AEC"/>
  </w:style>
  <w:style w:type="character" w:customStyle="1" w:styleId="WW8Num14z8">
    <w:name w:val="WW8Num14z8"/>
    <w:rsid w:val="00675AEC"/>
  </w:style>
  <w:style w:type="character" w:customStyle="1" w:styleId="WW8Num15z0">
    <w:name w:val="WW8Num15z0"/>
    <w:rsid w:val="00675AEC"/>
    <w:rPr>
      <w:sz w:val="22"/>
    </w:rPr>
  </w:style>
  <w:style w:type="character" w:customStyle="1" w:styleId="WW8Num15z1">
    <w:name w:val="WW8Num15z1"/>
    <w:rsid w:val="00675AEC"/>
  </w:style>
  <w:style w:type="character" w:customStyle="1" w:styleId="WW8Num15z2">
    <w:name w:val="WW8Num15z2"/>
    <w:rsid w:val="00675AEC"/>
  </w:style>
  <w:style w:type="character" w:customStyle="1" w:styleId="WW8Num15z3">
    <w:name w:val="WW8Num15z3"/>
    <w:rsid w:val="00675AEC"/>
  </w:style>
  <w:style w:type="character" w:customStyle="1" w:styleId="WW8Num15z4">
    <w:name w:val="WW8Num15z4"/>
    <w:rsid w:val="00675AEC"/>
  </w:style>
  <w:style w:type="character" w:customStyle="1" w:styleId="WW8Num15z5">
    <w:name w:val="WW8Num15z5"/>
    <w:rsid w:val="00675AEC"/>
  </w:style>
  <w:style w:type="character" w:customStyle="1" w:styleId="WW8Num15z6">
    <w:name w:val="WW8Num15z6"/>
    <w:rsid w:val="00675AEC"/>
  </w:style>
  <w:style w:type="character" w:customStyle="1" w:styleId="WW8Num15z7">
    <w:name w:val="WW8Num15z7"/>
    <w:rsid w:val="00675AEC"/>
  </w:style>
  <w:style w:type="character" w:customStyle="1" w:styleId="WW8Num15z8">
    <w:name w:val="WW8Num15z8"/>
    <w:rsid w:val="00675AEC"/>
  </w:style>
  <w:style w:type="character" w:customStyle="1" w:styleId="WW8Num16z0">
    <w:name w:val="WW8Num16z0"/>
    <w:rsid w:val="00675AEC"/>
  </w:style>
  <w:style w:type="character" w:customStyle="1" w:styleId="WW8Num16z1">
    <w:name w:val="WW8Num16z1"/>
    <w:rsid w:val="00675AEC"/>
  </w:style>
  <w:style w:type="character" w:customStyle="1" w:styleId="WW8Num16z2">
    <w:name w:val="WW8Num16z2"/>
    <w:rsid w:val="00675AEC"/>
  </w:style>
  <w:style w:type="character" w:customStyle="1" w:styleId="WW8Num16z3">
    <w:name w:val="WW8Num16z3"/>
    <w:rsid w:val="00675AEC"/>
  </w:style>
  <w:style w:type="character" w:customStyle="1" w:styleId="WW8Num16z4">
    <w:name w:val="WW8Num16z4"/>
    <w:rsid w:val="00675AEC"/>
  </w:style>
  <w:style w:type="character" w:customStyle="1" w:styleId="WW8Num16z5">
    <w:name w:val="WW8Num16z5"/>
    <w:rsid w:val="00675AEC"/>
  </w:style>
  <w:style w:type="character" w:customStyle="1" w:styleId="WW8Num16z6">
    <w:name w:val="WW8Num16z6"/>
    <w:rsid w:val="00675AEC"/>
  </w:style>
  <w:style w:type="character" w:customStyle="1" w:styleId="WW8Num16z7">
    <w:name w:val="WW8Num16z7"/>
    <w:rsid w:val="00675AEC"/>
  </w:style>
  <w:style w:type="character" w:customStyle="1" w:styleId="WW8Num16z8">
    <w:name w:val="WW8Num16z8"/>
    <w:rsid w:val="00675AEC"/>
  </w:style>
  <w:style w:type="character" w:customStyle="1" w:styleId="WW8Num17z0">
    <w:name w:val="WW8Num17z0"/>
    <w:rsid w:val="00675AEC"/>
    <w:rPr>
      <w:rFonts w:hint="default"/>
    </w:rPr>
  </w:style>
  <w:style w:type="character" w:customStyle="1" w:styleId="WW8Num17z1">
    <w:name w:val="WW8Num17z1"/>
    <w:rsid w:val="00675AEC"/>
  </w:style>
  <w:style w:type="character" w:customStyle="1" w:styleId="WW8Num17z2">
    <w:name w:val="WW8Num17z2"/>
    <w:rsid w:val="00675AEC"/>
  </w:style>
  <w:style w:type="character" w:customStyle="1" w:styleId="WW8Num17z3">
    <w:name w:val="WW8Num17z3"/>
    <w:rsid w:val="00675AEC"/>
  </w:style>
  <w:style w:type="character" w:customStyle="1" w:styleId="WW8Num17z4">
    <w:name w:val="WW8Num17z4"/>
    <w:rsid w:val="00675AEC"/>
  </w:style>
  <w:style w:type="character" w:customStyle="1" w:styleId="WW8Num17z5">
    <w:name w:val="WW8Num17z5"/>
    <w:rsid w:val="00675AEC"/>
  </w:style>
  <w:style w:type="character" w:customStyle="1" w:styleId="WW8Num17z6">
    <w:name w:val="WW8Num17z6"/>
    <w:rsid w:val="00675AEC"/>
  </w:style>
  <w:style w:type="character" w:customStyle="1" w:styleId="WW8Num17z7">
    <w:name w:val="WW8Num17z7"/>
    <w:rsid w:val="00675AEC"/>
  </w:style>
  <w:style w:type="character" w:customStyle="1" w:styleId="WW8Num17z8">
    <w:name w:val="WW8Num17z8"/>
    <w:rsid w:val="00675AEC"/>
  </w:style>
  <w:style w:type="character" w:customStyle="1" w:styleId="13">
    <w:name w:val="Προεπιλεγμένη γραμματοσειρά1"/>
    <w:rsid w:val="00675AEC"/>
  </w:style>
  <w:style w:type="character" w:customStyle="1" w:styleId="WW-">
    <w:name w:val="WW-Προεπιλεγμένη γραμματοσειρά"/>
    <w:rsid w:val="00675AEC"/>
  </w:style>
  <w:style w:type="paragraph" w:customStyle="1" w:styleId="afb">
    <w:name w:val="Επικεφαλίδα"/>
    <w:basedOn w:val="a1"/>
    <w:next w:val="a5"/>
    <w:rsid w:val="00675AEC"/>
    <w:pPr>
      <w:keepNext/>
      <w:suppressAutoHyphens/>
      <w:spacing w:before="240" w:after="120"/>
    </w:pPr>
    <w:rPr>
      <w:rFonts w:ascii="Arial" w:eastAsia="Arial Unicode MS" w:hAnsi="Arial" w:cs="Mangal"/>
      <w:sz w:val="28"/>
      <w:szCs w:val="28"/>
      <w:lang w:eastAsia="zh-CN"/>
    </w:rPr>
  </w:style>
  <w:style w:type="paragraph" w:customStyle="1" w:styleId="afc">
    <w:name w:val="Ευρετήριο"/>
    <w:basedOn w:val="a1"/>
    <w:rsid w:val="00675AEC"/>
    <w:pPr>
      <w:suppressLineNumbers/>
      <w:suppressAutoHyphens/>
    </w:pPr>
    <w:rPr>
      <w:rFonts w:cs="Mangal"/>
      <w:lang w:eastAsia="zh-CN"/>
    </w:rPr>
  </w:style>
  <w:style w:type="paragraph" w:customStyle="1" w:styleId="14">
    <w:name w:val="Λεζάντα1"/>
    <w:basedOn w:val="a1"/>
    <w:rsid w:val="00675AEC"/>
    <w:pPr>
      <w:suppressLineNumbers/>
      <w:suppressAutoHyphens/>
      <w:spacing w:before="120" w:after="120"/>
    </w:pPr>
    <w:rPr>
      <w:rFonts w:cs="Mangal"/>
      <w:i/>
      <w:iCs/>
      <w:lang w:eastAsia="zh-CN"/>
    </w:rPr>
  </w:style>
  <w:style w:type="paragraph" w:customStyle="1" w:styleId="xl79">
    <w:name w:val="xl79"/>
    <w:basedOn w:val="a1"/>
    <w:rsid w:val="00675AEC"/>
    <w:pPr>
      <w:pBdr>
        <w:top w:val="none" w:sz="0" w:space="0" w:color="000000"/>
        <w:left w:val="single" w:sz="4" w:space="0" w:color="000000"/>
        <w:bottom w:val="single" w:sz="4" w:space="0" w:color="000000"/>
        <w:right w:val="single" w:sz="4" w:space="0" w:color="000000"/>
      </w:pBdr>
      <w:suppressAutoHyphens/>
      <w:spacing w:before="280" w:after="280"/>
      <w:jc w:val="right"/>
    </w:pPr>
    <w:rPr>
      <w:rFonts w:ascii="Arial" w:eastAsia="Arial Unicode MS" w:hAnsi="Arial" w:cs="Arial Unicode MS"/>
      <w:lang w:eastAsia="zh-CN"/>
    </w:rPr>
  </w:style>
  <w:style w:type="paragraph" w:customStyle="1" w:styleId="afd">
    <w:name w:val="Επικεφαλίδα πίνακα"/>
    <w:basedOn w:val="af6"/>
    <w:rsid w:val="00675AEC"/>
    <w:pPr>
      <w:widowControl/>
      <w:jc w:val="center"/>
    </w:pPr>
    <w:rPr>
      <w:rFonts w:eastAsia="Times New Roman" w:cs="Times New Roman"/>
      <w:b/>
      <w:bCs/>
      <w:kern w:val="0"/>
      <w:lang w:bidi="ar-SA"/>
    </w:rPr>
  </w:style>
  <w:style w:type="paragraph" w:customStyle="1" w:styleId="afe">
    <w:name w:val="Περιεχόμενα πλαισίου"/>
    <w:basedOn w:val="a1"/>
    <w:rsid w:val="00675AEC"/>
    <w:pPr>
      <w:suppressAutoHyphens/>
    </w:pPr>
    <w:rPr>
      <w:lang w:eastAsia="zh-CN"/>
    </w:rPr>
  </w:style>
  <w:style w:type="character" w:customStyle="1" w:styleId="34">
    <w:name w:val="Προεπιλεγμένη γραμματοσειρά3"/>
    <w:rsid w:val="00675AEC"/>
  </w:style>
  <w:style w:type="character" w:customStyle="1" w:styleId="25">
    <w:name w:val="Προεπιλεγμένη γραμματοσειρά2"/>
    <w:rsid w:val="00675AEC"/>
  </w:style>
  <w:style w:type="character" w:customStyle="1" w:styleId="Bullets">
    <w:name w:val="Bullets"/>
    <w:rsid w:val="00675AEC"/>
    <w:rPr>
      <w:rFonts w:ascii="OpenSymbol" w:eastAsia="OpenSymbol" w:hAnsi="OpenSymbol" w:cs="OpenSymbol"/>
    </w:rPr>
  </w:style>
  <w:style w:type="paragraph" w:customStyle="1" w:styleId="Heading">
    <w:name w:val="Heading"/>
    <w:basedOn w:val="a1"/>
    <w:next w:val="a5"/>
    <w:rsid w:val="00675AEC"/>
    <w:pPr>
      <w:keepNext/>
      <w:suppressAutoHyphens/>
      <w:spacing w:before="240" w:after="120"/>
    </w:pPr>
    <w:rPr>
      <w:rFonts w:ascii="Arial" w:eastAsia="Arial Unicode MS" w:hAnsi="Arial" w:cs="Mangal"/>
      <w:sz w:val="28"/>
      <w:szCs w:val="28"/>
      <w:lang w:val="en-GB" w:eastAsia="ar-SA"/>
    </w:rPr>
  </w:style>
  <w:style w:type="paragraph" w:customStyle="1" w:styleId="26">
    <w:name w:val="Λεζάντα2"/>
    <w:basedOn w:val="a1"/>
    <w:rsid w:val="00675AEC"/>
    <w:pPr>
      <w:suppressLineNumbers/>
      <w:suppressAutoHyphens/>
      <w:spacing w:before="120" w:after="120"/>
    </w:pPr>
    <w:rPr>
      <w:rFonts w:cs="Lucida Sans"/>
      <w:i/>
      <w:iCs/>
      <w:lang w:val="en-GB" w:eastAsia="ar-SA"/>
    </w:rPr>
  </w:style>
  <w:style w:type="paragraph" w:customStyle="1" w:styleId="Index">
    <w:name w:val="Index"/>
    <w:basedOn w:val="a1"/>
    <w:rsid w:val="00675AEC"/>
    <w:pPr>
      <w:suppressLineNumbers/>
      <w:suppressAutoHyphens/>
    </w:pPr>
    <w:rPr>
      <w:rFonts w:cs="Mangal"/>
      <w:lang w:val="en-GB" w:eastAsia="ar-SA"/>
    </w:rPr>
  </w:style>
  <w:style w:type="paragraph" w:customStyle="1" w:styleId="Caption2">
    <w:name w:val="Caption2"/>
    <w:basedOn w:val="a1"/>
    <w:rsid w:val="00675AEC"/>
    <w:pPr>
      <w:suppressLineNumbers/>
      <w:suppressAutoHyphens/>
      <w:spacing w:before="120" w:after="120"/>
    </w:pPr>
    <w:rPr>
      <w:rFonts w:ascii="Arial" w:hAnsi="Arial" w:cs="Mangal"/>
      <w:i/>
      <w:iCs/>
      <w:lang w:val="en-GB" w:eastAsia="ar-SA"/>
    </w:rPr>
  </w:style>
  <w:style w:type="paragraph" w:customStyle="1" w:styleId="Caption1">
    <w:name w:val="Caption1"/>
    <w:basedOn w:val="a1"/>
    <w:rsid w:val="00675AEC"/>
    <w:pPr>
      <w:suppressLineNumbers/>
      <w:suppressAutoHyphens/>
      <w:spacing w:before="120" w:after="120"/>
    </w:pPr>
    <w:rPr>
      <w:rFonts w:cs="Mangal"/>
      <w:i/>
      <w:iCs/>
      <w:lang w:val="en-GB" w:eastAsia="ar-SA"/>
    </w:rPr>
  </w:style>
  <w:style w:type="character" w:customStyle="1" w:styleId="Char4">
    <w:name w:val="Υποσέλιδο Char"/>
    <w:basedOn w:val="a2"/>
    <w:link w:val="af"/>
    <w:rsid w:val="00675AEC"/>
    <w:rPr>
      <w:sz w:val="24"/>
      <w:szCs w:val="24"/>
    </w:rPr>
  </w:style>
  <w:style w:type="character" w:customStyle="1" w:styleId="Char11">
    <w:name w:val="Σώμα κείμενου με εσοχή Char1"/>
    <w:rsid w:val="00675AEC"/>
    <w:rPr>
      <w:rFonts w:ascii="Arial" w:hAnsi="Arial" w:cs="Arial"/>
      <w:sz w:val="22"/>
      <w:szCs w:val="24"/>
      <w:lang w:val="x-none" w:eastAsia="ar-SA"/>
    </w:rPr>
  </w:style>
  <w:style w:type="paragraph" w:customStyle="1" w:styleId="311">
    <w:name w:val="Σώμα κείμενου με εσοχή 31"/>
    <w:basedOn w:val="a1"/>
    <w:rsid w:val="00675AEC"/>
    <w:pPr>
      <w:suppressAutoHyphens/>
      <w:spacing w:line="360" w:lineRule="auto"/>
      <w:ind w:firstLine="540"/>
      <w:jc w:val="both"/>
    </w:pPr>
    <w:rPr>
      <w:rFonts w:ascii="Arial" w:hAnsi="Arial" w:cs="Arial"/>
      <w:sz w:val="22"/>
      <w:lang w:eastAsia="ar-SA"/>
    </w:rPr>
  </w:style>
  <w:style w:type="paragraph" w:customStyle="1" w:styleId="BodyTextIndent31">
    <w:name w:val="Body Text Indent 31"/>
    <w:basedOn w:val="a1"/>
    <w:rsid w:val="00675AEC"/>
    <w:pPr>
      <w:suppressAutoHyphens/>
      <w:spacing w:line="360" w:lineRule="auto"/>
      <w:ind w:firstLine="540"/>
      <w:jc w:val="both"/>
    </w:pPr>
    <w:rPr>
      <w:rFonts w:ascii="Arial" w:hAnsi="Arial" w:cs="Arial"/>
      <w:sz w:val="22"/>
      <w:lang w:eastAsia="ar-SA"/>
    </w:rPr>
  </w:style>
  <w:style w:type="paragraph" w:customStyle="1" w:styleId="BodyTextIndent32">
    <w:name w:val="Body Text Indent 32"/>
    <w:basedOn w:val="a1"/>
    <w:rsid w:val="00675AEC"/>
    <w:pPr>
      <w:suppressAutoHyphens/>
      <w:spacing w:line="360" w:lineRule="auto"/>
      <w:ind w:firstLine="540"/>
      <w:jc w:val="both"/>
    </w:pPr>
    <w:rPr>
      <w:rFonts w:ascii="Arial" w:hAnsi="Arial" w:cs="Arial"/>
      <w:sz w:val="22"/>
      <w:lang w:eastAsia="ar-SA"/>
    </w:rPr>
  </w:style>
  <w:style w:type="paragraph" w:customStyle="1" w:styleId="TableContents">
    <w:name w:val="Table Contents"/>
    <w:basedOn w:val="a1"/>
    <w:rsid w:val="00675AEC"/>
    <w:pPr>
      <w:suppressLineNumbers/>
      <w:suppressAutoHyphens/>
    </w:pPr>
    <w:rPr>
      <w:lang w:val="en-GB" w:eastAsia="ar-SA"/>
    </w:rPr>
  </w:style>
  <w:style w:type="paragraph" w:customStyle="1" w:styleId="TableHeading">
    <w:name w:val="Table Heading"/>
    <w:basedOn w:val="TableContents"/>
    <w:rsid w:val="00675AEC"/>
    <w:pPr>
      <w:jc w:val="center"/>
    </w:pPr>
    <w:rPr>
      <w:b/>
      <w:bCs/>
    </w:rPr>
  </w:style>
  <w:style w:type="character" w:customStyle="1" w:styleId="Char12">
    <w:name w:val="Κείμενο πλαισίου Char1"/>
    <w:basedOn w:val="a2"/>
    <w:rsid w:val="00675AEC"/>
    <w:rPr>
      <w:rFonts w:ascii="Tahoma" w:eastAsia="Times New Roman" w:hAnsi="Tahoma" w:cs="Tahoma"/>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8563">
      <w:bodyDiv w:val="1"/>
      <w:marLeft w:val="0"/>
      <w:marRight w:val="0"/>
      <w:marTop w:val="0"/>
      <w:marBottom w:val="0"/>
      <w:divBdr>
        <w:top w:val="none" w:sz="0" w:space="0" w:color="auto"/>
        <w:left w:val="none" w:sz="0" w:space="0" w:color="auto"/>
        <w:bottom w:val="none" w:sz="0" w:space="0" w:color="auto"/>
        <w:right w:val="none" w:sz="0" w:space="0" w:color="auto"/>
      </w:divBdr>
    </w:div>
    <w:div w:id="416102131">
      <w:bodyDiv w:val="1"/>
      <w:marLeft w:val="0"/>
      <w:marRight w:val="0"/>
      <w:marTop w:val="0"/>
      <w:marBottom w:val="0"/>
      <w:divBdr>
        <w:top w:val="none" w:sz="0" w:space="0" w:color="auto"/>
        <w:left w:val="none" w:sz="0" w:space="0" w:color="auto"/>
        <w:bottom w:val="none" w:sz="0" w:space="0" w:color="auto"/>
        <w:right w:val="none" w:sz="0" w:space="0" w:color="auto"/>
      </w:divBdr>
    </w:div>
    <w:div w:id="696352487">
      <w:bodyDiv w:val="1"/>
      <w:marLeft w:val="0"/>
      <w:marRight w:val="0"/>
      <w:marTop w:val="0"/>
      <w:marBottom w:val="0"/>
      <w:divBdr>
        <w:top w:val="none" w:sz="0" w:space="0" w:color="auto"/>
        <w:left w:val="none" w:sz="0" w:space="0" w:color="auto"/>
        <w:bottom w:val="none" w:sz="0" w:space="0" w:color="auto"/>
        <w:right w:val="none" w:sz="0" w:space="0" w:color="auto"/>
      </w:divBdr>
    </w:div>
    <w:div w:id="853809699">
      <w:bodyDiv w:val="1"/>
      <w:marLeft w:val="0"/>
      <w:marRight w:val="0"/>
      <w:marTop w:val="0"/>
      <w:marBottom w:val="0"/>
      <w:divBdr>
        <w:top w:val="none" w:sz="0" w:space="0" w:color="auto"/>
        <w:left w:val="none" w:sz="0" w:space="0" w:color="auto"/>
        <w:bottom w:val="none" w:sz="0" w:space="0" w:color="auto"/>
        <w:right w:val="none" w:sz="0" w:space="0" w:color="auto"/>
      </w:divBdr>
    </w:div>
    <w:div w:id="874660489">
      <w:bodyDiv w:val="1"/>
      <w:marLeft w:val="0"/>
      <w:marRight w:val="0"/>
      <w:marTop w:val="0"/>
      <w:marBottom w:val="0"/>
      <w:divBdr>
        <w:top w:val="none" w:sz="0" w:space="0" w:color="auto"/>
        <w:left w:val="none" w:sz="0" w:space="0" w:color="auto"/>
        <w:bottom w:val="none" w:sz="0" w:space="0" w:color="auto"/>
        <w:right w:val="none" w:sz="0" w:space="0" w:color="auto"/>
      </w:divBdr>
    </w:div>
    <w:div w:id="903225478">
      <w:bodyDiv w:val="1"/>
      <w:marLeft w:val="0"/>
      <w:marRight w:val="0"/>
      <w:marTop w:val="0"/>
      <w:marBottom w:val="0"/>
      <w:divBdr>
        <w:top w:val="none" w:sz="0" w:space="0" w:color="auto"/>
        <w:left w:val="none" w:sz="0" w:space="0" w:color="auto"/>
        <w:bottom w:val="none" w:sz="0" w:space="0" w:color="auto"/>
        <w:right w:val="none" w:sz="0" w:space="0" w:color="auto"/>
      </w:divBdr>
    </w:div>
    <w:div w:id="974482844">
      <w:bodyDiv w:val="1"/>
      <w:marLeft w:val="0"/>
      <w:marRight w:val="0"/>
      <w:marTop w:val="0"/>
      <w:marBottom w:val="0"/>
      <w:divBdr>
        <w:top w:val="none" w:sz="0" w:space="0" w:color="auto"/>
        <w:left w:val="none" w:sz="0" w:space="0" w:color="auto"/>
        <w:bottom w:val="none" w:sz="0" w:space="0" w:color="auto"/>
        <w:right w:val="none" w:sz="0" w:space="0" w:color="auto"/>
      </w:divBdr>
    </w:div>
    <w:div w:id="1176504580">
      <w:bodyDiv w:val="1"/>
      <w:marLeft w:val="0"/>
      <w:marRight w:val="0"/>
      <w:marTop w:val="0"/>
      <w:marBottom w:val="0"/>
      <w:divBdr>
        <w:top w:val="none" w:sz="0" w:space="0" w:color="auto"/>
        <w:left w:val="none" w:sz="0" w:space="0" w:color="auto"/>
        <w:bottom w:val="none" w:sz="0" w:space="0" w:color="auto"/>
        <w:right w:val="none" w:sz="0" w:space="0" w:color="auto"/>
      </w:divBdr>
    </w:div>
    <w:div w:id="1203975337">
      <w:bodyDiv w:val="1"/>
      <w:marLeft w:val="0"/>
      <w:marRight w:val="0"/>
      <w:marTop w:val="0"/>
      <w:marBottom w:val="0"/>
      <w:divBdr>
        <w:top w:val="none" w:sz="0" w:space="0" w:color="auto"/>
        <w:left w:val="none" w:sz="0" w:space="0" w:color="auto"/>
        <w:bottom w:val="none" w:sz="0" w:space="0" w:color="auto"/>
        <w:right w:val="none" w:sz="0" w:space="0" w:color="auto"/>
      </w:divBdr>
    </w:div>
    <w:div w:id="1417436785">
      <w:bodyDiv w:val="1"/>
      <w:marLeft w:val="0"/>
      <w:marRight w:val="0"/>
      <w:marTop w:val="0"/>
      <w:marBottom w:val="0"/>
      <w:divBdr>
        <w:top w:val="none" w:sz="0" w:space="0" w:color="auto"/>
        <w:left w:val="none" w:sz="0" w:space="0" w:color="auto"/>
        <w:bottom w:val="none" w:sz="0" w:space="0" w:color="auto"/>
        <w:right w:val="none" w:sz="0" w:space="0" w:color="auto"/>
      </w:divBdr>
    </w:div>
    <w:div w:id="1763792601">
      <w:bodyDiv w:val="1"/>
      <w:marLeft w:val="0"/>
      <w:marRight w:val="0"/>
      <w:marTop w:val="0"/>
      <w:marBottom w:val="0"/>
      <w:divBdr>
        <w:top w:val="none" w:sz="0" w:space="0" w:color="auto"/>
        <w:left w:val="none" w:sz="0" w:space="0" w:color="auto"/>
        <w:bottom w:val="none" w:sz="0" w:space="0" w:color="auto"/>
        <w:right w:val="none" w:sz="0" w:space="0" w:color="auto"/>
      </w:divBdr>
    </w:div>
    <w:div w:id="2048677415">
      <w:bodyDiv w:val="1"/>
      <w:marLeft w:val="0"/>
      <w:marRight w:val="0"/>
      <w:marTop w:val="0"/>
      <w:marBottom w:val="0"/>
      <w:divBdr>
        <w:top w:val="none" w:sz="0" w:space="0" w:color="auto"/>
        <w:left w:val="none" w:sz="0" w:space="0" w:color="auto"/>
        <w:bottom w:val="none" w:sz="0" w:space="0" w:color="auto"/>
        <w:right w:val="none" w:sz="0" w:space="0" w:color="auto"/>
      </w:divBdr>
    </w:div>
    <w:div w:id="209396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3AEC9-FF0F-4951-B535-EF48BDC0E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801</Words>
  <Characters>4611</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user</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user</dc:creator>
  <cp:lastModifiedBy>Άννα Περήφανου</cp:lastModifiedBy>
  <cp:revision>3</cp:revision>
  <cp:lastPrinted>2022-09-08T08:04:00Z</cp:lastPrinted>
  <dcterms:created xsi:type="dcterms:W3CDTF">2023-07-10T08:28:00Z</dcterms:created>
  <dcterms:modified xsi:type="dcterms:W3CDTF">2023-07-10T08:34:00Z</dcterms:modified>
</cp:coreProperties>
</file>