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48DBD" w14:textId="77777777" w:rsidR="00466329" w:rsidRPr="0048494F" w:rsidRDefault="00466329" w:rsidP="0048494F">
      <w:pPr>
        <w:pStyle w:val="a6"/>
        <w:tabs>
          <w:tab w:val="left" w:pos="0"/>
        </w:tabs>
        <w:spacing w:before="0" w:after="0"/>
        <w:jc w:val="right"/>
        <w:rPr>
          <w:sz w:val="22"/>
          <w:szCs w:val="22"/>
          <w:lang w:val="en-US"/>
        </w:rPr>
      </w:pPr>
    </w:p>
    <w:p w14:paraId="50FE5949" w14:textId="77777777" w:rsidR="00466329" w:rsidRPr="0048494F" w:rsidRDefault="000407CA" w:rsidP="0048494F">
      <w:pPr>
        <w:keepNext/>
        <w:tabs>
          <w:tab w:val="num" w:pos="0"/>
        </w:tabs>
        <w:suppressAutoHyphens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8494F">
        <w:rPr>
          <w:rFonts w:ascii="Arial" w:hAnsi="Arial" w:cs="Arial"/>
          <w:noProof/>
          <w:sz w:val="22"/>
          <w:szCs w:val="22"/>
        </w:rPr>
        <w:drawing>
          <wp:anchor distT="0" distB="0" distL="114935" distR="114935" simplePos="0" relativeHeight="251658752" behindDoc="0" locked="0" layoutInCell="1" allowOverlap="1" wp14:anchorId="6D8A75B0" wp14:editId="73D1E329">
            <wp:simplePos x="0" y="0"/>
            <wp:positionH relativeFrom="column">
              <wp:posOffset>349250</wp:posOffset>
            </wp:positionH>
            <wp:positionV relativeFrom="paragraph">
              <wp:posOffset>-328930</wp:posOffset>
            </wp:positionV>
            <wp:extent cx="570230" cy="561975"/>
            <wp:effectExtent l="0" t="0" r="0" b="0"/>
            <wp:wrapSquare wrapText="bothSides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" t="-450" r="-444" b="-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42640" w14:textId="77777777" w:rsidR="00466329" w:rsidRPr="0048494F" w:rsidRDefault="00466329" w:rsidP="0048494F">
      <w:pPr>
        <w:tabs>
          <w:tab w:val="left" w:pos="0"/>
        </w:tabs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</w:rPr>
      </w:pPr>
    </w:p>
    <w:p w14:paraId="422C5232" w14:textId="77777777" w:rsidR="00466329" w:rsidRPr="0048494F" w:rsidRDefault="00466329" w:rsidP="0048494F">
      <w:pPr>
        <w:tabs>
          <w:tab w:val="left" w:pos="0"/>
        </w:tabs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zh-CN"/>
        </w:rPr>
      </w:pPr>
      <w:r w:rsidRPr="0048494F">
        <w:rPr>
          <w:rFonts w:ascii="Arial" w:hAnsi="Arial" w:cs="Arial"/>
          <w:b/>
          <w:bCs/>
          <w:color w:val="000000"/>
          <w:kern w:val="2"/>
          <w:sz w:val="22"/>
          <w:szCs w:val="22"/>
          <w:lang w:eastAsia="zh-CN"/>
        </w:rPr>
        <w:t>ΔΗΜΟΣ ΘΕΡΜΗΣ</w:t>
      </w:r>
    </w:p>
    <w:p w14:paraId="395A260D" w14:textId="77777777" w:rsidR="00466329" w:rsidRPr="0048494F" w:rsidRDefault="00466329" w:rsidP="0048494F">
      <w:pPr>
        <w:tabs>
          <w:tab w:val="left" w:pos="0"/>
        </w:tabs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zh-CN"/>
        </w:rPr>
      </w:pPr>
      <w:r w:rsidRPr="0048494F">
        <w:rPr>
          <w:rFonts w:ascii="Arial" w:hAnsi="Arial" w:cs="Arial"/>
          <w:b/>
          <w:bCs/>
          <w:color w:val="000000"/>
          <w:kern w:val="2"/>
          <w:sz w:val="22"/>
          <w:szCs w:val="22"/>
          <w:lang w:eastAsia="zh-CN"/>
        </w:rPr>
        <w:t xml:space="preserve">Δ/ΝΣΗ ΔΙΟΙΚΗΤΙΚΩΝ ΥΠΗΡΕΣΙΩΝ </w:t>
      </w:r>
    </w:p>
    <w:p w14:paraId="52728B0D" w14:textId="77777777" w:rsidR="00466329" w:rsidRPr="0048494F" w:rsidRDefault="00466329" w:rsidP="0048494F">
      <w:pPr>
        <w:tabs>
          <w:tab w:val="left" w:pos="0"/>
        </w:tabs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zh-CN"/>
        </w:rPr>
      </w:pPr>
      <w:r w:rsidRPr="0048494F">
        <w:rPr>
          <w:rFonts w:ascii="Arial" w:hAnsi="Arial" w:cs="Arial"/>
          <w:b/>
          <w:bCs/>
          <w:color w:val="000000"/>
          <w:kern w:val="2"/>
          <w:sz w:val="22"/>
          <w:szCs w:val="22"/>
          <w:lang w:eastAsia="zh-CN"/>
        </w:rPr>
        <w:t>ΤΜΗΜΑ ΥΠΟΣΤΗΡΙΞΗΣ ΠΟΛΙΤΙΚΩΝ ΟΡΓΑΝΩΝ</w:t>
      </w:r>
    </w:p>
    <w:p w14:paraId="0F4D52C2" w14:textId="77777777" w:rsidR="00466329" w:rsidRPr="0048494F" w:rsidRDefault="00466329" w:rsidP="0048494F">
      <w:pPr>
        <w:tabs>
          <w:tab w:val="left" w:pos="0"/>
        </w:tabs>
        <w:suppressAutoHyphens/>
        <w:jc w:val="right"/>
        <w:rPr>
          <w:rFonts w:ascii="Arial" w:hAnsi="Arial" w:cs="Arial"/>
          <w:b/>
          <w:bCs/>
          <w:color w:val="000000"/>
          <w:kern w:val="2"/>
          <w:sz w:val="22"/>
          <w:szCs w:val="22"/>
          <w:lang w:eastAsia="zh-CN"/>
        </w:rPr>
      </w:pPr>
    </w:p>
    <w:p w14:paraId="246C9892" w14:textId="77777777" w:rsidR="00466329" w:rsidRPr="0048494F" w:rsidRDefault="00466329" w:rsidP="0048494F">
      <w:pPr>
        <w:pStyle w:val="a6"/>
        <w:tabs>
          <w:tab w:val="left" w:pos="0"/>
        </w:tabs>
        <w:spacing w:before="0" w:after="0"/>
        <w:jc w:val="right"/>
        <w:rPr>
          <w:color w:val="000000"/>
          <w:sz w:val="22"/>
          <w:szCs w:val="22"/>
        </w:rPr>
      </w:pPr>
    </w:p>
    <w:p w14:paraId="7525E670" w14:textId="77777777" w:rsidR="00516A7E" w:rsidRPr="0048494F" w:rsidRDefault="00516A7E" w:rsidP="0048494F">
      <w:pPr>
        <w:pStyle w:val="a6"/>
        <w:tabs>
          <w:tab w:val="left" w:pos="0"/>
        </w:tabs>
        <w:spacing w:before="0" w:after="0"/>
        <w:jc w:val="right"/>
        <w:rPr>
          <w:color w:val="000000"/>
          <w:sz w:val="22"/>
          <w:szCs w:val="22"/>
        </w:rPr>
      </w:pPr>
      <w:r w:rsidRPr="0048494F">
        <w:rPr>
          <w:color w:val="000000"/>
          <w:sz w:val="22"/>
          <w:szCs w:val="22"/>
        </w:rPr>
        <w:t>ΑΝΑΡΤΗΤΕΑ ΣΤΟ ΔΙΑΔΙΚΤΥΟ</w:t>
      </w:r>
    </w:p>
    <w:p w14:paraId="4A0648E1" w14:textId="77777777" w:rsidR="00F91CA8" w:rsidRPr="0048494F" w:rsidRDefault="00F91CA8" w:rsidP="0048494F">
      <w:pPr>
        <w:pStyle w:val="a6"/>
        <w:tabs>
          <w:tab w:val="left" w:pos="0"/>
        </w:tabs>
        <w:spacing w:before="0" w:after="0"/>
        <w:rPr>
          <w:color w:val="000000" w:themeColor="text1"/>
          <w:sz w:val="22"/>
          <w:szCs w:val="22"/>
        </w:rPr>
      </w:pPr>
    </w:p>
    <w:p w14:paraId="6E26B2AE" w14:textId="69EEE793" w:rsidR="00516A7E" w:rsidRPr="0048494F" w:rsidRDefault="00D22BC6" w:rsidP="0048494F">
      <w:pPr>
        <w:pStyle w:val="a6"/>
        <w:tabs>
          <w:tab w:val="left" w:pos="0"/>
        </w:tabs>
        <w:spacing w:before="0" w:after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ΠΕΡΙΛΗΨΗ ΑΠΟΦΑΣΗΣ</w:t>
      </w:r>
    </w:p>
    <w:p w14:paraId="5DA1C055" w14:textId="64A313A8" w:rsidR="00516A7E" w:rsidRPr="0048494F" w:rsidRDefault="00516A7E" w:rsidP="0048494F">
      <w:pPr>
        <w:pStyle w:val="a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494F">
        <w:rPr>
          <w:rFonts w:ascii="Arial" w:hAnsi="Arial" w:cs="Arial"/>
          <w:color w:val="000000" w:themeColor="text1"/>
          <w:sz w:val="22"/>
          <w:szCs w:val="22"/>
        </w:rPr>
        <w:t xml:space="preserve">Από το υπ’ </w:t>
      </w:r>
      <w:proofErr w:type="spellStart"/>
      <w:r w:rsidRPr="0048494F">
        <w:rPr>
          <w:rFonts w:ascii="Arial" w:hAnsi="Arial" w:cs="Arial"/>
          <w:color w:val="000000" w:themeColor="text1"/>
          <w:sz w:val="22"/>
          <w:szCs w:val="22"/>
        </w:rPr>
        <w:t>αριθμ</w:t>
      </w:r>
      <w:proofErr w:type="spellEnd"/>
      <w:r w:rsidRPr="0048494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202DF" w:rsidRPr="0048494F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4B37EB" w:rsidRPr="0048494F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A266B6" w:rsidRPr="0048494F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4B37EB" w:rsidRPr="0048494F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9C1948" w:rsidRPr="0048494F">
        <w:rPr>
          <w:rFonts w:ascii="Arial" w:hAnsi="Arial" w:cs="Arial"/>
          <w:b/>
          <w:color w:val="000000" w:themeColor="text1"/>
          <w:sz w:val="22"/>
          <w:szCs w:val="22"/>
        </w:rPr>
        <w:t>-0</w:t>
      </w:r>
      <w:r w:rsidR="00A266B6" w:rsidRPr="0048494F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4845AC" w:rsidRPr="0048494F">
        <w:rPr>
          <w:rFonts w:ascii="Arial" w:hAnsi="Arial" w:cs="Arial"/>
          <w:b/>
          <w:color w:val="000000" w:themeColor="text1"/>
          <w:sz w:val="22"/>
          <w:szCs w:val="22"/>
        </w:rPr>
        <w:t>-2023</w:t>
      </w:r>
      <w:r w:rsidR="005D4AB7" w:rsidRPr="00484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8494F">
        <w:rPr>
          <w:rFonts w:ascii="Arial" w:hAnsi="Arial" w:cs="Arial"/>
          <w:color w:val="000000" w:themeColor="text1"/>
          <w:sz w:val="22"/>
          <w:szCs w:val="22"/>
        </w:rPr>
        <w:t>πρακτικό συνεδρίασης του Δημοτικού Συμβουλίου Θέρμης.</w:t>
      </w:r>
    </w:p>
    <w:p w14:paraId="215C784A" w14:textId="77777777" w:rsidR="00516A7E" w:rsidRPr="0048494F" w:rsidRDefault="00516A7E" w:rsidP="0048494F">
      <w:pPr>
        <w:pStyle w:val="a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7F6893" w14:textId="77777777" w:rsidR="00025BAF" w:rsidRPr="0048494F" w:rsidRDefault="00025BAF" w:rsidP="0048494F">
      <w:pPr>
        <w:pStyle w:val="WW-BodyText21"/>
        <w:tabs>
          <w:tab w:val="left" w:pos="420"/>
        </w:tabs>
        <w:ind w:left="0" w:hanging="3600"/>
        <w:rPr>
          <w:rFonts w:cs="Arial"/>
          <w:bCs/>
          <w:color w:val="000000" w:themeColor="text1"/>
          <w:sz w:val="22"/>
          <w:szCs w:val="22"/>
        </w:rPr>
      </w:pPr>
    </w:p>
    <w:p w14:paraId="43E77E11" w14:textId="65474146" w:rsidR="00B0025B" w:rsidRPr="0048494F" w:rsidRDefault="00516A7E" w:rsidP="0048494F">
      <w:pPr>
        <w:autoSpaceDE w:val="0"/>
        <w:autoSpaceDN w:val="0"/>
        <w:adjustRightInd w:val="0"/>
        <w:ind w:left="4320" w:hanging="411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proofErr w:type="spellStart"/>
      <w:r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>Αριθμ</w:t>
      </w:r>
      <w:proofErr w:type="spellEnd"/>
      <w:r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proofErr w:type="spellStart"/>
      <w:r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>Απόφ</w:t>
      </w:r>
      <w:proofErr w:type="spellEnd"/>
      <w:r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B93F91"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D0D46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48494F"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>9</w:t>
      </w:r>
      <w:r w:rsidR="0001310B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F74B29"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>/</w:t>
      </w:r>
      <w:r w:rsidR="00EE6579"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D15C6C"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4845AC"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EE6579"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  <w:r w:rsidR="00EE6579"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ΘΕΜΑ :</w:t>
      </w:r>
      <w:r w:rsidR="0048494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«</w:t>
      </w:r>
      <w:r w:rsidR="0001310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Περιοριστικά μέτρα κυκλοφορίας σε τμήματα οδών της Κοινότητας Αγ. Παρασκευής για τις ανάγκες κατασκευής του έργου </w:t>
      </w:r>
      <w:r w:rsidR="0001310B" w:rsidRPr="0001310B">
        <w:rPr>
          <w:rFonts w:ascii="Arial" w:hAnsi="Arial" w:cs="Arial"/>
          <w:b/>
          <w:bCs/>
          <w:color w:val="000000" w:themeColor="text1"/>
          <w:sz w:val="22"/>
          <w:szCs w:val="22"/>
        </w:rPr>
        <w:t>“</w:t>
      </w:r>
      <w:r w:rsidR="0001310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Ασφαλτοστρώσεις Αγροτικών οδών Δήμου Θέρμης για την εξυπηρέτηση της κοιλάδας του ποταμού </w:t>
      </w:r>
      <w:proofErr w:type="spellStart"/>
      <w:r w:rsidR="0001310B">
        <w:rPr>
          <w:rFonts w:ascii="Arial" w:hAnsi="Arial" w:cs="Arial"/>
          <w:b/>
          <w:bCs/>
          <w:color w:val="000000" w:themeColor="text1"/>
          <w:sz w:val="22"/>
          <w:szCs w:val="22"/>
        </w:rPr>
        <w:t>Αμθεμούντα</w:t>
      </w:r>
      <w:proofErr w:type="spellEnd"/>
      <w:r w:rsidR="0001310B" w:rsidRPr="0001310B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 w:rsidR="0048494F">
        <w:rPr>
          <w:rFonts w:ascii="Arial" w:hAnsi="Arial" w:cs="Arial"/>
          <w:b/>
          <w:bCs/>
          <w:color w:val="000000" w:themeColor="text1"/>
          <w:sz w:val="22"/>
          <w:szCs w:val="22"/>
        </w:rPr>
        <w:t>»</w:t>
      </w:r>
      <w:r w:rsidR="000C39D9"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48494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48494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48494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48494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3A7DDC2D" w14:textId="77777777" w:rsidR="00B0025B" w:rsidRPr="0048494F" w:rsidRDefault="00B0025B" w:rsidP="0048494F">
      <w:pPr>
        <w:autoSpaceDE w:val="0"/>
        <w:autoSpaceDN w:val="0"/>
        <w:adjustRightInd w:val="0"/>
        <w:ind w:hanging="382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7BE666A" w14:textId="5D7A3667" w:rsidR="006A0ADE" w:rsidRPr="0048494F" w:rsidRDefault="006A0ADE" w:rsidP="0048494F">
      <w:pPr>
        <w:tabs>
          <w:tab w:val="num" w:pos="5472"/>
        </w:tabs>
        <w:overflowPunct w:val="0"/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48494F">
        <w:rPr>
          <w:rFonts w:ascii="Arial" w:hAnsi="Arial" w:cs="Arial"/>
          <w:color w:val="000000" w:themeColor="text1"/>
          <w:sz w:val="22"/>
          <w:szCs w:val="22"/>
        </w:rPr>
        <w:t xml:space="preserve">Σήμερα την </w:t>
      </w:r>
      <w:r w:rsidR="00356158" w:rsidRPr="0048494F">
        <w:rPr>
          <w:rFonts w:ascii="Arial" w:hAnsi="Arial" w:cs="Arial"/>
          <w:color w:val="000000" w:themeColor="text1"/>
          <w:sz w:val="22"/>
          <w:szCs w:val="22"/>
        </w:rPr>
        <w:t>8</w:t>
      </w:r>
      <w:r w:rsidRPr="0048494F">
        <w:rPr>
          <w:rFonts w:ascii="Arial" w:hAnsi="Arial" w:cs="Arial"/>
          <w:color w:val="000000" w:themeColor="text1"/>
          <w:sz w:val="22"/>
          <w:szCs w:val="22"/>
          <w:vertAlign w:val="superscript"/>
        </w:rPr>
        <w:t>η</w:t>
      </w:r>
      <w:r w:rsidRPr="0048494F">
        <w:rPr>
          <w:rFonts w:ascii="Arial" w:hAnsi="Arial" w:cs="Arial"/>
          <w:color w:val="000000" w:themeColor="text1"/>
          <w:sz w:val="22"/>
          <w:szCs w:val="22"/>
        </w:rPr>
        <w:t xml:space="preserve"> - Αυγούστου - 2023 ημέρα </w:t>
      </w:r>
      <w:r w:rsidR="00356158" w:rsidRPr="0048494F">
        <w:rPr>
          <w:rFonts w:ascii="Arial" w:hAnsi="Arial" w:cs="Arial"/>
          <w:color w:val="000000" w:themeColor="text1"/>
          <w:sz w:val="22"/>
          <w:szCs w:val="22"/>
        </w:rPr>
        <w:t>Τρίτη</w:t>
      </w:r>
      <w:r w:rsidRPr="0048494F">
        <w:rPr>
          <w:rFonts w:ascii="Arial" w:hAnsi="Arial" w:cs="Arial"/>
          <w:color w:val="000000" w:themeColor="text1"/>
          <w:sz w:val="22"/>
          <w:szCs w:val="22"/>
        </w:rPr>
        <w:t xml:space="preserve">  και ώρα 20.00μμ </w:t>
      </w:r>
      <w:r w:rsidRPr="0048494F">
        <w:rPr>
          <w:rFonts w:ascii="Arial" w:hAnsi="Arial" w:cs="Arial"/>
          <w:color w:val="000000"/>
          <w:sz w:val="22"/>
          <w:szCs w:val="22"/>
        </w:rPr>
        <w:t xml:space="preserve">συνεδρίασε δια ζώσης το Δημοτικό Συμβούλιο του Δήμου Θέρμης στο Δημοτικό κατάστημα </w:t>
      </w:r>
      <w:proofErr w:type="spellStart"/>
      <w:r w:rsidRPr="0048494F">
        <w:rPr>
          <w:rFonts w:ascii="Arial" w:hAnsi="Arial" w:cs="Arial"/>
          <w:color w:val="000000"/>
          <w:sz w:val="22"/>
          <w:szCs w:val="22"/>
        </w:rPr>
        <w:t>Τριλόφου</w:t>
      </w:r>
      <w:proofErr w:type="spellEnd"/>
      <w:r w:rsidRPr="0048494F">
        <w:rPr>
          <w:rFonts w:ascii="Arial" w:hAnsi="Arial" w:cs="Arial"/>
          <w:color w:val="000000"/>
          <w:sz w:val="22"/>
          <w:szCs w:val="22"/>
        </w:rPr>
        <w:t xml:space="preserve"> μετά από την υπ </w:t>
      </w:r>
      <w:proofErr w:type="spellStart"/>
      <w:r w:rsidRPr="0048494F">
        <w:rPr>
          <w:rFonts w:ascii="Arial" w:hAnsi="Arial" w:cs="Arial"/>
          <w:color w:val="000000"/>
          <w:sz w:val="22"/>
          <w:szCs w:val="22"/>
        </w:rPr>
        <w:t>αριθμ</w:t>
      </w:r>
      <w:proofErr w:type="spellEnd"/>
      <w:r w:rsidRPr="0048494F">
        <w:rPr>
          <w:rFonts w:ascii="Arial" w:hAnsi="Arial" w:cs="Arial"/>
          <w:color w:val="000000"/>
          <w:sz w:val="22"/>
          <w:szCs w:val="22"/>
        </w:rPr>
        <w:t>. 5</w:t>
      </w:r>
      <w:r w:rsidR="00356158" w:rsidRPr="0048494F">
        <w:rPr>
          <w:rFonts w:ascii="Arial" w:hAnsi="Arial" w:cs="Arial"/>
          <w:color w:val="000000"/>
          <w:sz w:val="22"/>
          <w:szCs w:val="22"/>
        </w:rPr>
        <w:t>5121</w:t>
      </w:r>
      <w:r w:rsidRPr="0048494F">
        <w:rPr>
          <w:rFonts w:ascii="Arial" w:hAnsi="Arial" w:cs="Arial"/>
          <w:color w:val="000000"/>
          <w:sz w:val="22"/>
          <w:szCs w:val="22"/>
        </w:rPr>
        <w:t>/</w:t>
      </w:r>
      <w:r w:rsidR="00DB203C" w:rsidRPr="0048494F">
        <w:rPr>
          <w:rFonts w:ascii="Arial" w:hAnsi="Arial" w:cs="Arial"/>
          <w:color w:val="000000"/>
          <w:sz w:val="22"/>
          <w:szCs w:val="22"/>
        </w:rPr>
        <w:t>0</w:t>
      </w:r>
      <w:r w:rsidR="00356158" w:rsidRPr="0048494F">
        <w:rPr>
          <w:rFonts w:ascii="Arial" w:hAnsi="Arial" w:cs="Arial"/>
          <w:color w:val="000000"/>
          <w:sz w:val="22"/>
          <w:szCs w:val="22"/>
        </w:rPr>
        <w:t>3</w:t>
      </w:r>
      <w:r w:rsidRPr="0048494F">
        <w:rPr>
          <w:rFonts w:ascii="Arial" w:hAnsi="Arial" w:cs="Arial"/>
          <w:color w:val="000000"/>
          <w:sz w:val="22"/>
          <w:szCs w:val="22"/>
        </w:rPr>
        <w:t>-0</w:t>
      </w:r>
      <w:r w:rsidR="00356158" w:rsidRPr="0048494F">
        <w:rPr>
          <w:rFonts w:ascii="Arial" w:hAnsi="Arial" w:cs="Arial"/>
          <w:color w:val="000000"/>
          <w:sz w:val="22"/>
          <w:szCs w:val="22"/>
        </w:rPr>
        <w:t>8</w:t>
      </w:r>
      <w:r w:rsidRPr="0048494F">
        <w:rPr>
          <w:rFonts w:ascii="Arial" w:hAnsi="Arial" w:cs="Arial"/>
          <w:color w:val="000000"/>
          <w:sz w:val="22"/>
          <w:szCs w:val="22"/>
        </w:rPr>
        <w:t xml:space="preserve">-2023 έγγραφη πρόσκληση της Προέδρου του Δημοτικού Συμβουλίου, η οποία επιδόθηκε σε καθένα σύμβουλο και στο Δήμαρχο σύμφωνα με τις διατάξεις των άρθρων 93, 95 και 96 του Ν. 3463/2006 (Φ.Ε.Κ. 114/τεύχος Α’/2006) περί «Κυρώσεως του Κώδικα Δήμων και Κοινοτήτων» και του άρθρου 67 του Ν. 3852/2010 (Φ.Ε.Κ. 87/τεύχος Α’/2010) «Νέα Αρχιτεκτονική της Αυτοδιοίκησης και της Αποκεντρωμένης Διοίκησης  Πρόγραμμα Καλλικράτης» </w:t>
      </w:r>
      <w:r w:rsidRPr="0048494F">
        <w:rPr>
          <w:rFonts w:ascii="Arial" w:eastAsia="Calibri" w:hAnsi="Arial" w:cs="Arial"/>
          <w:bCs/>
          <w:color w:val="000000"/>
          <w:sz w:val="22"/>
          <w:szCs w:val="22"/>
        </w:rPr>
        <w:t>και κατόπιν των διατάξεων του άρθρου 78 του Ν. 4954/2022 (ΦΕΚ 136/Α/9-7-2022).</w:t>
      </w:r>
    </w:p>
    <w:p w14:paraId="2E6B9AB2" w14:textId="77777777" w:rsidR="006A0ADE" w:rsidRPr="0048494F" w:rsidRDefault="006A0ADE" w:rsidP="0048494F">
      <w:pPr>
        <w:tabs>
          <w:tab w:val="num" w:pos="5472"/>
        </w:tabs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1A5C41" w14:textId="77777777" w:rsidR="006A0ADE" w:rsidRPr="0048494F" w:rsidRDefault="006A0ADE" w:rsidP="0048494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520F4B" w14:textId="1F5BD127" w:rsidR="006A0ADE" w:rsidRPr="0048494F" w:rsidRDefault="006A0ADE" w:rsidP="0048494F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8494F">
        <w:rPr>
          <w:rFonts w:ascii="Arial" w:hAnsi="Arial" w:cs="Arial"/>
          <w:bCs/>
          <w:color w:val="000000" w:themeColor="text1"/>
          <w:sz w:val="22"/>
          <w:szCs w:val="22"/>
        </w:rPr>
        <w:t>Αφού διαπιστώθηκε ότι υπάρχει νόμιμη απαρτία γιατί σε σύνολο 33 μελών βρέθηκαν παρόντα 1</w:t>
      </w:r>
      <w:r w:rsidR="00217988" w:rsidRPr="0048494F">
        <w:rPr>
          <w:rFonts w:ascii="Arial" w:hAnsi="Arial" w:cs="Arial"/>
          <w:bCs/>
          <w:color w:val="000000" w:themeColor="text1"/>
          <w:sz w:val="22"/>
          <w:szCs w:val="22"/>
        </w:rPr>
        <w:t>8</w:t>
      </w:r>
      <w:r w:rsidRPr="0048494F">
        <w:rPr>
          <w:rFonts w:ascii="Arial" w:hAnsi="Arial" w:cs="Arial"/>
          <w:bCs/>
          <w:color w:val="000000" w:themeColor="text1"/>
          <w:sz w:val="22"/>
          <w:szCs w:val="22"/>
        </w:rPr>
        <w:t xml:space="preserve"> δηλαδή :</w:t>
      </w:r>
    </w:p>
    <w:p w14:paraId="36217674" w14:textId="77777777" w:rsidR="006A0ADE" w:rsidRPr="0048494F" w:rsidRDefault="006A0ADE" w:rsidP="0048494F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W w:w="93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4"/>
        <w:gridCol w:w="4256"/>
        <w:gridCol w:w="567"/>
        <w:gridCol w:w="3988"/>
      </w:tblGrid>
      <w:tr w:rsidR="006A0ADE" w:rsidRPr="0048494F" w14:paraId="10BE08E9" w14:textId="77777777" w:rsidTr="00A31E79">
        <w:trPr>
          <w:trHeight w:val="647"/>
        </w:trPr>
        <w:tc>
          <w:tcPr>
            <w:tcW w:w="48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CCA218C" w14:textId="77777777" w:rsidR="006A0ADE" w:rsidRPr="0048494F" w:rsidRDefault="006A0ADE" w:rsidP="004849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ΠΑΡΟΝΤΕΣ</w:t>
            </w:r>
          </w:p>
        </w:tc>
        <w:tc>
          <w:tcPr>
            <w:tcW w:w="45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175D6CB" w14:textId="77777777" w:rsidR="006A0ADE" w:rsidRPr="0048494F" w:rsidRDefault="006A0ADE" w:rsidP="004849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ΑΠΟΝΤΕΣ</w:t>
            </w:r>
          </w:p>
        </w:tc>
      </w:tr>
      <w:tr w:rsidR="006A0ADE" w:rsidRPr="0048494F" w14:paraId="023ADD1B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56879FB" w14:textId="77777777" w:rsidR="006A0ADE" w:rsidRPr="0048494F" w:rsidRDefault="006A0ADE" w:rsidP="004849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741C79E2" w14:textId="77777777" w:rsidR="006A0ADE" w:rsidRPr="0048494F" w:rsidRDefault="006A0ADE" w:rsidP="0048494F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Παπαδόπουλος Θεόδωρος, Δήμαρχος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37CBBEE" w14:textId="77777777" w:rsidR="006A0ADE" w:rsidRPr="0048494F" w:rsidRDefault="006A0ADE" w:rsidP="0048494F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42516E" w14:textId="77777777" w:rsidR="006A0ADE" w:rsidRPr="0048494F" w:rsidRDefault="006A0ADE" w:rsidP="0048494F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0ADE" w:rsidRPr="0048494F" w14:paraId="0BCDA864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2740F6C1" w14:textId="77777777" w:rsidR="006A0ADE" w:rsidRPr="0048494F" w:rsidRDefault="006A0ADE" w:rsidP="004849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02470876" w14:textId="77777777" w:rsidR="006A0ADE" w:rsidRPr="0048494F" w:rsidRDefault="006A0ADE" w:rsidP="004849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Παπαδάκη Αθηνά Πρόεδρος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7A1C3FC6" w14:textId="77777777" w:rsidR="006A0ADE" w:rsidRPr="0048494F" w:rsidRDefault="006A0ADE" w:rsidP="0048494F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C795E1" w14:textId="07BA4E2C" w:rsidR="006A0ADE" w:rsidRPr="0048494F" w:rsidRDefault="00423A2E" w:rsidP="0048494F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Βογιατζής Δημήτριος</w:t>
            </w:r>
          </w:p>
        </w:tc>
      </w:tr>
      <w:tr w:rsidR="006A0ADE" w:rsidRPr="0048494F" w14:paraId="4679EDA3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BC1BB06" w14:textId="77777777" w:rsidR="006A0ADE" w:rsidRPr="0048494F" w:rsidRDefault="006A0ADE" w:rsidP="004849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230C5F3" w14:textId="2715F245" w:rsidR="006A0ADE" w:rsidRPr="0048494F" w:rsidRDefault="006028F2" w:rsidP="0048494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Αγοραστούδη</w:t>
            </w:r>
            <w:proofErr w:type="spellEnd"/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Ευγενία Αντιπρόεδρος</w:t>
            </w:r>
            <w:r w:rsidR="00AE221B"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AE221B" w:rsidRPr="0048494F">
              <w:rPr>
                <w:rFonts w:ascii="Arial" w:hAnsi="Arial" w:cs="Arial"/>
                <w:color w:val="000000"/>
                <w:sz w:val="22"/>
                <w:szCs w:val="22"/>
              </w:rPr>
              <w:t>αποχώρησε έπειτα από  τη συζήτηση του 1</w:t>
            </w:r>
            <w:r w:rsidR="00AE221B" w:rsidRPr="0048494F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ου</w:t>
            </w:r>
            <w:r w:rsidR="00AE221B" w:rsidRPr="0048494F">
              <w:rPr>
                <w:rFonts w:ascii="Arial" w:hAnsi="Arial" w:cs="Arial"/>
                <w:color w:val="000000"/>
                <w:sz w:val="22"/>
                <w:szCs w:val="22"/>
              </w:rPr>
              <w:t xml:space="preserve"> θέματος</w:t>
            </w:r>
            <w:r w:rsidR="00E21AC2" w:rsidRPr="0048494F">
              <w:rPr>
                <w:rFonts w:ascii="Arial" w:hAnsi="Arial" w:cs="Arial"/>
                <w:color w:val="000000"/>
                <w:sz w:val="22"/>
                <w:szCs w:val="22"/>
              </w:rPr>
              <w:t xml:space="preserve"> της ημερήσιας διάταξης</w:t>
            </w:r>
            <w:r w:rsidR="00AE221B" w:rsidRPr="0048494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426BCFE" w14:textId="77777777" w:rsidR="006A0ADE" w:rsidRPr="0048494F" w:rsidRDefault="006A0ADE" w:rsidP="0048494F">
            <w:pPr>
              <w:snapToGrid w:val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2D1B36" w14:textId="77777777" w:rsidR="006A0ADE" w:rsidRPr="0048494F" w:rsidRDefault="006A0ADE" w:rsidP="0048494F">
            <w:pPr>
              <w:snapToGri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Βλαχομήτρος Δημήτριος</w:t>
            </w:r>
          </w:p>
        </w:tc>
      </w:tr>
      <w:tr w:rsidR="006028F2" w:rsidRPr="0048494F" w14:paraId="201054A5" w14:textId="77777777" w:rsidTr="006028F2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4E9E6C57" w14:textId="77777777" w:rsidR="006028F2" w:rsidRPr="0048494F" w:rsidRDefault="006028F2" w:rsidP="004849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EAF358D" w14:textId="3BEBA9F1" w:rsidR="006028F2" w:rsidRPr="0048494F" w:rsidRDefault="006028F2" w:rsidP="004849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Αναγνώστου Πασχάλης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2A623F0" w14:textId="77777777" w:rsidR="006028F2" w:rsidRPr="0048494F" w:rsidRDefault="006028F2" w:rsidP="0048494F">
            <w:pPr>
              <w:snapToGrid w:val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BD6D21" w14:textId="77777777" w:rsidR="006028F2" w:rsidRPr="0048494F" w:rsidRDefault="006028F2" w:rsidP="0048494F">
            <w:pPr>
              <w:snapToGri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Γκοστίλης</w:t>
            </w:r>
            <w:proofErr w:type="spellEnd"/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Βασίλειος</w:t>
            </w:r>
          </w:p>
        </w:tc>
      </w:tr>
      <w:tr w:rsidR="006028F2" w:rsidRPr="0048494F" w14:paraId="5C64897A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D8C06A0" w14:textId="77777777" w:rsidR="006028F2" w:rsidRPr="0048494F" w:rsidRDefault="006028F2" w:rsidP="004849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FE6E2F1" w14:textId="5AE3696E" w:rsidR="006028F2" w:rsidRPr="0048494F" w:rsidRDefault="006028F2" w:rsidP="0048494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Αποστόλου Στυλιανό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79D27F2" w14:textId="77777777" w:rsidR="006028F2" w:rsidRPr="0048494F" w:rsidRDefault="006028F2" w:rsidP="0048494F">
            <w:pPr>
              <w:snapToGrid w:val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123413" w14:textId="3960A5D6" w:rsidR="006028F2" w:rsidRPr="0048494F" w:rsidRDefault="006028F2" w:rsidP="0048494F">
            <w:pPr>
              <w:snapToGri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Γραικός Κωνσταντίνος Γραμματέας </w:t>
            </w:r>
          </w:p>
        </w:tc>
      </w:tr>
      <w:tr w:rsidR="006028F2" w:rsidRPr="0048494F" w14:paraId="699EC876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7FAFF97" w14:textId="77777777" w:rsidR="006028F2" w:rsidRPr="0048494F" w:rsidRDefault="006028F2" w:rsidP="0048494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32BF769" w14:textId="77777777" w:rsidR="006028F2" w:rsidRPr="0048494F" w:rsidRDefault="006028F2" w:rsidP="0048494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Γαντάς</w:t>
            </w:r>
            <w:proofErr w:type="spellEnd"/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Σπυρίδων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8BF296D" w14:textId="77777777" w:rsidR="006028F2" w:rsidRPr="0048494F" w:rsidRDefault="006028F2" w:rsidP="0048494F">
            <w:pPr>
              <w:snapToGrid w:val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A4E980" w14:textId="3F44B729" w:rsidR="006028F2" w:rsidRPr="0048494F" w:rsidRDefault="00423A2E" w:rsidP="0048494F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Ζελιλίδης</w:t>
            </w:r>
            <w:proofErr w:type="spellEnd"/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Δαμιανός</w:t>
            </w:r>
          </w:p>
        </w:tc>
      </w:tr>
      <w:tr w:rsidR="00423A2E" w:rsidRPr="0048494F" w14:paraId="7BEBC60B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0B7D458A" w14:textId="77777777" w:rsidR="00423A2E" w:rsidRPr="0048494F" w:rsidRDefault="00423A2E" w:rsidP="0048494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FE17D79" w14:textId="77777777" w:rsidR="00423A2E" w:rsidRPr="0048494F" w:rsidRDefault="00423A2E" w:rsidP="004849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Γκιζάρης</w:t>
            </w:r>
            <w:proofErr w:type="spellEnd"/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Στέργιος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68976997" w14:textId="77777777" w:rsidR="00423A2E" w:rsidRPr="0048494F" w:rsidRDefault="00423A2E" w:rsidP="0048494F">
            <w:pPr>
              <w:snapToGrid w:val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BAAF82" w14:textId="00F218D5" w:rsidR="00423A2E" w:rsidRPr="0048494F" w:rsidRDefault="00423A2E" w:rsidP="0048494F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Ιωσηφίδης Ιωάννης</w:t>
            </w:r>
          </w:p>
        </w:tc>
      </w:tr>
      <w:tr w:rsidR="00632A18" w:rsidRPr="0048494F" w14:paraId="7C61A137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F19A090" w14:textId="77777777" w:rsidR="00632A18" w:rsidRPr="0048494F" w:rsidRDefault="00632A18" w:rsidP="0048494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353184DD" w14:textId="2410CA0E" w:rsidR="00632A18" w:rsidRPr="0048494F" w:rsidRDefault="00632A18" w:rsidP="004849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Καρκατζίνος</w:t>
            </w:r>
            <w:proofErr w:type="spellEnd"/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Νικόλαος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47C2CFE0" w14:textId="77777777" w:rsidR="00632A18" w:rsidRPr="0048494F" w:rsidRDefault="00632A18" w:rsidP="0048494F">
            <w:pPr>
              <w:snapToGrid w:val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ADAA0E" w14:textId="62AF6610" w:rsidR="00632A18" w:rsidRPr="0048494F" w:rsidRDefault="00632A18" w:rsidP="0048494F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Καρκατζούνης</w:t>
            </w:r>
            <w:proofErr w:type="spellEnd"/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Θεοφάνης (Φάνης)</w:t>
            </w:r>
          </w:p>
        </w:tc>
      </w:tr>
      <w:tr w:rsidR="00632A18" w:rsidRPr="0048494F" w14:paraId="0D07D40B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4872BBC8" w14:textId="77777777" w:rsidR="00632A18" w:rsidRPr="0048494F" w:rsidRDefault="00632A18" w:rsidP="0048494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49ACAC9" w14:textId="332435AE" w:rsidR="00632A18" w:rsidRPr="0048494F" w:rsidRDefault="00632A18" w:rsidP="004849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Κουγιουμτζίδη Κωνσταντίνο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716266C5" w14:textId="77777777" w:rsidR="00632A18" w:rsidRPr="0048494F" w:rsidRDefault="00632A18" w:rsidP="0048494F">
            <w:pPr>
              <w:snapToGrid w:val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0D872E" w14:textId="7DEB66FA" w:rsidR="00632A18" w:rsidRPr="0048494F" w:rsidRDefault="00632A18" w:rsidP="0048494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Κούτρη</w:t>
            </w:r>
            <w:proofErr w:type="spellEnd"/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Ευαγγελία (Λίτσα)</w:t>
            </w:r>
          </w:p>
        </w:tc>
      </w:tr>
      <w:tr w:rsidR="00632A18" w:rsidRPr="0048494F" w14:paraId="0A7F969D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005E65CB" w14:textId="77777777" w:rsidR="00632A18" w:rsidRPr="0048494F" w:rsidRDefault="00632A18" w:rsidP="004849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073CE46" w14:textId="0F2C2FB4" w:rsidR="00632A18" w:rsidRPr="0048494F" w:rsidRDefault="00632A18" w:rsidP="0048494F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Μουστάκας Βασίλειος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5BD2FBE" w14:textId="77777777" w:rsidR="00632A18" w:rsidRPr="0048494F" w:rsidRDefault="00632A18" w:rsidP="0048494F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849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DD6BDC" w14:textId="4ADA7117" w:rsidR="00632A18" w:rsidRPr="0048494F" w:rsidRDefault="00632A18" w:rsidP="0048494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Λαγός Νικόλαος</w:t>
            </w:r>
          </w:p>
        </w:tc>
      </w:tr>
      <w:tr w:rsidR="00632A18" w:rsidRPr="0048494F" w14:paraId="4F82972F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BC1C7A5" w14:textId="77777777" w:rsidR="00632A18" w:rsidRPr="0048494F" w:rsidRDefault="00632A18" w:rsidP="004849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3414F124" w14:textId="2D2EB78D" w:rsidR="00632A18" w:rsidRPr="0048494F" w:rsidRDefault="00632A18" w:rsidP="0048494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Μωραϊτης</w:t>
            </w:r>
            <w:proofErr w:type="spellEnd"/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Αργύριος</w:t>
            </w:r>
            <w:proofErr w:type="spellEnd"/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(Λάκης)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273B0A5" w14:textId="77777777" w:rsidR="00632A18" w:rsidRPr="0048494F" w:rsidRDefault="00632A18" w:rsidP="0048494F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849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4C771E" w14:textId="39316B54" w:rsidR="00632A18" w:rsidRPr="0048494F" w:rsidRDefault="00632A18" w:rsidP="0048494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Μαλικάς</w:t>
            </w:r>
            <w:proofErr w:type="spellEnd"/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Ευριπίδης (Δάκης)</w:t>
            </w:r>
          </w:p>
        </w:tc>
      </w:tr>
      <w:tr w:rsidR="00632A18" w:rsidRPr="0048494F" w14:paraId="47938CAC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5FEEC562" w14:textId="77777777" w:rsidR="00632A18" w:rsidRPr="0048494F" w:rsidRDefault="00632A18" w:rsidP="004849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6171C3D" w14:textId="744467AC" w:rsidR="00632A18" w:rsidRPr="0048494F" w:rsidRDefault="00632A18" w:rsidP="0048494F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Πονερίδης</w:t>
            </w:r>
            <w:proofErr w:type="spellEnd"/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Παναγιώτης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FA32F9F" w14:textId="77777777" w:rsidR="00632A18" w:rsidRPr="0048494F" w:rsidRDefault="00632A18" w:rsidP="0048494F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66A9F9" w14:textId="37EF458A" w:rsidR="00632A18" w:rsidRPr="0048494F" w:rsidRDefault="00632A18" w:rsidP="0048494F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Μπίκος Νικόλαος</w:t>
            </w:r>
          </w:p>
        </w:tc>
      </w:tr>
      <w:tr w:rsidR="00632A18" w:rsidRPr="0048494F" w14:paraId="4D52C0EF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02888CD0" w14:textId="77777777" w:rsidR="00632A18" w:rsidRPr="0048494F" w:rsidRDefault="00632A18" w:rsidP="004849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B8EB15F" w14:textId="7F4A2E50" w:rsidR="00632A18" w:rsidRPr="0048494F" w:rsidRDefault="00632A18" w:rsidP="0048494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Σαμαράς Σωκράτης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C3770FE" w14:textId="77777777" w:rsidR="00632A18" w:rsidRPr="0048494F" w:rsidRDefault="00632A18" w:rsidP="0048494F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849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F684D5" w14:textId="714B98AB" w:rsidR="00632A18" w:rsidRPr="0048494F" w:rsidRDefault="00632A18" w:rsidP="0048494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Πάζης </w:t>
            </w:r>
            <w:proofErr w:type="spellStart"/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Κωνσταντινος</w:t>
            </w:r>
            <w:proofErr w:type="spellEnd"/>
          </w:p>
        </w:tc>
      </w:tr>
      <w:tr w:rsidR="00632A18" w:rsidRPr="0048494F" w14:paraId="702B7936" w14:textId="77777777" w:rsidTr="00A31E79">
        <w:trPr>
          <w:trHeight w:val="301"/>
        </w:trPr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7AC07DB1" w14:textId="77777777" w:rsidR="00632A18" w:rsidRPr="0048494F" w:rsidRDefault="00632A18" w:rsidP="004849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5A2EC95" w14:textId="5BDFA494" w:rsidR="00632A18" w:rsidRPr="0048494F" w:rsidRDefault="00632A18" w:rsidP="0048494F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Τιτέλης</w:t>
            </w:r>
            <w:proofErr w:type="spellEnd"/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Κωνσταντίνος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65ADE95" w14:textId="77777777" w:rsidR="00632A18" w:rsidRPr="0048494F" w:rsidRDefault="00632A18" w:rsidP="0048494F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19B46D" w14:textId="7C2CDAA5" w:rsidR="00632A18" w:rsidRPr="0048494F" w:rsidRDefault="00632A18" w:rsidP="0048494F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Τριανταφυλλίδου Ιωάννα</w:t>
            </w:r>
          </w:p>
        </w:tc>
      </w:tr>
      <w:tr w:rsidR="00632A18" w:rsidRPr="0048494F" w14:paraId="604A48D3" w14:textId="77777777" w:rsidTr="00A31E79">
        <w:trPr>
          <w:trHeight w:val="301"/>
        </w:trPr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ED5EE9F" w14:textId="77777777" w:rsidR="00632A18" w:rsidRPr="0048494F" w:rsidRDefault="00632A18" w:rsidP="004849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0303A15" w14:textId="70F7B63D" w:rsidR="00632A18" w:rsidRPr="0048494F" w:rsidRDefault="00632A18" w:rsidP="0048494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Τσιφτελίδου</w:t>
            </w:r>
            <w:proofErr w:type="spellEnd"/>
            <w:r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Άννα</w:t>
            </w:r>
            <w:r w:rsidR="00AE221B" w:rsidRPr="0048494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AE221B" w:rsidRPr="0048494F">
              <w:rPr>
                <w:rFonts w:ascii="Arial" w:hAnsi="Arial" w:cs="Arial"/>
                <w:color w:val="000000"/>
                <w:sz w:val="22"/>
                <w:szCs w:val="22"/>
              </w:rPr>
              <w:t>αποχώρησε έπειτα από  τη συζήτηση του 1</w:t>
            </w:r>
            <w:r w:rsidR="00AE221B" w:rsidRPr="0048494F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ου</w:t>
            </w:r>
            <w:r w:rsidR="00AE221B" w:rsidRPr="0048494F">
              <w:rPr>
                <w:rFonts w:ascii="Arial" w:hAnsi="Arial" w:cs="Arial"/>
                <w:color w:val="000000"/>
                <w:sz w:val="22"/>
                <w:szCs w:val="22"/>
              </w:rPr>
              <w:t xml:space="preserve"> θέματος</w:t>
            </w:r>
            <w:r w:rsidR="00E21AC2" w:rsidRPr="0048494F">
              <w:rPr>
                <w:rFonts w:ascii="Arial" w:hAnsi="Arial" w:cs="Arial"/>
                <w:color w:val="000000"/>
                <w:sz w:val="22"/>
                <w:szCs w:val="22"/>
              </w:rPr>
              <w:t xml:space="preserve"> της </w:t>
            </w:r>
            <w:r w:rsidR="00E21AC2" w:rsidRPr="0048494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ημερήσιας διάταξης</w:t>
            </w:r>
            <w:r w:rsidR="00AE221B" w:rsidRPr="0048494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530F5D2" w14:textId="77777777" w:rsidR="00632A18" w:rsidRPr="0048494F" w:rsidRDefault="00632A18" w:rsidP="0048494F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5349FD" w14:textId="77777777" w:rsidR="00632A18" w:rsidRPr="0048494F" w:rsidRDefault="00632A18" w:rsidP="0048494F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Φάσσας</w:t>
            </w:r>
            <w:proofErr w:type="spellEnd"/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Χρήστος</w:t>
            </w:r>
          </w:p>
        </w:tc>
      </w:tr>
      <w:tr w:rsidR="00632A18" w:rsidRPr="0048494F" w14:paraId="0A7491AA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CD89F4C" w14:textId="77777777" w:rsidR="00632A18" w:rsidRPr="0048494F" w:rsidRDefault="00632A18" w:rsidP="004849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3D63D584" w14:textId="45A74E91" w:rsidR="00632A18" w:rsidRPr="0048494F" w:rsidRDefault="00632A18" w:rsidP="0048494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Τσολάκης Απόστολος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A02F78E" w14:textId="77777777" w:rsidR="00632A18" w:rsidRPr="0048494F" w:rsidRDefault="00632A18" w:rsidP="0048494F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849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EDFCAD2" w14:textId="131AC948" w:rsidR="00632A18" w:rsidRPr="0048494F" w:rsidRDefault="00B215D5" w:rsidP="0048494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Χίνη Δήμητρα</w:t>
            </w:r>
          </w:p>
        </w:tc>
      </w:tr>
      <w:tr w:rsidR="00632A18" w:rsidRPr="0048494F" w14:paraId="775CBA97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504E327" w14:textId="77777777" w:rsidR="00632A18" w:rsidRPr="0048494F" w:rsidRDefault="00632A18" w:rsidP="004849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78B1215" w14:textId="6D0F61F5" w:rsidR="00632A18" w:rsidRPr="0048494F" w:rsidRDefault="00B215D5" w:rsidP="0048494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Φωτιάδης Σάββας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D416AF9" w14:textId="2E1841F9" w:rsidR="00632A18" w:rsidRPr="0048494F" w:rsidRDefault="00632A18" w:rsidP="0048494F">
            <w:pPr>
              <w:snapToGrid w:val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B1A6E6" w14:textId="3C4DE36E" w:rsidR="00632A18" w:rsidRPr="0048494F" w:rsidRDefault="00632A18" w:rsidP="0048494F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215D5" w:rsidRPr="0048494F" w14:paraId="0B1CE0C1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B6F286B" w14:textId="77777777" w:rsidR="00B215D5" w:rsidRPr="0048494F" w:rsidRDefault="00B215D5" w:rsidP="004849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326E6A90" w14:textId="6E09F444" w:rsidR="00B215D5" w:rsidRPr="0048494F" w:rsidRDefault="00B215D5" w:rsidP="0048494F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Χατζηαντωνίου Αργυρώ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0FADA0C" w14:textId="77777777" w:rsidR="00B215D5" w:rsidRPr="0048494F" w:rsidRDefault="00B215D5" w:rsidP="0048494F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8BDFFE" w14:textId="77777777" w:rsidR="00B215D5" w:rsidRPr="0048494F" w:rsidRDefault="00B215D5" w:rsidP="0048494F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215D5" w:rsidRPr="0048494F" w14:paraId="4211A54A" w14:textId="77777777" w:rsidTr="00A31E79">
        <w:trPr>
          <w:trHeight w:val="270"/>
        </w:trPr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6DE6F88B" w14:textId="48AD7876" w:rsidR="00B215D5" w:rsidRPr="0048494F" w:rsidRDefault="00B215D5" w:rsidP="004849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0D9E1AF" w14:textId="0EECBB0F" w:rsidR="00B215D5" w:rsidRPr="0048494F" w:rsidRDefault="00B215D5" w:rsidP="0048494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8494F">
              <w:rPr>
                <w:rFonts w:ascii="Arial" w:hAnsi="Arial" w:cs="Arial"/>
                <w:color w:val="000000" w:themeColor="text1"/>
                <w:sz w:val="22"/>
                <w:szCs w:val="22"/>
              </w:rPr>
              <w:t>Χατζηδημητρίου Φανή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1B3D3B6" w14:textId="77777777" w:rsidR="00B215D5" w:rsidRPr="0048494F" w:rsidRDefault="00B215D5" w:rsidP="0048494F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CDBE7C" w14:textId="77777777" w:rsidR="00B215D5" w:rsidRPr="0048494F" w:rsidRDefault="00B215D5" w:rsidP="0048494F">
            <w:pPr>
              <w:snapToGri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15D5" w:rsidRPr="0048494F" w14:paraId="2753A32B" w14:textId="77777777" w:rsidTr="00A31E79">
        <w:trPr>
          <w:trHeight w:val="270"/>
        </w:trPr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9FEE6AB" w14:textId="25D1B7C3" w:rsidR="00B215D5" w:rsidRPr="0048494F" w:rsidRDefault="00B215D5" w:rsidP="004849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2E3FF59" w14:textId="35384820" w:rsidR="00B215D5" w:rsidRPr="0048494F" w:rsidRDefault="00B215D5" w:rsidP="0048494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FC7A8E8" w14:textId="77777777" w:rsidR="00B215D5" w:rsidRPr="0048494F" w:rsidRDefault="00B215D5" w:rsidP="0048494F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9A7D99A" w14:textId="2DDCB937" w:rsidR="00B215D5" w:rsidRPr="0048494F" w:rsidRDefault="00B215D5" w:rsidP="0048494F">
            <w:pPr>
              <w:snapToGri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76A52A9B" w14:textId="77777777" w:rsidR="006A0ADE" w:rsidRPr="0048494F" w:rsidRDefault="006A0ADE" w:rsidP="0048494F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8494F">
        <w:rPr>
          <w:rFonts w:ascii="Arial" w:hAnsi="Arial" w:cs="Arial"/>
          <w:bCs/>
          <w:color w:val="000000" w:themeColor="text1"/>
          <w:sz w:val="22"/>
          <w:szCs w:val="22"/>
        </w:rPr>
        <w:t>κηρύχτηκε από την Πρόεδρο η έναρξη της συνεδρίασης.</w:t>
      </w:r>
    </w:p>
    <w:p w14:paraId="39606223" w14:textId="77777777" w:rsidR="006A0ADE" w:rsidRPr="0048494F" w:rsidRDefault="006A0ADE" w:rsidP="0048494F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B569061" w14:textId="77777777" w:rsidR="00F11355" w:rsidRPr="0048494F" w:rsidRDefault="006A0ADE" w:rsidP="0048494F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8494F">
        <w:rPr>
          <w:rFonts w:ascii="Arial" w:hAnsi="Arial" w:cs="Arial"/>
          <w:bCs/>
          <w:color w:val="000000" w:themeColor="text1"/>
          <w:sz w:val="22"/>
          <w:szCs w:val="22"/>
        </w:rPr>
        <w:t>Στη συνεδρίαση συμμετείχε η Καλαφάτη Μαρία υπάλληλος του Δήμου Θέρμης για την τήρηση των πρακτικών του συμβουλίου.</w:t>
      </w:r>
    </w:p>
    <w:p w14:paraId="22957A30" w14:textId="77777777" w:rsidR="00A054DF" w:rsidRPr="0048494F" w:rsidRDefault="00A054DF" w:rsidP="0048494F">
      <w:pPr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4D67D21A" w14:textId="0D36CFEB" w:rsidR="0001310B" w:rsidRDefault="0001310B" w:rsidP="00D22BC6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Για τη συζήτηση </w:t>
      </w:r>
      <w:r w:rsidRPr="002F6BA5">
        <w:rPr>
          <w:rFonts w:ascii="Arial" w:hAnsi="Arial" w:cs="Arial"/>
          <w:sz w:val="22"/>
          <w:szCs w:val="22"/>
        </w:rPr>
        <w:t xml:space="preserve">του παρακάτω θέματος κλήθηκε η Πρόεδρος της Κοινότητας </w:t>
      </w:r>
      <w:r>
        <w:rPr>
          <w:rFonts w:ascii="Arial" w:hAnsi="Arial" w:cs="Arial"/>
          <w:sz w:val="22"/>
          <w:szCs w:val="22"/>
        </w:rPr>
        <w:t>Αγ. Παρασκευής</w:t>
      </w:r>
      <w:r w:rsidRPr="002F6BA5">
        <w:rPr>
          <w:rFonts w:ascii="Arial" w:hAnsi="Arial" w:cs="Arial"/>
          <w:sz w:val="22"/>
          <w:szCs w:val="22"/>
        </w:rPr>
        <w:t xml:space="preserve"> κα </w:t>
      </w:r>
      <w:proofErr w:type="spellStart"/>
      <w:r>
        <w:rPr>
          <w:rFonts w:ascii="Arial" w:hAnsi="Arial" w:cs="Arial"/>
          <w:sz w:val="22"/>
          <w:szCs w:val="22"/>
        </w:rPr>
        <w:t>Τσιουβάκα</w:t>
      </w:r>
      <w:proofErr w:type="spellEnd"/>
      <w:r>
        <w:rPr>
          <w:rFonts w:ascii="Arial" w:hAnsi="Arial" w:cs="Arial"/>
          <w:sz w:val="22"/>
          <w:szCs w:val="22"/>
        </w:rPr>
        <w:t xml:space="preserve"> Μαρία</w:t>
      </w:r>
      <w:r w:rsidRPr="002F6BA5">
        <w:rPr>
          <w:rFonts w:ascii="Arial" w:hAnsi="Arial" w:cs="Arial"/>
          <w:sz w:val="22"/>
          <w:szCs w:val="22"/>
        </w:rPr>
        <w:t xml:space="preserve"> με το υπ </w:t>
      </w:r>
      <w:proofErr w:type="spellStart"/>
      <w:r w:rsidRPr="002F6BA5">
        <w:rPr>
          <w:rFonts w:ascii="Arial" w:hAnsi="Arial" w:cs="Arial"/>
          <w:sz w:val="22"/>
          <w:szCs w:val="22"/>
        </w:rPr>
        <w:t>αριθμ</w:t>
      </w:r>
      <w:proofErr w:type="spellEnd"/>
      <w:r w:rsidRPr="002F6BA5">
        <w:rPr>
          <w:rFonts w:ascii="Arial" w:hAnsi="Arial" w:cs="Arial"/>
          <w:sz w:val="22"/>
          <w:szCs w:val="22"/>
        </w:rPr>
        <w:t>. 5519</w:t>
      </w:r>
      <w:r>
        <w:rPr>
          <w:rFonts w:ascii="Arial" w:hAnsi="Arial" w:cs="Arial"/>
          <w:sz w:val="22"/>
          <w:szCs w:val="22"/>
        </w:rPr>
        <w:t>7</w:t>
      </w:r>
      <w:r w:rsidRPr="002F6BA5">
        <w:rPr>
          <w:rFonts w:ascii="Arial" w:hAnsi="Arial" w:cs="Arial"/>
          <w:sz w:val="22"/>
          <w:szCs w:val="22"/>
        </w:rPr>
        <w:t xml:space="preserve">/04-08-2023 έγγραφο της Προέδρου του Δ.Σ., η οποία </w:t>
      </w:r>
      <w:r>
        <w:rPr>
          <w:rFonts w:ascii="Arial" w:hAnsi="Arial" w:cs="Arial"/>
          <w:sz w:val="22"/>
          <w:szCs w:val="22"/>
        </w:rPr>
        <w:t xml:space="preserve">και </w:t>
      </w:r>
      <w:r w:rsidRPr="002F6BA5">
        <w:rPr>
          <w:rFonts w:ascii="Arial" w:hAnsi="Arial" w:cs="Arial"/>
          <w:sz w:val="22"/>
          <w:szCs w:val="22"/>
        </w:rPr>
        <w:t>παραστάθηκε</w:t>
      </w:r>
      <w:r>
        <w:rPr>
          <w:rFonts w:ascii="Arial" w:hAnsi="Arial" w:cs="Arial"/>
          <w:sz w:val="22"/>
          <w:szCs w:val="22"/>
        </w:rPr>
        <w:t>.</w:t>
      </w:r>
    </w:p>
    <w:p w14:paraId="34B6B237" w14:textId="77777777" w:rsidR="0001310B" w:rsidRPr="00FD0764" w:rsidRDefault="0001310B" w:rsidP="0001310B">
      <w:pPr>
        <w:widowControl w:val="0"/>
        <w:ind w:firstLine="340"/>
        <w:jc w:val="both"/>
        <w:rPr>
          <w:rFonts w:ascii="Arial" w:hAnsi="Arial" w:cs="Arial"/>
          <w:color w:val="FF0000"/>
          <w:sz w:val="22"/>
          <w:szCs w:val="22"/>
        </w:rPr>
      </w:pPr>
      <w:r w:rsidRPr="00FD0764">
        <w:rPr>
          <w:rFonts w:ascii="Arial" w:eastAsia="Calibri" w:hAnsi="Arial" w:cs="Arial"/>
          <w:color w:val="000000"/>
          <w:sz w:val="22"/>
          <w:szCs w:val="22"/>
          <w:lang w:bidi="hi-IN"/>
        </w:rPr>
        <w:t xml:space="preserve"> </w:t>
      </w:r>
      <w:r w:rsidRPr="00FD0764">
        <w:rPr>
          <w:rFonts w:ascii="Arial" w:eastAsia="Tahoma" w:hAnsi="Arial" w:cs="Arial"/>
          <w:sz w:val="22"/>
          <w:szCs w:val="22"/>
        </w:rPr>
        <w:t xml:space="preserve">    </w:t>
      </w:r>
    </w:p>
    <w:p w14:paraId="5FDFA4BF" w14:textId="77777777" w:rsidR="0001310B" w:rsidRPr="00FD0764" w:rsidRDefault="0001310B" w:rsidP="0001310B">
      <w:pPr>
        <w:pStyle w:val="32"/>
        <w:rPr>
          <w:rFonts w:ascii="Arial" w:hAnsi="Arial" w:cs="Arial"/>
          <w:color w:val="000000"/>
          <w:sz w:val="22"/>
          <w:szCs w:val="22"/>
        </w:rPr>
      </w:pPr>
      <w:r w:rsidRPr="00FD0764">
        <w:rPr>
          <w:rFonts w:ascii="Arial" w:hAnsi="Arial" w:cs="Arial"/>
          <w:color w:val="000000"/>
          <w:sz w:val="22"/>
          <w:szCs w:val="22"/>
        </w:rPr>
        <w:t xml:space="preserve">Ύστερα από τα παραπάνω η Πρόεδρος κάλεσε το συμβούλιο να αποφασίσει σχετικά. </w:t>
      </w:r>
    </w:p>
    <w:p w14:paraId="21C01924" w14:textId="77777777" w:rsidR="0001310B" w:rsidRPr="00FD0764" w:rsidRDefault="0001310B" w:rsidP="0001310B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191472D" w14:textId="77777777" w:rsidR="0001310B" w:rsidRPr="00FD0764" w:rsidRDefault="0001310B" w:rsidP="0001310B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 w:rsidRPr="00FD0764">
        <w:rPr>
          <w:rFonts w:ascii="Arial" w:eastAsia="Tahoma" w:hAnsi="Arial" w:cs="Arial"/>
          <w:color w:val="000000"/>
          <w:sz w:val="22"/>
          <w:szCs w:val="22"/>
        </w:rPr>
        <w:t xml:space="preserve">    </w:t>
      </w:r>
      <w:r w:rsidRPr="00FD0764">
        <w:rPr>
          <w:rFonts w:ascii="Arial" w:hAnsi="Arial" w:cs="Arial"/>
          <w:color w:val="000000"/>
          <w:sz w:val="22"/>
          <w:szCs w:val="22"/>
        </w:rPr>
        <w:t xml:space="preserve">Το Δημοτικό Συμβούλιο ύστερα από διαλογική συζήτηση και αφού έλαβε υπόψη του την εισήγηση της Προέδρου και της αρμόδιας υπηρεσίας, την υπ </w:t>
      </w:r>
      <w:proofErr w:type="spellStart"/>
      <w:r w:rsidRPr="00FD0764">
        <w:rPr>
          <w:rFonts w:ascii="Arial" w:hAnsi="Arial" w:cs="Arial"/>
          <w:color w:val="000000"/>
          <w:sz w:val="22"/>
          <w:szCs w:val="22"/>
        </w:rPr>
        <w:t>αριθμ</w:t>
      </w:r>
      <w:proofErr w:type="spellEnd"/>
      <w:r w:rsidRPr="00FD0764">
        <w:rPr>
          <w:rFonts w:ascii="Arial" w:hAnsi="Arial" w:cs="Arial"/>
          <w:color w:val="000000"/>
          <w:sz w:val="22"/>
          <w:szCs w:val="22"/>
        </w:rPr>
        <w:t xml:space="preserve">. 8/2023 γνωμοδότηση του συμβουλίου της Κοινότητας Αγίας Παρασκευής , την υπ </w:t>
      </w:r>
      <w:proofErr w:type="spellStart"/>
      <w:r w:rsidRPr="00FD0764">
        <w:rPr>
          <w:rFonts w:ascii="Arial" w:hAnsi="Arial" w:cs="Arial"/>
          <w:color w:val="000000"/>
          <w:sz w:val="22"/>
          <w:szCs w:val="22"/>
        </w:rPr>
        <w:t>αριθμ</w:t>
      </w:r>
      <w:proofErr w:type="spellEnd"/>
      <w:r w:rsidRPr="00FD0764">
        <w:rPr>
          <w:rFonts w:ascii="Arial" w:hAnsi="Arial" w:cs="Arial"/>
          <w:color w:val="000000"/>
          <w:sz w:val="22"/>
          <w:szCs w:val="22"/>
        </w:rPr>
        <w:t xml:space="preserve">. 58/2023 απόφαση της  Επιτροπής Ποιότητας Ζωής καθώς και τις διατάξεις </w:t>
      </w:r>
      <w:r w:rsidRPr="00FD0764">
        <w:rPr>
          <w:rFonts w:ascii="Arial" w:hAnsi="Arial" w:cs="Arial"/>
          <w:color w:val="000000"/>
          <w:sz w:val="22"/>
          <w:szCs w:val="22"/>
          <w:lang w:eastAsia="en-US"/>
        </w:rPr>
        <w:t xml:space="preserve">του Ν. 2696/1999 (Κώδικας Οδικής Κυκλοφορίας), όπως ισχύει σήμερα, </w:t>
      </w:r>
      <w:r w:rsidRPr="00FD0764">
        <w:rPr>
          <w:rFonts w:ascii="Arial" w:hAnsi="Arial" w:cs="Arial"/>
          <w:color w:val="000000"/>
          <w:sz w:val="22"/>
          <w:szCs w:val="22"/>
        </w:rPr>
        <w:t xml:space="preserve">του άρθρου 79 του Ν. 3463/2006 (Κ.Δ.Κ.)  του άρθρου 73 του Ν. 3852/2010 </w:t>
      </w:r>
      <w:r w:rsidRPr="00FD0764">
        <w:rPr>
          <w:rFonts w:ascii="Arial" w:hAnsi="Arial" w:cs="Arial"/>
          <w:color w:val="000000"/>
          <w:sz w:val="22"/>
          <w:szCs w:val="22"/>
        </w:rPr>
        <w:tab/>
        <w:t xml:space="preserve">και του άρθρου </w:t>
      </w:r>
      <w:r w:rsidRPr="00FD0764">
        <w:rPr>
          <w:rFonts w:ascii="Arial" w:eastAsia="SimSun" w:hAnsi="Arial" w:cs="Arial"/>
          <w:color w:val="000000"/>
          <w:spacing w:val="-4"/>
          <w:kern w:val="2"/>
          <w:sz w:val="22"/>
          <w:szCs w:val="22"/>
          <w:lang w:bidi="hi-IN"/>
        </w:rPr>
        <w:t>94 του Ν. 4685/2020 (Α’ 92),</w:t>
      </w:r>
    </w:p>
    <w:p w14:paraId="1D648608" w14:textId="77777777" w:rsidR="0001310B" w:rsidRPr="00FD0764" w:rsidRDefault="0001310B" w:rsidP="0001310B">
      <w:pPr>
        <w:pStyle w:val="32"/>
        <w:rPr>
          <w:rFonts w:ascii="Arial" w:hAnsi="Arial" w:cs="Arial"/>
          <w:bCs w:val="0"/>
          <w:color w:val="000000"/>
          <w:sz w:val="22"/>
          <w:szCs w:val="22"/>
        </w:rPr>
      </w:pPr>
    </w:p>
    <w:p w14:paraId="34769DF9" w14:textId="77777777" w:rsidR="0001310B" w:rsidRPr="0001310B" w:rsidRDefault="0001310B" w:rsidP="0001310B">
      <w:pPr>
        <w:pStyle w:val="1"/>
        <w:numPr>
          <w:ilvl w:val="0"/>
          <w:numId w:val="8"/>
        </w:numPr>
        <w:tabs>
          <w:tab w:val="clear" w:pos="0"/>
          <w:tab w:val="left" w:pos="432"/>
        </w:tabs>
        <w:suppressAutoHyphens/>
        <w:spacing w:before="0" w:after="0"/>
        <w:ind w:hanging="432"/>
        <w:jc w:val="center"/>
        <w:rPr>
          <w:color w:val="000000"/>
          <w:sz w:val="22"/>
          <w:szCs w:val="22"/>
        </w:rPr>
      </w:pPr>
      <w:r w:rsidRPr="00FD0764">
        <w:rPr>
          <w:color w:val="000000"/>
          <w:sz w:val="22"/>
          <w:szCs w:val="22"/>
        </w:rPr>
        <w:t xml:space="preserve">Α Π Ο Φ Α Σ Ι Ζ Ε </w:t>
      </w:r>
      <w:r w:rsidRPr="0001310B">
        <w:rPr>
          <w:color w:val="000000"/>
          <w:sz w:val="22"/>
          <w:szCs w:val="22"/>
        </w:rPr>
        <w:t>Ι       ομόφωνα</w:t>
      </w:r>
    </w:p>
    <w:p w14:paraId="459734B8" w14:textId="77777777" w:rsidR="0001310B" w:rsidRPr="00FD0764" w:rsidRDefault="0001310B" w:rsidP="0001310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0764">
        <w:rPr>
          <w:rFonts w:ascii="Arial" w:eastAsia="Tahoma" w:hAnsi="Arial" w:cs="Arial"/>
          <w:color w:val="000000"/>
          <w:sz w:val="22"/>
          <w:szCs w:val="22"/>
        </w:rPr>
        <w:t xml:space="preserve">                                                                </w:t>
      </w:r>
    </w:p>
    <w:p w14:paraId="54CE59D3" w14:textId="77777777" w:rsidR="0001310B" w:rsidRPr="00FD0764" w:rsidRDefault="0001310B" w:rsidP="0001310B">
      <w:pPr>
        <w:jc w:val="both"/>
        <w:rPr>
          <w:rFonts w:ascii="Arial" w:eastAsia="Arial Unicode MS" w:hAnsi="Arial" w:cs="Arial"/>
          <w:b/>
          <w:kern w:val="2"/>
          <w:sz w:val="22"/>
          <w:szCs w:val="22"/>
          <w:lang w:bidi="hi-IN"/>
        </w:rPr>
      </w:pPr>
      <w:r w:rsidRPr="00FD0764">
        <w:rPr>
          <w:rFonts w:ascii="Arial" w:eastAsia="Tahoma" w:hAnsi="Arial" w:cs="Arial"/>
          <w:color w:val="000000"/>
          <w:sz w:val="22"/>
          <w:szCs w:val="22"/>
        </w:rPr>
        <w:t xml:space="preserve">      την εφαρμογή </w:t>
      </w:r>
      <w:r w:rsidRPr="00FD0764">
        <w:rPr>
          <w:rFonts w:ascii="Arial" w:eastAsia="Andale Sans UI" w:hAnsi="Arial" w:cs="Arial"/>
          <w:color w:val="000000"/>
          <w:sz w:val="22"/>
          <w:szCs w:val="22"/>
        </w:rPr>
        <w:t>π</w:t>
      </w:r>
      <w:r w:rsidRPr="00FD0764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εριοριστικών μέτρων κυκλοφορίας </w:t>
      </w:r>
      <w:r w:rsidRPr="00FD0764">
        <w:rPr>
          <w:rFonts w:ascii="Arial" w:eastAsia="Arial Unicode MS" w:hAnsi="Arial" w:cs="Arial"/>
          <w:kern w:val="2"/>
          <w:sz w:val="22"/>
          <w:szCs w:val="22"/>
          <w:lang w:bidi="hi-IN"/>
        </w:rPr>
        <w:t>σε τμήματα οδών της Κοινότητας  Αγ.</w:t>
      </w:r>
      <w:r w:rsidRPr="00FD0764">
        <w:rPr>
          <w:rFonts w:ascii="Arial" w:eastAsia="Arial Unicode MS" w:hAnsi="Arial" w:cs="Arial"/>
          <w:spacing w:val="-71"/>
          <w:kern w:val="2"/>
          <w:sz w:val="22"/>
          <w:szCs w:val="22"/>
          <w:lang w:bidi="hi-IN"/>
        </w:rPr>
        <w:t xml:space="preserve"> </w:t>
      </w:r>
      <w:r w:rsidRPr="00FD0764">
        <w:rPr>
          <w:rFonts w:ascii="Arial" w:eastAsia="Arial Unicode MS" w:hAnsi="Arial" w:cs="Arial"/>
          <w:kern w:val="2"/>
          <w:sz w:val="22"/>
          <w:szCs w:val="22"/>
          <w:lang w:bidi="hi-IN"/>
        </w:rPr>
        <w:t xml:space="preserve">Παρασκευής για τις ανάγκες κατασκευής του έργου: </w:t>
      </w:r>
      <w:r w:rsidRPr="00FD0764">
        <w:rPr>
          <w:rFonts w:ascii="Arial" w:eastAsia="Arial Unicode MS" w:hAnsi="Arial" w:cs="Arial"/>
          <w:b/>
          <w:kern w:val="2"/>
          <w:sz w:val="22"/>
          <w:szCs w:val="22"/>
          <w:lang w:bidi="hi-IN"/>
        </w:rPr>
        <w:t>«Ασφαλτοστρώσεις Αγροτικών Οδών</w:t>
      </w:r>
      <w:r w:rsidRPr="00FD0764">
        <w:rPr>
          <w:rFonts w:ascii="Arial" w:eastAsia="Arial Unicode MS" w:hAnsi="Arial" w:cs="Arial"/>
          <w:b/>
          <w:spacing w:val="1"/>
          <w:kern w:val="2"/>
          <w:sz w:val="22"/>
          <w:szCs w:val="22"/>
          <w:lang w:bidi="hi-IN"/>
        </w:rPr>
        <w:t xml:space="preserve"> </w:t>
      </w:r>
      <w:r w:rsidRPr="00FD0764">
        <w:rPr>
          <w:rFonts w:ascii="Arial" w:eastAsia="Arial Unicode MS" w:hAnsi="Arial" w:cs="Arial"/>
          <w:b/>
          <w:kern w:val="2"/>
          <w:sz w:val="22"/>
          <w:szCs w:val="22"/>
          <w:lang w:bidi="hi-IN"/>
        </w:rPr>
        <w:t>Δήμου</w:t>
      </w:r>
      <w:r w:rsidRPr="00FD0764">
        <w:rPr>
          <w:rFonts w:ascii="Arial" w:eastAsia="Arial Unicode MS" w:hAnsi="Arial" w:cs="Arial"/>
          <w:b/>
          <w:spacing w:val="-3"/>
          <w:kern w:val="2"/>
          <w:sz w:val="22"/>
          <w:szCs w:val="22"/>
          <w:lang w:bidi="hi-IN"/>
        </w:rPr>
        <w:t xml:space="preserve"> </w:t>
      </w:r>
      <w:r w:rsidRPr="00FD0764">
        <w:rPr>
          <w:rFonts w:ascii="Arial" w:eastAsia="Arial Unicode MS" w:hAnsi="Arial" w:cs="Arial"/>
          <w:b/>
          <w:kern w:val="2"/>
          <w:sz w:val="22"/>
          <w:szCs w:val="22"/>
          <w:lang w:bidi="hi-IN"/>
        </w:rPr>
        <w:t>Θέρμης</w:t>
      </w:r>
      <w:r w:rsidRPr="00FD0764">
        <w:rPr>
          <w:rFonts w:ascii="Arial" w:eastAsia="Arial Unicode MS" w:hAnsi="Arial" w:cs="Arial"/>
          <w:b/>
          <w:spacing w:val="-2"/>
          <w:kern w:val="2"/>
          <w:sz w:val="22"/>
          <w:szCs w:val="22"/>
          <w:lang w:bidi="hi-IN"/>
        </w:rPr>
        <w:t xml:space="preserve"> </w:t>
      </w:r>
      <w:r w:rsidRPr="00FD0764">
        <w:rPr>
          <w:rFonts w:ascii="Arial" w:eastAsia="Arial Unicode MS" w:hAnsi="Arial" w:cs="Arial"/>
          <w:b/>
          <w:kern w:val="2"/>
          <w:sz w:val="22"/>
          <w:szCs w:val="22"/>
          <w:lang w:bidi="hi-IN"/>
        </w:rPr>
        <w:t>για</w:t>
      </w:r>
      <w:r w:rsidRPr="00FD0764">
        <w:rPr>
          <w:rFonts w:ascii="Arial" w:eastAsia="Arial Unicode MS" w:hAnsi="Arial" w:cs="Arial"/>
          <w:b/>
          <w:spacing w:val="-1"/>
          <w:kern w:val="2"/>
          <w:sz w:val="22"/>
          <w:szCs w:val="22"/>
          <w:lang w:bidi="hi-IN"/>
        </w:rPr>
        <w:t xml:space="preserve"> </w:t>
      </w:r>
      <w:r w:rsidRPr="00FD0764">
        <w:rPr>
          <w:rFonts w:ascii="Arial" w:eastAsia="Arial Unicode MS" w:hAnsi="Arial" w:cs="Arial"/>
          <w:b/>
          <w:kern w:val="2"/>
          <w:sz w:val="22"/>
          <w:szCs w:val="22"/>
          <w:lang w:bidi="hi-IN"/>
        </w:rPr>
        <w:t>την</w:t>
      </w:r>
      <w:r w:rsidRPr="00FD0764">
        <w:rPr>
          <w:rFonts w:ascii="Arial" w:eastAsia="Arial Unicode MS" w:hAnsi="Arial" w:cs="Arial"/>
          <w:b/>
          <w:spacing w:val="-2"/>
          <w:kern w:val="2"/>
          <w:sz w:val="22"/>
          <w:szCs w:val="22"/>
          <w:lang w:bidi="hi-IN"/>
        </w:rPr>
        <w:t xml:space="preserve"> </w:t>
      </w:r>
      <w:r w:rsidRPr="00FD0764">
        <w:rPr>
          <w:rFonts w:ascii="Arial" w:eastAsia="Arial Unicode MS" w:hAnsi="Arial" w:cs="Arial"/>
          <w:b/>
          <w:kern w:val="2"/>
          <w:sz w:val="22"/>
          <w:szCs w:val="22"/>
          <w:lang w:bidi="hi-IN"/>
        </w:rPr>
        <w:t>εξυπηρέτηση</w:t>
      </w:r>
      <w:r w:rsidRPr="00FD0764">
        <w:rPr>
          <w:rFonts w:ascii="Arial" w:eastAsia="Arial Unicode MS" w:hAnsi="Arial" w:cs="Arial"/>
          <w:b/>
          <w:spacing w:val="-2"/>
          <w:kern w:val="2"/>
          <w:sz w:val="22"/>
          <w:szCs w:val="22"/>
          <w:lang w:bidi="hi-IN"/>
        </w:rPr>
        <w:t xml:space="preserve"> </w:t>
      </w:r>
      <w:r w:rsidRPr="00FD0764">
        <w:rPr>
          <w:rFonts w:ascii="Arial" w:eastAsia="Arial Unicode MS" w:hAnsi="Arial" w:cs="Arial"/>
          <w:b/>
          <w:kern w:val="2"/>
          <w:sz w:val="22"/>
          <w:szCs w:val="22"/>
          <w:lang w:bidi="hi-IN"/>
        </w:rPr>
        <w:t>της</w:t>
      </w:r>
      <w:r w:rsidRPr="00FD0764">
        <w:rPr>
          <w:rFonts w:ascii="Arial" w:eastAsia="Arial Unicode MS" w:hAnsi="Arial" w:cs="Arial"/>
          <w:b/>
          <w:spacing w:val="-1"/>
          <w:kern w:val="2"/>
          <w:sz w:val="22"/>
          <w:szCs w:val="22"/>
          <w:lang w:bidi="hi-IN"/>
        </w:rPr>
        <w:t xml:space="preserve"> </w:t>
      </w:r>
      <w:r w:rsidRPr="00FD0764">
        <w:rPr>
          <w:rFonts w:ascii="Arial" w:eastAsia="Arial Unicode MS" w:hAnsi="Arial" w:cs="Arial"/>
          <w:b/>
          <w:kern w:val="2"/>
          <w:sz w:val="22"/>
          <w:szCs w:val="22"/>
          <w:lang w:bidi="hi-IN"/>
        </w:rPr>
        <w:t>κοιλάδας</w:t>
      </w:r>
      <w:r w:rsidRPr="00FD0764">
        <w:rPr>
          <w:rFonts w:ascii="Arial" w:eastAsia="Arial Unicode MS" w:hAnsi="Arial" w:cs="Arial"/>
          <w:b/>
          <w:spacing w:val="-2"/>
          <w:kern w:val="2"/>
          <w:sz w:val="22"/>
          <w:szCs w:val="22"/>
          <w:lang w:bidi="hi-IN"/>
        </w:rPr>
        <w:t xml:space="preserve"> </w:t>
      </w:r>
      <w:r w:rsidRPr="00FD0764">
        <w:rPr>
          <w:rFonts w:ascii="Arial" w:eastAsia="Arial Unicode MS" w:hAnsi="Arial" w:cs="Arial"/>
          <w:b/>
          <w:kern w:val="2"/>
          <w:sz w:val="22"/>
          <w:szCs w:val="22"/>
          <w:lang w:bidi="hi-IN"/>
        </w:rPr>
        <w:t>του</w:t>
      </w:r>
      <w:r w:rsidRPr="00FD0764">
        <w:rPr>
          <w:rFonts w:ascii="Arial" w:eastAsia="Arial Unicode MS" w:hAnsi="Arial" w:cs="Arial"/>
          <w:b/>
          <w:spacing w:val="-2"/>
          <w:kern w:val="2"/>
          <w:sz w:val="22"/>
          <w:szCs w:val="22"/>
          <w:lang w:bidi="hi-IN"/>
        </w:rPr>
        <w:t xml:space="preserve"> </w:t>
      </w:r>
      <w:r w:rsidRPr="00FD0764">
        <w:rPr>
          <w:rFonts w:ascii="Arial" w:eastAsia="Arial Unicode MS" w:hAnsi="Arial" w:cs="Arial"/>
          <w:b/>
          <w:kern w:val="2"/>
          <w:sz w:val="22"/>
          <w:szCs w:val="22"/>
          <w:lang w:bidi="hi-IN"/>
        </w:rPr>
        <w:t>ποταμού</w:t>
      </w:r>
      <w:r w:rsidRPr="00FD0764">
        <w:rPr>
          <w:rFonts w:ascii="Arial" w:eastAsia="Arial Unicode MS" w:hAnsi="Arial" w:cs="Arial"/>
          <w:b/>
          <w:spacing w:val="-2"/>
          <w:kern w:val="2"/>
          <w:sz w:val="22"/>
          <w:szCs w:val="22"/>
          <w:lang w:bidi="hi-IN"/>
        </w:rPr>
        <w:t xml:space="preserve"> </w:t>
      </w:r>
      <w:proofErr w:type="spellStart"/>
      <w:r w:rsidRPr="00FD0764">
        <w:rPr>
          <w:rFonts w:ascii="Arial" w:eastAsia="Arial Unicode MS" w:hAnsi="Arial" w:cs="Arial"/>
          <w:b/>
          <w:kern w:val="2"/>
          <w:sz w:val="22"/>
          <w:szCs w:val="22"/>
          <w:lang w:bidi="hi-IN"/>
        </w:rPr>
        <w:t>Ανθεμούντα</w:t>
      </w:r>
      <w:proofErr w:type="spellEnd"/>
      <w:r w:rsidRPr="00FD0764">
        <w:rPr>
          <w:rFonts w:ascii="Arial" w:eastAsia="Arial Unicode MS" w:hAnsi="Arial" w:cs="Arial"/>
          <w:b/>
          <w:kern w:val="2"/>
          <w:sz w:val="22"/>
          <w:szCs w:val="22"/>
          <w:lang w:bidi="hi-IN"/>
        </w:rPr>
        <w:t>».</w:t>
      </w:r>
    </w:p>
    <w:p w14:paraId="0B58CB79" w14:textId="77777777" w:rsidR="0001310B" w:rsidRPr="00FD0764" w:rsidRDefault="0001310B" w:rsidP="0001310B">
      <w:pPr>
        <w:jc w:val="both"/>
        <w:rPr>
          <w:rFonts w:ascii="Arial" w:hAnsi="Arial" w:cs="Arial"/>
          <w:sz w:val="22"/>
          <w:szCs w:val="22"/>
        </w:rPr>
      </w:pPr>
    </w:p>
    <w:p w14:paraId="68828FEF" w14:textId="77777777" w:rsidR="0001310B" w:rsidRPr="00FD0764" w:rsidRDefault="0001310B" w:rsidP="0001310B">
      <w:pPr>
        <w:widowControl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FD0764">
        <w:rPr>
          <w:rFonts w:ascii="Arial" w:eastAsia="Verdana" w:hAnsi="Arial" w:cs="Arial"/>
          <w:sz w:val="22"/>
          <w:szCs w:val="22"/>
          <w:lang w:eastAsia="en-US"/>
        </w:rPr>
        <w:t>Η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υλοποίηση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των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περιοριστικών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μέτρων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κυκλοφορίας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θα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πραγματοποιείται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με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την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τοποθέτηση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της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απαιτούμενης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κατακόρυφης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ρυθμιστικής,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προειδοποιητικής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και</w:t>
      </w:r>
      <w:r w:rsidRPr="00FD0764">
        <w:rPr>
          <w:rFonts w:ascii="Arial" w:eastAsia="Verdana" w:hAnsi="Arial" w:cs="Arial"/>
          <w:spacing w:val="-7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πληροφοριακής</w:t>
      </w:r>
      <w:r w:rsidRPr="00FD0764">
        <w:rPr>
          <w:rFonts w:ascii="Arial" w:eastAsia="Verdana" w:hAnsi="Arial" w:cs="Arial"/>
          <w:spacing w:val="36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σήμανσης,</w:t>
      </w:r>
      <w:r w:rsidRPr="00FD0764">
        <w:rPr>
          <w:rFonts w:ascii="Arial" w:eastAsia="Verdana" w:hAnsi="Arial" w:cs="Arial"/>
          <w:spacing w:val="37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σύμφωνα</w:t>
      </w:r>
      <w:r w:rsidRPr="00FD0764">
        <w:rPr>
          <w:rFonts w:ascii="Arial" w:eastAsia="Verdana" w:hAnsi="Arial" w:cs="Arial"/>
          <w:spacing w:val="37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με</w:t>
      </w:r>
      <w:r w:rsidRPr="00FD0764">
        <w:rPr>
          <w:rFonts w:ascii="Arial" w:eastAsia="Verdana" w:hAnsi="Arial" w:cs="Arial"/>
          <w:spacing w:val="37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την</w:t>
      </w:r>
      <w:r w:rsidRPr="00FD0764">
        <w:rPr>
          <w:rFonts w:ascii="Arial" w:eastAsia="Verdana" w:hAnsi="Arial" w:cs="Arial"/>
          <w:spacing w:val="37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εγκεκριμένη</w:t>
      </w:r>
      <w:r w:rsidRPr="00FD0764">
        <w:rPr>
          <w:rFonts w:ascii="Arial" w:eastAsia="Verdana" w:hAnsi="Arial" w:cs="Arial"/>
          <w:spacing w:val="37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μελέτη</w:t>
      </w:r>
      <w:r w:rsidRPr="00FD0764">
        <w:rPr>
          <w:rFonts w:ascii="Arial" w:eastAsia="Verdana" w:hAnsi="Arial" w:cs="Arial"/>
          <w:spacing w:val="37"/>
          <w:sz w:val="22"/>
          <w:szCs w:val="22"/>
          <w:lang w:eastAsia="en-US"/>
        </w:rPr>
        <w:t xml:space="preserve"> </w:t>
      </w:r>
      <w:proofErr w:type="spellStart"/>
      <w:r w:rsidRPr="00FD0764">
        <w:rPr>
          <w:rFonts w:ascii="Arial" w:eastAsia="Verdana" w:hAnsi="Arial" w:cs="Arial"/>
          <w:sz w:val="22"/>
          <w:szCs w:val="22"/>
          <w:lang w:eastAsia="en-US"/>
        </w:rPr>
        <w:t>εργοταξιακής</w:t>
      </w:r>
      <w:proofErr w:type="spellEnd"/>
      <w:r w:rsidRPr="00FD0764">
        <w:rPr>
          <w:rFonts w:ascii="Arial" w:eastAsia="Verdana" w:hAnsi="Arial" w:cs="Arial"/>
          <w:spacing w:val="37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σήμανσης</w:t>
      </w:r>
      <w:r w:rsidRPr="00FD0764">
        <w:rPr>
          <w:rFonts w:ascii="Arial" w:eastAsia="Verdana" w:hAnsi="Arial" w:cs="Arial"/>
          <w:spacing w:val="-7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και την Υπουργική Απόφαση με αριθ. ΔΜΕΟ/Ο/613/16-2-2011 του τ. ΥΠΟΜΕΔΙ “Οδηγίες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σήμανσης εκτελουμένων έργων” (ΟΜΟΕ-ΣΕΕΟ, τεύχος 7). Όπου κρίνεται απαραίτητο θα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καλυφθούν</w:t>
      </w:r>
      <w:r w:rsidRPr="00FD0764">
        <w:rPr>
          <w:rFonts w:ascii="Arial" w:eastAsia="Verdana" w:hAnsi="Arial" w:cs="Arial"/>
          <w:spacing w:val="-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τυχόν</w:t>
      </w:r>
      <w:r w:rsidRPr="00FD0764">
        <w:rPr>
          <w:rFonts w:ascii="Arial" w:eastAsia="Verdana" w:hAnsi="Arial" w:cs="Arial"/>
          <w:spacing w:val="-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υφιστάμενες πινακίδες.</w:t>
      </w:r>
    </w:p>
    <w:p w14:paraId="73D8BFC1" w14:textId="77777777" w:rsidR="0001310B" w:rsidRPr="00FD0764" w:rsidRDefault="0001310B" w:rsidP="0001310B">
      <w:pPr>
        <w:widowControl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FD0764">
        <w:rPr>
          <w:rFonts w:ascii="Arial" w:eastAsia="Verdana" w:hAnsi="Arial" w:cs="Arial"/>
          <w:sz w:val="22"/>
          <w:szCs w:val="22"/>
          <w:lang w:eastAsia="en-US"/>
        </w:rPr>
        <w:t>Επιπλέον</w:t>
      </w:r>
      <w:r w:rsidRPr="00FD0764">
        <w:rPr>
          <w:rFonts w:ascii="Arial" w:eastAsia="Verdana" w:hAnsi="Arial" w:cs="Arial"/>
          <w:spacing w:val="-5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των</w:t>
      </w:r>
      <w:r w:rsidRPr="00FD0764">
        <w:rPr>
          <w:rFonts w:ascii="Arial" w:eastAsia="Verdana" w:hAnsi="Arial" w:cs="Arial"/>
          <w:spacing w:val="-3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παραπάνω</w:t>
      </w:r>
      <w:r w:rsidRPr="00FD0764">
        <w:rPr>
          <w:rFonts w:ascii="Arial" w:eastAsia="Verdana" w:hAnsi="Arial" w:cs="Arial"/>
          <w:spacing w:val="-3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επισημαίνονται</w:t>
      </w:r>
      <w:r w:rsidRPr="00FD0764">
        <w:rPr>
          <w:rFonts w:ascii="Arial" w:eastAsia="Verdana" w:hAnsi="Arial" w:cs="Arial"/>
          <w:spacing w:val="-3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τα</w:t>
      </w:r>
      <w:r w:rsidRPr="00FD0764">
        <w:rPr>
          <w:rFonts w:ascii="Arial" w:eastAsia="Verdana" w:hAnsi="Arial" w:cs="Arial"/>
          <w:spacing w:val="-3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ακόλουθα:</w:t>
      </w:r>
    </w:p>
    <w:p w14:paraId="5D413996" w14:textId="77777777" w:rsidR="0001310B" w:rsidRPr="00FD0764" w:rsidRDefault="0001310B" w:rsidP="0001310B">
      <w:pPr>
        <w:widowControl w:val="0"/>
        <w:tabs>
          <w:tab w:val="left" w:pos="842"/>
        </w:tabs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FD0764">
        <w:rPr>
          <w:rFonts w:ascii="Arial" w:eastAsia="Verdana" w:hAnsi="Arial" w:cs="Arial"/>
          <w:b/>
          <w:sz w:val="22"/>
          <w:szCs w:val="22"/>
          <w:lang w:eastAsia="en-US"/>
        </w:rPr>
        <w:t>1.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 xml:space="preserve">   Οι</w:t>
      </w:r>
      <w:r w:rsidRPr="00FD0764">
        <w:rPr>
          <w:rFonts w:ascii="Arial" w:eastAsia="Verdana" w:hAnsi="Arial" w:cs="Arial"/>
          <w:spacing w:val="-2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εργασίες</w:t>
      </w:r>
      <w:r w:rsidRPr="00FD0764">
        <w:rPr>
          <w:rFonts w:ascii="Arial" w:eastAsia="Verdana" w:hAnsi="Arial" w:cs="Arial"/>
          <w:spacing w:val="-3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που</w:t>
      </w:r>
      <w:r w:rsidRPr="00FD0764">
        <w:rPr>
          <w:rFonts w:ascii="Arial" w:eastAsia="Verdana" w:hAnsi="Arial" w:cs="Arial"/>
          <w:spacing w:val="-2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θα</w:t>
      </w:r>
      <w:r w:rsidRPr="00FD0764">
        <w:rPr>
          <w:rFonts w:ascii="Arial" w:eastAsia="Verdana" w:hAnsi="Arial" w:cs="Arial"/>
          <w:spacing w:val="-2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εκτελούνται</w:t>
      </w:r>
      <w:r w:rsidRPr="00FD0764">
        <w:rPr>
          <w:rFonts w:ascii="Arial" w:eastAsia="Verdana" w:hAnsi="Arial" w:cs="Arial"/>
          <w:spacing w:val="-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δεν</w:t>
      </w:r>
      <w:r w:rsidRPr="00FD0764">
        <w:rPr>
          <w:rFonts w:ascii="Arial" w:eastAsia="Verdana" w:hAnsi="Arial" w:cs="Arial"/>
          <w:spacing w:val="-3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θα</w:t>
      </w:r>
      <w:r w:rsidRPr="00FD0764">
        <w:rPr>
          <w:rFonts w:ascii="Arial" w:eastAsia="Verdana" w:hAnsi="Arial" w:cs="Arial"/>
          <w:spacing w:val="-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υπερβαίνουν</w:t>
      </w:r>
      <w:r w:rsidRPr="00FD0764">
        <w:rPr>
          <w:rFonts w:ascii="Arial" w:eastAsia="Verdana" w:hAnsi="Arial" w:cs="Arial"/>
          <w:spacing w:val="-3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σε</w:t>
      </w:r>
      <w:r w:rsidRPr="00FD0764">
        <w:rPr>
          <w:rFonts w:ascii="Arial" w:eastAsia="Verdana" w:hAnsi="Arial" w:cs="Arial"/>
          <w:spacing w:val="-2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συνεχόμενο</w:t>
      </w:r>
      <w:r w:rsidRPr="00FD0764">
        <w:rPr>
          <w:rFonts w:ascii="Arial" w:eastAsia="Verdana" w:hAnsi="Arial" w:cs="Arial"/>
          <w:spacing w:val="-3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μήκος</w:t>
      </w:r>
      <w:r w:rsidRPr="00FD0764">
        <w:rPr>
          <w:rFonts w:ascii="Arial" w:eastAsia="Verdana" w:hAnsi="Arial" w:cs="Arial"/>
          <w:spacing w:val="-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τα</w:t>
      </w:r>
      <w:r w:rsidRPr="00FD0764">
        <w:rPr>
          <w:rFonts w:ascii="Arial" w:eastAsia="Verdana" w:hAnsi="Arial" w:cs="Arial"/>
          <w:spacing w:val="-3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50m.</w:t>
      </w:r>
    </w:p>
    <w:p w14:paraId="2A4B0DAE" w14:textId="77777777" w:rsidR="0001310B" w:rsidRPr="00FD0764" w:rsidRDefault="0001310B" w:rsidP="0001310B">
      <w:pPr>
        <w:widowControl w:val="0"/>
        <w:tabs>
          <w:tab w:val="left" w:pos="842"/>
        </w:tabs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FD0764">
        <w:rPr>
          <w:rFonts w:ascii="Arial" w:eastAsia="Verdana" w:hAnsi="Arial" w:cs="Arial"/>
          <w:b/>
          <w:sz w:val="22"/>
          <w:szCs w:val="22"/>
          <w:lang w:eastAsia="en-US"/>
        </w:rPr>
        <w:t>2.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 xml:space="preserve"> Σε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περίπτωση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που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θα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απαιτηθεί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οποιαδήποτε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τροποποίηση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ή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συμπλήρωση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των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περιοριστικών μέτρων κυκλοφορίας, καθώς και της αντίστοιχης σήμανσης, εξαιτίας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έναρξης</w:t>
      </w:r>
      <w:r w:rsidRPr="00FD0764">
        <w:rPr>
          <w:rFonts w:ascii="Arial" w:eastAsia="Verdana" w:hAnsi="Arial" w:cs="Arial"/>
          <w:spacing w:val="27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ή</w:t>
      </w:r>
      <w:r w:rsidRPr="00FD0764">
        <w:rPr>
          <w:rFonts w:ascii="Arial" w:eastAsia="Verdana" w:hAnsi="Arial" w:cs="Arial"/>
          <w:spacing w:val="28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εξέλιξης</w:t>
      </w:r>
      <w:r w:rsidRPr="00FD0764">
        <w:rPr>
          <w:rFonts w:ascii="Arial" w:eastAsia="Verdana" w:hAnsi="Arial" w:cs="Arial"/>
          <w:spacing w:val="28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άλλων</w:t>
      </w:r>
      <w:r w:rsidRPr="00FD0764">
        <w:rPr>
          <w:rFonts w:ascii="Arial" w:eastAsia="Verdana" w:hAnsi="Arial" w:cs="Arial"/>
          <w:spacing w:val="28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έργων,</w:t>
      </w:r>
      <w:r w:rsidRPr="00FD0764">
        <w:rPr>
          <w:rFonts w:ascii="Arial" w:eastAsia="Verdana" w:hAnsi="Arial" w:cs="Arial"/>
          <w:spacing w:val="28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η</w:t>
      </w:r>
      <w:r w:rsidRPr="00FD0764">
        <w:rPr>
          <w:rFonts w:ascii="Arial" w:eastAsia="Verdana" w:hAnsi="Arial" w:cs="Arial"/>
          <w:spacing w:val="28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Απόφαση</w:t>
      </w:r>
      <w:r w:rsidRPr="00FD0764">
        <w:rPr>
          <w:rFonts w:ascii="Arial" w:eastAsia="Verdana" w:hAnsi="Arial" w:cs="Arial"/>
          <w:spacing w:val="28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περιοριστικών</w:t>
      </w:r>
      <w:r w:rsidRPr="00FD0764">
        <w:rPr>
          <w:rFonts w:ascii="Arial" w:eastAsia="Verdana" w:hAnsi="Arial" w:cs="Arial"/>
          <w:spacing w:val="28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μέτρων</w:t>
      </w:r>
      <w:r w:rsidRPr="00FD0764">
        <w:rPr>
          <w:rFonts w:ascii="Arial" w:eastAsia="Verdana" w:hAnsi="Arial" w:cs="Arial"/>
          <w:spacing w:val="28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που</w:t>
      </w:r>
      <w:r w:rsidRPr="00FD0764">
        <w:rPr>
          <w:rFonts w:ascii="Arial" w:eastAsia="Verdana" w:hAnsi="Arial" w:cs="Arial"/>
          <w:spacing w:val="28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θα</w:t>
      </w:r>
      <w:r w:rsidRPr="00FD0764">
        <w:rPr>
          <w:rFonts w:ascii="Arial" w:eastAsia="Verdana" w:hAnsi="Arial" w:cs="Arial"/>
          <w:spacing w:val="28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ληφθεί</w:t>
      </w:r>
      <w:r w:rsidRPr="00FD0764">
        <w:rPr>
          <w:rFonts w:ascii="Arial" w:eastAsia="Verdana" w:hAnsi="Arial" w:cs="Arial"/>
          <w:spacing w:val="-72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θα</w:t>
      </w:r>
      <w:r w:rsidRPr="00FD0764">
        <w:rPr>
          <w:rFonts w:ascii="Arial" w:eastAsia="Verdana" w:hAnsi="Arial" w:cs="Arial"/>
          <w:spacing w:val="-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τροποποιείται ή</w:t>
      </w:r>
      <w:r w:rsidRPr="00FD0764">
        <w:rPr>
          <w:rFonts w:ascii="Arial" w:eastAsia="Verdana" w:hAnsi="Arial" w:cs="Arial"/>
          <w:spacing w:val="-2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θα</w:t>
      </w:r>
      <w:r w:rsidRPr="00FD0764">
        <w:rPr>
          <w:rFonts w:ascii="Arial" w:eastAsia="Verdana" w:hAnsi="Arial" w:cs="Arial"/>
          <w:spacing w:val="-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συμπληρώνεται</w:t>
      </w:r>
      <w:r w:rsidRPr="00FD0764">
        <w:rPr>
          <w:rFonts w:ascii="Arial" w:eastAsia="Verdana" w:hAnsi="Arial" w:cs="Arial"/>
          <w:spacing w:val="-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αναλόγως.</w:t>
      </w:r>
    </w:p>
    <w:p w14:paraId="1C588C0D" w14:textId="77777777" w:rsidR="0001310B" w:rsidRPr="00FD0764" w:rsidRDefault="0001310B" w:rsidP="0001310B">
      <w:pPr>
        <w:widowControl w:val="0"/>
        <w:tabs>
          <w:tab w:val="left" w:pos="426"/>
        </w:tabs>
        <w:autoSpaceDN w:val="0"/>
        <w:ind w:hanging="578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FD0764">
        <w:rPr>
          <w:rFonts w:ascii="Arial" w:eastAsia="Verdana" w:hAnsi="Arial" w:cs="Arial"/>
          <w:sz w:val="22"/>
          <w:szCs w:val="22"/>
          <w:lang w:eastAsia="en-US"/>
        </w:rPr>
        <w:t xml:space="preserve">        </w:t>
      </w:r>
      <w:r w:rsidRPr="00FD0764">
        <w:rPr>
          <w:rFonts w:ascii="Arial" w:eastAsia="Verdana" w:hAnsi="Arial" w:cs="Arial"/>
          <w:b/>
          <w:sz w:val="22"/>
          <w:szCs w:val="22"/>
          <w:lang w:eastAsia="en-US"/>
        </w:rPr>
        <w:t>3.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 xml:space="preserve">   Με</w:t>
      </w:r>
      <w:r w:rsidRPr="00FD0764">
        <w:rPr>
          <w:rFonts w:ascii="Arial" w:eastAsia="Verdana" w:hAnsi="Arial" w:cs="Arial"/>
          <w:spacing w:val="33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μέριμνα</w:t>
      </w:r>
      <w:r w:rsidRPr="00FD0764">
        <w:rPr>
          <w:rFonts w:ascii="Arial" w:eastAsia="Verdana" w:hAnsi="Arial" w:cs="Arial"/>
          <w:spacing w:val="33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και</w:t>
      </w:r>
      <w:r w:rsidRPr="00FD0764">
        <w:rPr>
          <w:rFonts w:ascii="Arial" w:eastAsia="Verdana" w:hAnsi="Arial" w:cs="Arial"/>
          <w:spacing w:val="33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ευθύνη</w:t>
      </w:r>
      <w:r w:rsidRPr="00FD0764">
        <w:rPr>
          <w:rFonts w:ascii="Arial" w:eastAsia="Verdana" w:hAnsi="Arial" w:cs="Arial"/>
          <w:spacing w:val="33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του</w:t>
      </w:r>
      <w:r w:rsidRPr="00FD0764">
        <w:rPr>
          <w:rFonts w:ascii="Arial" w:eastAsia="Verdana" w:hAnsi="Arial" w:cs="Arial"/>
          <w:spacing w:val="34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αναδόχου</w:t>
      </w:r>
      <w:r w:rsidRPr="00FD0764">
        <w:rPr>
          <w:rFonts w:ascii="Arial" w:eastAsia="Verdana" w:hAnsi="Arial" w:cs="Arial"/>
          <w:spacing w:val="33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του</w:t>
      </w:r>
      <w:r w:rsidRPr="00FD0764">
        <w:rPr>
          <w:rFonts w:ascii="Arial" w:eastAsia="Verdana" w:hAnsi="Arial" w:cs="Arial"/>
          <w:spacing w:val="33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έργου</w:t>
      </w:r>
      <w:r w:rsidRPr="00FD0764">
        <w:rPr>
          <w:rFonts w:ascii="Arial" w:eastAsia="Verdana" w:hAnsi="Arial" w:cs="Arial"/>
          <w:spacing w:val="33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θα</w:t>
      </w:r>
      <w:r w:rsidRPr="00FD0764">
        <w:rPr>
          <w:rFonts w:ascii="Arial" w:eastAsia="Verdana" w:hAnsi="Arial" w:cs="Arial"/>
          <w:spacing w:val="33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γίνεται,</w:t>
      </w:r>
      <w:r w:rsidRPr="00FD0764">
        <w:rPr>
          <w:rFonts w:ascii="Arial" w:eastAsia="Verdana" w:hAnsi="Arial" w:cs="Arial"/>
          <w:spacing w:val="34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από</w:t>
      </w:r>
      <w:r w:rsidRPr="00FD0764">
        <w:rPr>
          <w:rFonts w:ascii="Arial" w:eastAsia="Verdana" w:hAnsi="Arial" w:cs="Arial"/>
          <w:spacing w:val="33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την</w:t>
      </w:r>
      <w:r w:rsidRPr="00FD0764">
        <w:rPr>
          <w:rFonts w:ascii="Arial" w:eastAsia="Verdana" w:hAnsi="Arial" w:cs="Arial"/>
          <w:spacing w:val="33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προηγουμένη</w:t>
      </w:r>
      <w:r w:rsidRPr="00FD0764">
        <w:rPr>
          <w:rFonts w:ascii="Arial" w:eastAsia="Verdana" w:hAnsi="Arial" w:cs="Arial"/>
          <w:spacing w:val="-7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των εργασιών: α) η απαραίτητη σχετική σήμανση, σύμφωνα με τις διατάξεις του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Κ.Ο.Κ.,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με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αριθ.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ΔΜΕΟ/Ο/613/16-2-2011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του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τ.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ΥΠΟΜΕΔΙ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“Οδηγίες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σήμανσης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εκτελουμένων</w:t>
      </w:r>
      <w:r w:rsidRPr="00FD0764">
        <w:rPr>
          <w:rFonts w:ascii="Arial" w:eastAsia="Verdana" w:hAnsi="Arial" w:cs="Arial"/>
          <w:spacing w:val="30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έργων”</w:t>
      </w:r>
      <w:r w:rsidRPr="00FD0764">
        <w:rPr>
          <w:rFonts w:ascii="Arial" w:eastAsia="Verdana" w:hAnsi="Arial" w:cs="Arial"/>
          <w:spacing w:val="3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(ΟΜΟΕ-ΣΕΕΟ,</w:t>
      </w:r>
      <w:r w:rsidRPr="00FD0764">
        <w:rPr>
          <w:rFonts w:ascii="Arial" w:eastAsia="Verdana" w:hAnsi="Arial" w:cs="Arial"/>
          <w:spacing w:val="30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τεύχος</w:t>
      </w:r>
      <w:r w:rsidRPr="00FD0764">
        <w:rPr>
          <w:rFonts w:ascii="Arial" w:eastAsia="Verdana" w:hAnsi="Arial" w:cs="Arial"/>
          <w:spacing w:val="3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7),</w:t>
      </w:r>
      <w:r w:rsidRPr="00FD0764">
        <w:rPr>
          <w:rFonts w:ascii="Arial" w:eastAsia="Verdana" w:hAnsi="Arial" w:cs="Arial"/>
          <w:spacing w:val="3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β)</w:t>
      </w:r>
      <w:r w:rsidRPr="00FD0764">
        <w:rPr>
          <w:rFonts w:ascii="Arial" w:eastAsia="Verdana" w:hAnsi="Arial" w:cs="Arial"/>
          <w:spacing w:val="3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η</w:t>
      </w:r>
      <w:r w:rsidRPr="00FD0764">
        <w:rPr>
          <w:rFonts w:ascii="Arial" w:eastAsia="Verdana" w:hAnsi="Arial" w:cs="Arial"/>
          <w:spacing w:val="30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ρύθμιση</w:t>
      </w:r>
      <w:r w:rsidRPr="00FD0764">
        <w:rPr>
          <w:rFonts w:ascii="Arial" w:eastAsia="Verdana" w:hAnsi="Arial" w:cs="Arial"/>
          <w:spacing w:val="29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της</w:t>
      </w:r>
      <w:r w:rsidRPr="00FD0764">
        <w:rPr>
          <w:rFonts w:ascii="Arial" w:eastAsia="Verdana" w:hAnsi="Arial" w:cs="Arial"/>
          <w:spacing w:val="30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κυκλοφορίας</w:t>
      </w:r>
      <w:r w:rsidRPr="00FD0764">
        <w:rPr>
          <w:rFonts w:ascii="Arial" w:eastAsia="Verdana" w:hAnsi="Arial" w:cs="Arial"/>
          <w:spacing w:val="30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στο</w:t>
      </w:r>
    </w:p>
    <w:p w14:paraId="0C019F46" w14:textId="77777777" w:rsidR="0001310B" w:rsidRPr="00FD0764" w:rsidRDefault="0001310B" w:rsidP="0001310B">
      <w:pPr>
        <w:widowControl w:val="0"/>
        <w:tabs>
          <w:tab w:val="left" w:pos="426"/>
        </w:tabs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FD0764">
        <w:rPr>
          <w:rFonts w:ascii="Arial" w:eastAsia="Verdana" w:hAnsi="Arial" w:cs="Arial"/>
          <w:sz w:val="22"/>
          <w:szCs w:val="22"/>
          <w:lang w:eastAsia="en-US"/>
        </w:rPr>
        <w:t>γειτονικό οδικό δίκτυο, γ) η έγκαιρη προειδοποίηση και ενημέρωση των οδηγών με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πληροφοριακές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και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κατευθυντήριες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πινακίδες,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και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δ)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η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έγκαιρη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ειδοποίηση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του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Τμήματος</w:t>
      </w:r>
      <w:r w:rsidRPr="00FD0764">
        <w:rPr>
          <w:rFonts w:ascii="Arial" w:eastAsia="Verdana" w:hAnsi="Arial" w:cs="Arial"/>
          <w:spacing w:val="-2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Τροχαίας</w:t>
      </w:r>
      <w:r w:rsidRPr="00FD0764">
        <w:rPr>
          <w:rFonts w:ascii="Arial" w:eastAsia="Verdana" w:hAnsi="Arial" w:cs="Arial"/>
          <w:spacing w:val="-2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Θέρμης</w:t>
      </w:r>
      <w:r w:rsidRPr="00FD0764">
        <w:rPr>
          <w:rFonts w:ascii="Arial" w:eastAsia="Verdana" w:hAnsi="Arial" w:cs="Arial"/>
          <w:spacing w:val="-2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και</w:t>
      </w:r>
      <w:r w:rsidRPr="00FD0764">
        <w:rPr>
          <w:rFonts w:ascii="Arial" w:eastAsia="Verdana" w:hAnsi="Arial" w:cs="Arial"/>
          <w:spacing w:val="-2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του</w:t>
      </w:r>
      <w:r w:rsidRPr="00FD0764">
        <w:rPr>
          <w:rFonts w:ascii="Arial" w:eastAsia="Verdana" w:hAnsi="Arial" w:cs="Arial"/>
          <w:spacing w:val="-2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αστυνομικού</w:t>
      </w:r>
      <w:r w:rsidRPr="00FD0764">
        <w:rPr>
          <w:rFonts w:ascii="Arial" w:eastAsia="Verdana" w:hAnsi="Arial" w:cs="Arial"/>
          <w:spacing w:val="-2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τμήματος</w:t>
      </w:r>
      <w:r w:rsidRPr="00FD0764">
        <w:rPr>
          <w:rFonts w:ascii="Arial" w:eastAsia="Verdana" w:hAnsi="Arial" w:cs="Arial"/>
          <w:spacing w:val="-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Θέρμης,</w:t>
      </w:r>
      <w:r w:rsidRPr="00FD0764">
        <w:rPr>
          <w:rFonts w:ascii="Arial" w:eastAsia="Verdana" w:hAnsi="Arial" w:cs="Arial"/>
          <w:spacing w:val="-3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όταν</w:t>
      </w:r>
      <w:r w:rsidRPr="00FD0764">
        <w:rPr>
          <w:rFonts w:ascii="Arial" w:eastAsia="Verdana" w:hAnsi="Arial" w:cs="Arial"/>
          <w:spacing w:val="-2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απαιτείται.</w:t>
      </w:r>
    </w:p>
    <w:p w14:paraId="3547FE06" w14:textId="77777777" w:rsidR="0001310B" w:rsidRPr="00FD0764" w:rsidRDefault="0001310B" w:rsidP="0001310B">
      <w:pPr>
        <w:widowControl w:val="0"/>
        <w:tabs>
          <w:tab w:val="left" w:pos="842"/>
        </w:tabs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FD0764">
        <w:rPr>
          <w:rFonts w:ascii="Arial" w:eastAsia="Verdana" w:hAnsi="Arial" w:cs="Arial"/>
          <w:b/>
          <w:sz w:val="22"/>
          <w:szCs w:val="22"/>
          <w:lang w:eastAsia="en-US"/>
        </w:rPr>
        <w:t>4.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 xml:space="preserve">  Για όλο το χρονικό διάστημα ισχύος της Απόφασης περιοριστικών μέτρων που θα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ληφθεί, ο ανάδοχος του έργου οφείλει να μεριμνά για την ορθή θέση των πινακίδων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σήμανσης, που βρίσκονται στον χώρο που θα πραγματοποιηθούν οι εργασίες, καθώς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και στην ευρύτερη περιοχή του έργου και για την ασφαλή διέλευση πεζών από την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περιοχή</w:t>
      </w:r>
      <w:r w:rsidRPr="00FD0764">
        <w:rPr>
          <w:rFonts w:ascii="Arial" w:eastAsia="Verdana" w:hAnsi="Arial" w:cs="Arial"/>
          <w:spacing w:val="-2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του</w:t>
      </w:r>
      <w:r w:rsidRPr="00FD0764">
        <w:rPr>
          <w:rFonts w:ascii="Arial" w:eastAsia="Verdana" w:hAnsi="Arial" w:cs="Arial"/>
          <w:spacing w:val="-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έργου.</w:t>
      </w:r>
    </w:p>
    <w:p w14:paraId="25E8EB7F" w14:textId="77777777" w:rsidR="0001310B" w:rsidRPr="00FD0764" w:rsidRDefault="0001310B" w:rsidP="0001310B">
      <w:pPr>
        <w:widowControl w:val="0"/>
        <w:tabs>
          <w:tab w:val="left" w:pos="842"/>
        </w:tabs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FD0764">
        <w:rPr>
          <w:rFonts w:ascii="Arial" w:eastAsia="Verdana" w:hAnsi="Arial" w:cs="Arial"/>
          <w:b/>
          <w:sz w:val="22"/>
          <w:szCs w:val="22"/>
          <w:lang w:eastAsia="en-US"/>
        </w:rPr>
        <w:t>5.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 xml:space="preserve">  Το Τμήμα Τροχαίας Θέρμης και το Αστυνομικό Τμήμα Θέρμης εφόσον το κρίνουν,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μπορούν</w:t>
      </w:r>
      <w:r w:rsidRPr="00FD0764">
        <w:rPr>
          <w:rFonts w:ascii="Arial" w:eastAsia="Verdana" w:hAnsi="Arial" w:cs="Arial"/>
          <w:spacing w:val="-2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να λάβουν</w:t>
      </w:r>
      <w:r w:rsidRPr="00FD0764">
        <w:rPr>
          <w:rFonts w:ascii="Arial" w:eastAsia="Verdana" w:hAnsi="Arial" w:cs="Arial"/>
          <w:spacing w:val="-2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επιπρόσθετα μέτρα</w:t>
      </w:r>
      <w:r w:rsidRPr="00FD0764">
        <w:rPr>
          <w:rFonts w:ascii="Arial" w:eastAsia="Verdana" w:hAnsi="Arial" w:cs="Arial"/>
          <w:spacing w:val="-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για</w:t>
      </w:r>
      <w:r w:rsidRPr="00FD0764">
        <w:rPr>
          <w:rFonts w:ascii="Arial" w:eastAsia="Verdana" w:hAnsi="Arial" w:cs="Arial"/>
          <w:spacing w:val="-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τη ρύθμιση</w:t>
      </w:r>
      <w:r w:rsidRPr="00FD0764">
        <w:rPr>
          <w:rFonts w:ascii="Arial" w:eastAsia="Verdana" w:hAnsi="Arial" w:cs="Arial"/>
          <w:spacing w:val="-2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της</w:t>
      </w:r>
      <w:r w:rsidRPr="00FD0764">
        <w:rPr>
          <w:rFonts w:ascii="Arial" w:eastAsia="Verdana" w:hAnsi="Arial" w:cs="Arial"/>
          <w:spacing w:val="-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κυκλοφορίας.</w:t>
      </w:r>
    </w:p>
    <w:p w14:paraId="739F2D44" w14:textId="77777777" w:rsidR="0001310B" w:rsidRPr="00FD0764" w:rsidRDefault="0001310B" w:rsidP="0001310B">
      <w:pPr>
        <w:widowControl w:val="0"/>
        <w:tabs>
          <w:tab w:val="left" w:pos="857"/>
        </w:tabs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FD0764">
        <w:rPr>
          <w:rFonts w:ascii="Arial" w:eastAsia="Verdana" w:hAnsi="Arial" w:cs="Arial"/>
          <w:b/>
          <w:sz w:val="22"/>
          <w:szCs w:val="22"/>
          <w:lang w:eastAsia="en-US"/>
        </w:rPr>
        <w:t>6.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 xml:space="preserve">  </w:t>
      </w:r>
      <w:proofErr w:type="spellStart"/>
      <w:r w:rsidRPr="00FD0764">
        <w:rPr>
          <w:rFonts w:ascii="Arial" w:eastAsia="Verdana" w:hAnsi="Arial" w:cs="Arial"/>
          <w:sz w:val="22"/>
          <w:szCs w:val="22"/>
          <w:lang w:eastAsia="en-US"/>
        </w:rPr>
        <w:t>Tο</w:t>
      </w:r>
      <w:proofErr w:type="spellEnd"/>
      <w:r w:rsidRPr="00FD0764">
        <w:rPr>
          <w:rFonts w:ascii="Arial" w:eastAsia="Verdana" w:hAnsi="Arial" w:cs="Arial"/>
          <w:sz w:val="22"/>
          <w:szCs w:val="22"/>
          <w:lang w:eastAsia="en-US"/>
        </w:rPr>
        <w:t xml:space="preserve"> γεγονός ότι με την εφαρμογή των περιοριστικών μέτρων κυκλοφορίας κατά τη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φάση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εκτέλεσης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των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εργασιών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δεν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προκαλείται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δαπάνη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σε</w:t>
      </w:r>
      <w:r w:rsidRPr="00FD0764">
        <w:rPr>
          <w:rFonts w:ascii="Arial" w:eastAsia="Verdana" w:hAnsi="Arial" w:cs="Arial"/>
          <w:spacing w:val="74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βάρος</w:t>
      </w:r>
      <w:r w:rsidRPr="00FD0764">
        <w:rPr>
          <w:rFonts w:ascii="Arial" w:eastAsia="Verdana" w:hAnsi="Arial" w:cs="Arial"/>
          <w:spacing w:val="74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του</w:t>
      </w:r>
      <w:r w:rsidRPr="00FD0764">
        <w:rPr>
          <w:rFonts w:ascii="Arial" w:eastAsia="Verdana" w:hAnsi="Arial" w:cs="Arial"/>
          <w:spacing w:val="1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προϋπολογισμού</w:t>
      </w:r>
      <w:r w:rsidRPr="00FD0764">
        <w:rPr>
          <w:rFonts w:ascii="Arial" w:eastAsia="Verdana" w:hAnsi="Arial" w:cs="Arial"/>
          <w:spacing w:val="-2"/>
          <w:sz w:val="22"/>
          <w:szCs w:val="22"/>
          <w:lang w:eastAsia="en-US"/>
        </w:rPr>
        <w:t xml:space="preserve"> </w:t>
      </w:r>
      <w:r w:rsidRPr="00FD0764">
        <w:rPr>
          <w:rFonts w:ascii="Arial" w:eastAsia="Verdana" w:hAnsi="Arial" w:cs="Arial"/>
          <w:sz w:val="22"/>
          <w:szCs w:val="22"/>
          <w:lang w:eastAsia="en-US"/>
        </w:rPr>
        <w:t>του Δήμου Θέρμης</w:t>
      </w:r>
    </w:p>
    <w:p w14:paraId="3C988A81" w14:textId="77777777" w:rsidR="0001310B" w:rsidRPr="00FD0764" w:rsidRDefault="0001310B" w:rsidP="0001310B">
      <w:pPr>
        <w:pStyle w:val="32"/>
        <w:rPr>
          <w:rFonts w:ascii="Arial" w:hAnsi="Arial" w:cs="Arial"/>
          <w:color w:val="000000"/>
          <w:sz w:val="22"/>
          <w:szCs w:val="22"/>
        </w:rPr>
      </w:pPr>
    </w:p>
    <w:p w14:paraId="430659FE" w14:textId="77777777" w:rsidR="0001310B" w:rsidRPr="00FD0764" w:rsidRDefault="0001310B" w:rsidP="0001310B">
      <w:pPr>
        <w:pStyle w:val="32"/>
        <w:rPr>
          <w:rFonts w:ascii="Arial" w:hAnsi="Arial" w:cs="Arial"/>
          <w:color w:val="000000"/>
          <w:sz w:val="22"/>
          <w:szCs w:val="22"/>
        </w:rPr>
      </w:pPr>
      <w:r w:rsidRPr="00FD0764">
        <w:rPr>
          <w:rFonts w:ascii="Arial" w:hAnsi="Arial" w:cs="Arial"/>
          <w:bCs w:val="0"/>
          <w:color w:val="000000"/>
          <w:sz w:val="22"/>
          <w:szCs w:val="22"/>
        </w:rPr>
        <w:t>Η παρούσα απόφαση :</w:t>
      </w:r>
    </w:p>
    <w:p w14:paraId="65B74B06" w14:textId="77777777" w:rsidR="0001310B" w:rsidRPr="00FD0764" w:rsidRDefault="0001310B" w:rsidP="0001310B">
      <w:pPr>
        <w:pStyle w:val="32"/>
        <w:tabs>
          <w:tab w:val="left" w:pos="3952"/>
        </w:tabs>
        <w:rPr>
          <w:rFonts w:ascii="Arial" w:hAnsi="Arial" w:cs="Arial"/>
          <w:bCs w:val="0"/>
          <w:color w:val="000000"/>
          <w:spacing w:val="-3"/>
          <w:sz w:val="22"/>
          <w:szCs w:val="22"/>
        </w:rPr>
      </w:pPr>
      <w:r w:rsidRPr="00FD0764">
        <w:rPr>
          <w:rFonts w:ascii="Arial" w:hAnsi="Arial" w:cs="Arial"/>
          <w:bCs w:val="0"/>
          <w:color w:val="000000"/>
          <w:sz w:val="22"/>
          <w:szCs w:val="22"/>
        </w:rPr>
        <w:t xml:space="preserve">Α. να κοινοποιηθεί από την αρμόδια υπηρεσία του Δήμου προς </w:t>
      </w:r>
      <w:r w:rsidRPr="00FD0764">
        <w:rPr>
          <w:rFonts w:ascii="Arial" w:hAnsi="Arial" w:cs="Arial"/>
          <w:bCs w:val="0"/>
          <w:color w:val="000000"/>
          <w:spacing w:val="-3"/>
          <w:sz w:val="22"/>
          <w:szCs w:val="22"/>
        </w:rPr>
        <w:t xml:space="preserve">κάθε  εμπλεκόμενο  οργανισμό  ή  Υπηρεσία και προς </w:t>
      </w:r>
      <w:r w:rsidRPr="00FD0764">
        <w:rPr>
          <w:rFonts w:ascii="Arial" w:hAnsi="Arial" w:cs="Arial"/>
          <w:bCs w:val="0"/>
          <w:color w:val="000000"/>
          <w:sz w:val="22"/>
          <w:szCs w:val="22"/>
        </w:rPr>
        <w:t xml:space="preserve">το Τμήμα Τροχαίας Θέρμης και  στο αρμόδιο Αστυνομικό Τμήμα </w:t>
      </w:r>
    </w:p>
    <w:p w14:paraId="43C618A5" w14:textId="77777777" w:rsidR="0001310B" w:rsidRPr="00FD0764" w:rsidRDefault="0001310B" w:rsidP="0001310B">
      <w:pPr>
        <w:pStyle w:val="32"/>
        <w:tabs>
          <w:tab w:val="left" w:pos="3952"/>
        </w:tabs>
        <w:rPr>
          <w:rFonts w:ascii="Arial" w:hAnsi="Arial" w:cs="Arial"/>
          <w:color w:val="000000"/>
          <w:sz w:val="22"/>
          <w:szCs w:val="22"/>
        </w:rPr>
      </w:pPr>
      <w:r w:rsidRPr="00FD0764">
        <w:rPr>
          <w:rFonts w:ascii="Arial" w:hAnsi="Arial" w:cs="Arial"/>
          <w:bCs w:val="0"/>
          <w:color w:val="000000"/>
          <w:spacing w:val="-3"/>
          <w:sz w:val="22"/>
          <w:szCs w:val="22"/>
        </w:rPr>
        <w:t>Β. να δημοσιευθεί σε μία τουλάχιστον τοπική εφημερίδα, σύμφωνα με τα οριζόμενα στο άρθρο 109 του Ν. 2696/99 «Περί κυρώσεως του Κ.Ο.Κ.» και το άρθρο 79 του Δημοτικού και Κοινοτικού Κώδικα και</w:t>
      </w:r>
    </w:p>
    <w:p w14:paraId="21AC4843" w14:textId="77777777" w:rsidR="0001310B" w:rsidRPr="00FD0764" w:rsidRDefault="0001310B" w:rsidP="0001310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0764">
        <w:rPr>
          <w:rFonts w:ascii="Arial" w:hAnsi="Arial" w:cs="Arial"/>
          <w:color w:val="000000"/>
          <w:sz w:val="22"/>
          <w:szCs w:val="22"/>
        </w:rPr>
        <w:t>Γ. να αναρτηθεί στην ιστοσελίδα του Δήμου.</w:t>
      </w:r>
    </w:p>
    <w:p w14:paraId="69E8CCB5" w14:textId="7D627AC7" w:rsidR="002F435B" w:rsidRPr="00325055" w:rsidRDefault="00D22BC6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25055">
        <w:rPr>
          <w:rFonts w:ascii="Arial" w:hAnsi="Arial" w:cs="Arial"/>
          <w:b/>
          <w:color w:val="000000" w:themeColor="text1"/>
          <w:sz w:val="22"/>
          <w:szCs w:val="22"/>
        </w:rPr>
        <w:t>Το πλήρες κείμενο της απόφασης αναρτήθηκε στη διαύγεια με ΑΔΑ: ΨΥΓΛΩΡΣ-8ΧΛ</w:t>
      </w:r>
    </w:p>
    <w:p w14:paraId="23023E48" w14:textId="77777777" w:rsidR="002F435B" w:rsidRPr="0048494F" w:rsidRDefault="002F435B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6717C1F3" w14:textId="2D59440C" w:rsidR="00F11355" w:rsidRPr="0048494F" w:rsidRDefault="002F435B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8494F">
        <w:rPr>
          <w:rFonts w:ascii="Arial" w:hAnsi="Arial" w:cs="Arial"/>
          <w:color w:val="000000" w:themeColor="text1"/>
          <w:sz w:val="22"/>
          <w:szCs w:val="22"/>
        </w:rPr>
        <w:t xml:space="preserve">Η απόφαση αυτή πήρε αύξοντα αριθμό  </w:t>
      </w:r>
      <w:r w:rsidR="003D0D46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C84789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01310B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48494F">
        <w:rPr>
          <w:rFonts w:ascii="Arial" w:hAnsi="Arial" w:cs="Arial"/>
          <w:b/>
          <w:color w:val="000000" w:themeColor="text1"/>
          <w:sz w:val="22"/>
          <w:szCs w:val="22"/>
        </w:rPr>
        <w:t>/2023</w:t>
      </w:r>
    </w:p>
    <w:p w14:paraId="3805A41F" w14:textId="77777777" w:rsidR="002F435B" w:rsidRPr="0048494F" w:rsidRDefault="002F435B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B76053D" w14:textId="77777777" w:rsidR="002F435B" w:rsidRPr="0048494F" w:rsidRDefault="002F435B" w:rsidP="0048494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7885D6" w14:textId="77777777" w:rsidR="00F11355" w:rsidRPr="0048494F" w:rsidRDefault="00F11355" w:rsidP="0048494F">
      <w:pPr>
        <w:ind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494F">
        <w:rPr>
          <w:rFonts w:ascii="Arial" w:hAnsi="Arial" w:cs="Arial"/>
          <w:color w:val="000000" w:themeColor="text1"/>
          <w:sz w:val="22"/>
          <w:szCs w:val="22"/>
        </w:rPr>
        <w:t>Αφού τελείωσαν τα θέματα της ημερήσιας διάταξης, λύνεται η συνεδρίαση.</w:t>
      </w:r>
    </w:p>
    <w:p w14:paraId="4BB30E33" w14:textId="77777777" w:rsidR="00F11355" w:rsidRPr="0048494F" w:rsidRDefault="00F11355" w:rsidP="0048494F">
      <w:pPr>
        <w:pStyle w:val="a8"/>
        <w:ind w:hanging="567"/>
        <w:rPr>
          <w:rFonts w:ascii="Arial" w:hAnsi="Arial" w:cs="Arial"/>
          <w:color w:val="000000" w:themeColor="text1"/>
          <w:sz w:val="22"/>
          <w:szCs w:val="22"/>
        </w:rPr>
      </w:pPr>
      <w:r w:rsidRPr="0048494F">
        <w:rPr>
          <w:rFonts w:ascii="Arial" w:hAnsi="Arial" w:cs="Arial"/>
          <w:color w:val="000000" w:themeColor="text1"/>
          <w:sz w:val="22"/>
          <w:szCs w:val="22"/>
        </w:rPr>
        <w:t>Για το παραπάνω θέμα  συντάχθηκε το παρόν πρακτικό και υπογράφεται ως εξής :</w:t>
      </w:r>
    </w:p>
    <w:p w14:paraId="2F34A1DB" w14:textId="77777777" w:rsidR="00F11355" w:rsidRPr="0048494F" w:rsidRDefault="00F11355" w:rsidP="0048494F">
      <w:pPr>
        <w:pStyle w:val="1"/>
        <w:spacing w:before="0" w:after="0"/>
        <w:jc w:val="both"/>
        <w:rPr>
          <w:color w:val="000000" w:themeColor="text1"/>
          <w:sz w:val="22"/>
          <w:szCs w:val="22"/>
        </w:rPr>
      </w:pPr>
      <w:r w:rsidRPr="0048494F">
        <w:rPr>
          <w:color w:val="000000" w:themeColor="text1"/>
          <w:sz w:val="22"/>
          <w:szCs w:val="22"/>
        </w:rPr>
        <w:t xml:space="preserve">           </w:t>
      </w:r>
    </w:p>
    <w:p w14:paraId="16400F17" w14:textId="77777777" w:rsidR="00F11355" w:rsidRPr="0048494F" w:rsidRDefault="00F11355" w:rsidP="0048494F">
      <w:pPr>
        <w:jc w:val="both"/>
        <w:rPr>
          <w:rFonts w:ascii="Arial" w:hAnsi="Arial" w:cs="Arial"/>
          <w:b/>
          <w:sz w:val="22"/>
          <w:szCs w:val="22"/>
        </w:rPr>
      </w:pPr>
    </w:p>
    <w:p w14:paraId="2C9BA676" w14:textId="77777777" w:rsidR="00464F78" w:rsidRPr="0048494F" w:rsidRDefault="00464F78" w:rsidP="0048494F">
      <w:pPr>
        <w:pStyle w:val="a5"/>
        <w:keepNext/>
        <w:tabs>
          <w:tab w:val="left" w:pos="426"/>
        </w:tabs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1AB0C99" w14:textId="453B8282" w:rsidR="00212DCA" w:rsidRPr="0048494F" w:rsidRDefault="00516A7E" w:rsidP="0048494F">
      <w:pPr>
        <w:pStyle w:val="1"/>
        <w:spacing w:before="0" w:after="0"/>
        <w:jc w:val="center"/>
        <w:rPr>
          <w:color w:val="000000" w:themeColor="text1"/>
          <w:sz w:val="22"/>
          <w:szCs w:val="22"/>
        </w:rPr>
      </w:pPr>
      <w:r w:rsidRPr="0048494F">
        <w:rPr>
          <w:color w:val="000000" w:themeColor="text1"/>
          <w:sz w:val="22"/>
          <w:szCs w:val="22"/>
        </w:rPr>
        <w:t>Υ Π Ο Γ Ρ Α Φ Ε Σ</w:t>
      </w:r>
    </w:p>
    <w:p w14:paraId="65D298FB" w14:textId="2A0F33FB" w:rsidR="00516A7E" w:rsidRPr="0048494F" w:rsidRDefault="00516A7E" w:rsidP="0048494F">
      <w:pPr>
        <w:pStyle w:val="1"/>
        <w:spacing w:before="0" w:after="0"/>
        <w:jc w:val="both"/>
        <w:rPr>
          <w:color w:val="000000" w:themeColor="text1"/>
          <w:sz w:val="22"/>
          <w:szCs w:val="22"/>
        </w:rPr>
      </w:pPr>
      <w:r w:rsidRPr="0048494F">
        <w:rPr>
          <w:color w:val="000000" w:themeColor="text1"/>
          <w:sz w:val="22"/>
          <w:szCs w:val="22"/>
        </w:rPr>
        <w:tab/>
      </w:r>
      <w:r w:rsidRPr="0048494F">
        <w:rPr>
          <w:color w:val="000000" w:themeColor="text1"/>
          <w:sz w:val="22"/>
          <w:szCs w:val="22"/>
        </w:rPr>
        <w:tab/>
        <w:t xml:space="preserve">             </w:t>
      </w:r>
      <w:r w:rsidR="00715B48" w:rsidRPr="0048494F">
        <w:rPr>
          <w:color w:val="000000" w:themeColor="text1"/>
          <w:sz w:val="22"/>
          <w:szCs w:val="22"/>
        </w:rPr>
        <w:t xml:space="preserve">           </w:t>
      </w:r>
      <w:r w:rsidRPr="0048494F">
        <w:rPr>
          <w:color w:val="000000" w:themeColor="text1"/>
          <w:sz w:val="22"/>
          <w:szCs w:val="22"/>
        </w:rPr>
        <w:t xml:space="preserve">    ΑΚΡΙΒΕΣ ΑΠΟΣΠΑΣΜΑ</w:t>
      </w:r>
    </w:p>
    <w:p w14:paraId="5752F32B" w14:textId="77777777" w:rsidR="00781295" w:rsidRPr="0048494F" w:rsidRDefault="00781295" w:rsidP="004849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43CCD8" w14:textId="517A5061" w:rsidR="00516A7E" w:rsidRPr="0048494F" w:rsidRDefault="00516A7E" w:rsidP="0048494F">
      <w:pPr>
        <w:pStyle w:val="5"/>
        <w:rPr>
          <w:color w:val="000000" w:themeColor="text1"/>
          <w:sz w:val="22"/>
          <w:szCs w:val="22"/>
        </w:rPr>
      </w:pPr>
      <w:r w:rsidRPr="0048494F">
        <w:rPr>
          <w:color w:val="000000" w:themeColor="text1"/>
          <w:sz w:val="22"/>
          <w:szCs w:val="22"/>
        </w:rPr>
        <w:t xml:space="preserve">Ο ΠΡΟΕΔΡΟΣ            ΤΑ ΜΕΛΗ </w:t>
      </w:r>
      <w:r w:rsidRPr="0048494F">
        <w:rPr>
          <w:color w:val="000000" w:themeColor="text1"/>
          <w:sz w:val="22"/>
          <w:szCs w:val="22"/>
        </w:rPr>
        <w:tab/>
        <w:t xml:space="preserve">                            </w:t>
      </w:r>
      <w:r w:rsidRPr="0048494F">
        <w:rPr>
          <w:color w:val="000000" w:themeColor="text1"/>
          <w:sz w:val="22"/>
          <w:szCs w:val="22"/>
        </w:rPr>
        <w:tab/>
      </w:r>
      <w:r w:rsidRPr="0048494F">
        <w:rPr>
          <w:color w:val="000000" w:themeColor="text1"/>
          <w:sz w:val="22"/>
          <w:szCs w:val="22"/>
        </w:rPr>
        <w:tab/>
      </w:r>
      <w:r w:rsidR="005918F9" w:rsidRPr="0048494F">
        <w:rPr>
          <w:color w:val="000000" w:themeColor="text1"/>
          <w:sz w:val="22"/>
          <w:szCs w:val="22"/>
        </w:rPr>
        <w:t>Η</w:t>
      </w:r>
      <w:r w:rsidRPr="0048494F">
        <w:rPr>
          <w:color w:val="000000" w:themeColor="text1"/>
          <w:sz w:val="22"/>
          <w:szCs w:val="22"/>
        </w:rPr>
        <w:t xml:space="preserve">  ΠΡΟΕΔΡΟΣ Δ.Σ.</w:t>
      </w:r>
    </w:p>
    <w:p w14:paraId="53165761" w14:textId="2E3CAF3A" w:rsidR="00516A7E" w:rsidRPr="0048494F" w:rsidRDefault="00516A7E" w:rsidP="004849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230712" w14:textId="77777777" w:rsidR="006B57AE" w:rsidRPr="0048494F" w:rsidRDefault="006B57AE" w:rsidP="004849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F9FC5A" w14:textId="77777777" w:rsidR="00781295" w:rsidRPr="0048494F" w:rsidRDefault="00781295" w:rsidP="004849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D3076C" w14:textId="170A8986" w:rsidR="00DD1BAC" w:rsidRPr="0048494F" w:rsidRDefault="00516A7E" w:rsidP="0048494F">
      <w:pPr>
        <w:ind w:firstLine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8494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8494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 xml:space="preserve"> </w:t>
      </w:r>
      <w:r w:rsidR="00212DCA"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</w:t>
      </w:r>
      <w:r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</w:t>
      </w:r>
      <w:r w:rsidR="00715B48"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</w:t>
      </w:r>
      <w:r w:rsidR="00C27B08"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>ΠΑΠΑΔΑΚΗ ΑΘΗΝΑ</w:t>
      </w:r>
    </w:p>
    <w:p w14:paraId="1FD07175" w14:textId="77777777" w:rsidR="00152640" w:rsidRPr="0048494F" w:rsidRDefault="00152640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46810F" w14:textId="77777777" w:rsidR="00E871F5" w:rsidRPr="0048494F" w:rsidRDefault="00E871F5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3948A2" w14:textId="77777777" w:rsidR="001E002D" w:rsidRPr="0048494F" w:rsidRDefault="001E002D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8A45893" w14:textId="77777777" w:rsidR="001E002D" w:rsidRPr="0048494F" w:rsidRDefault="001E002D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E6F2F1" w14:textId="77777777" w:rsidR="001E002D" w:rsidRPr="0048494F" w:rsidRDefault="001E002D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02E4FC" w14:textId="77777777" w:rsidR="001E002D" w:rsidRPr="0048494F" w:rsidRDefault="001E002D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01784CB" w14:textId="77777777" w:rsidR="001E002D" w:rsidRPr="0048494F" w:rsidRDefault="001E002D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4E3325" w14:textId="77777777" w:rsidR="001E002D" w:rsidRPr="0048494F" w:rsidRDefault="001E002D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ED4825" w14:textId="77777777" w:rsidR="009C639B" w:rsidRPr="0048494F" w:rsidRDefault="009C639B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8923A4" w14:textId="77777777" w:rsidR="001E002D" w:rsidRPr="0048494F" w:rsidRDefault="001E002D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D294D41" w14:textId="77777777" w:rsidR="001E002D" w:rsidRPr="0048494F" w:rsidRDefault="001E002D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2793A143" w14:textId="77777777" w:rsidR="00386637" w:rsidRPr="0048494F" w:rsidRDefault="00386637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659E47B4" w14:textId="77777777" w:rsidR="00386637" w:rsidRPr="0048494F" w:rsidRDefault="00386637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04319F5C" w14:textId="77777777" w:rsidR="00386637" w:rsidRPr="0048494F" w:rsidRDefault="00386637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7EBB2D29" w14:textId="77777777" w:rsidR="00386637" w:rsidRPr="0048494F" w:rsidRDefault="00386637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6DC08C8E" w14:textId="77777777" w:rsidR="00386637" w:rsidRPr="0048494F" w:rsidRDefault="00386637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0EDD1DCC" w14:textId="77777777" w:rsidR="00386637" w:rsidRPr="0048494F" w:rsidRDefault="00386637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53CCD87A" w14:textId="77777777" w:rsidR="00386637" w:rsidRPr="0048494F" w:rsidRDefault="00386637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74999117" w14:textId="77777777" w:rsidR="00386637" w:rsidRPr="0048494F" w:rsidRDefault="00386637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42601837" w14:textId="77777777" w:rsidR="00386637" w:rsidRPr="0048494F" w:rsidRDefault="00386637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7B8DCF5E" w14:textId="77777777" w:rsidR="00386637" w:rsidRPr="0048494F" w:rsidRDefault="00386637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0A593DBE" w14:textId="77777777" w:rsidR="00386637" w:rsidRPr="0048494F" w:rsidRDefault="00386637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1CA2476A" w14:textId="77777777" w:rsidR="00386637" w:rsidRPr="0048494F" w:rsidRDefault="00386637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189A797D" w14:textId="77777777" w:rsidR="00386637" w:rsidRPr="0048494F" w:rsidRDefault="00386637" w:rsidP="004849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38A35897" w14:textId="38816119" w:rsidR="00516A7E" w:rsidRPr="0048494F" w:rsidRDefault="00516A7E" w:rsidP="0048494F">
      <w:pPr>
        <w:tabs>
          <w:tab w:val="left" w:pos="990"/>
        </w:tabs>
        <w:rPr>
          <w:rFonts w:ascii="Arial" w:hAnsi="Arial" w:cs="Arial"/>
          <w:color w:val="FF0000"/>
          <w:sz w:val="22"/>
          <w:szCs w:val="22"/>
        </w:rPr>
      </w:pPr>
    </w:p>
    <w:sectPr w:rsidR="00516A7E" w:rsidRPr="0048494F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8E98F" w14:textId="77777777" w:rsidR="00A31E79" w:rsidRDefault="00A31E79">
      <w:r>
        <w:separator/>
      </w:r>
    </w:p>
  </w:endnote>
  <w:endnote w:type="continuationSeparator" w:id="0">
    <w:p w14:paraId="246B896E" w14:textId="77777777" w:rsidR="00A31E79" w:rsidRDefault="00A3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default"/>
    <w:sig w:usb0="00000000" w:usb1="00000000" w:usb2="00000000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Arial Unicode MS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A583B" w14:textId="77777777" w:rsidR="00A31E79" w:rsidRDefault="00A31E79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787A1ED" w14:textId="77777777" w:rsidR="00A31E79" w:rsidRDefault="00A31E7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6998D" w14:textId="77777777" w:rsidR="00A31E79" w:rsidRDefault="00A31E7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B5403" w14:textId="77777777" w:rsidR="00A31E79" w:rsidRDefault="00A31E79">
      <w:r>
        <w:separator/>
      </w:r>
    </w:p>
  </w:footnote>
  <w:footnote w:type="continuationSeparator" w:id="0">
    <w:p w14:paraId="24273067" w14:textId="77777777" w:rsidR="00A31E79" w:rsidRDefault="00A3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60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l-GR" w:eastAsia="en-US" w:bidi="ar-SA"/>
      </w:rPr>
    </w:lvl>
    <w:lvl w:ilvl="1">
      <w:numFmt w:val="bullet"/>
      <w:lvlText w:val="•"/>
      <w:lvlJc w:val="left"/>
      <w:pPr>
        <w:ind w:left="2456" w:hanging="360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169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26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83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39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96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52" w:hanging="360"/>
      </w:pPr>
      <w:rPr>
        <w:rFonts w:hint="default"/>
        <w:lang w:val="el-GR" w:eastAsia="en-US" w:bidi="ar-SA"/>
      </w:rPr>
    </w:lvl>
  </w:abstractNum>
  <w:abstractNum w:abstractNumId="1">
    <w:nsid w:val="FFFFFF88"/>
    <w:multiLevelType w:val="singleLevel"/>
    <w:tmpl w:val="366656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color w:val="auto"/>
        <w:sz w:val="21"/>
        <w:szCs w:val="21"/>
        <w:lang w:val="el-G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</w:rPr>
    </w:lvl>
  </w:abstractNum>
  <w:abstractNum w:abstractNumId="5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72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880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1347" w:hanging="166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814" w:hanging="16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282" w:hanging="16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2749" w:hanging="16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3217" w:hanging="16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3684" w:hanging="16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4152" w:hanging="166"/>
      </w:pPr>
      <w:rPr>
        <w:rFonts w:hint="default"/>
        <w:lang w:val="el-GR" w:eastAsia="en-US" w:bidi="ar-SA"/>
      </w:rPr>
    </w:lvl>
  </w:abstractNum>
  <w:abstractNum w:abstractNumId="6">
    <w:nsid w:val="0D1D4C6E"/>
    <w:multiLevelType w:val="hybridMultilevel"/>
    <w:tmpl w:val="D8C23AC8"/>
    <w:lvl w:ilvl="0" w:tplc="858A68D0">
      <w:start w:val="1"/>
      <w:numFmt w:val="decimal"/>
      <w:lvlText w:val="%1."/>
      <w:lvlJc w:val="left"/>
      <w:pPr>
        <w:ind w:left="113" w:hanging="256"/>
      </w:pPr>
      <w:rPr>
        <w:rFonts w:ascii="Tahoma" w:eastAsia="Tahoma" w:hAnsi="Tahoma" w:cs="Tahoma" w:hint="default"/>
        <w:w w:val="100"/>
        <w:sz w:val="22"/>
        <w:szCs w:val="22"/>
        <w:lang w:val="el-GR" w:eastAsia="en-US" w:bidi="ar-SA"/>
      </w:rPr>
    </w:lvl>
    <w:lvl w:ilvl="1" w:tplc="8C9A986E">
      <w:start w:val="1"/>
      <w:numFmt w:val="decimal"/>
      <w:lvlText w:val="%2)"/>
      <w:lvlJc w:val="left"/>
      <w:pPr>
        <w:ind w:left="841" w:hanging="568"/>
      </w:pPr>
      <w:rPr>
        <w:rFonts w:ascii="Verdana" w:eastAsia="Verdana" w:hAnsi="Verdana" w:cs="Verdana" w:hint="default"/>
        <w:w w:val="100"/>
        <w:sz w:val="21"/>
        <w:szCs w:val="21"/>
        <w:lang w:val="el-GR" w:eastAsia="en-US" w:bidi="ar-SA"/>
      </w:rPr>
    </w:lvl>
    <w:lvl w:ilvl="2" w:tplc="4CA4B04E">
      <w:numFmt w:val="bullet"/>
      <w:lvlText w:val="•"/>
      <w:lvlJc w:val="left"/>
      <w:pPr>
        <w:ind w:left="1281" w:hanging="568"/>
      </w:pPr>
      <w:rPr>
        <w:lang w:val="el-GR" w:eastAsia="en-US" w:bidi="ar-SA"/>
      </w:rPr>
    </w:lvl>
    <w:lvl w:ilvl="3" w:tplc="3C1AFA3A">
      <w:numFmt w:val="bullet"/>
      <w:lvlText w:val="•"/>
      <w:lvlJc w:val="left"/>
      <w:pPr>
        <w:ind w:left="1722" w:hanging="568"/>
      </w:pPr>
      <w:rPr>
        <w:lang w:val="el-GR" w:eastAsia="en-US" w:bidi="ar-SA"/>
      </w:rPr>
    </w:lvl>
    <w:lvl w:ilvl="4" w:tplc="3146A19E">
      <w:numFmt w:val="bullet"/>
      <w:lvlText w:val="•"/>
      <w:lvlJc w:val="left"/>
      <w:pPr>
        <w:ind w:left="2163" w:hanging="568"/>
      </w:pPr>
      <w:rPr>
        <w:lang w:val="el-GR" w:eastAsia="en-US" w:bidi="ar-SA"/>
      </w:rPr>
    </w:lvl>
    <w:lvl w:ilvl="5" w:tplc="91D054BA">
      <w:numFmt w:val="bullet"/>
      <w:lvlText w:val="•"/>
      <w:lvlJc w:val="left"/>
      <w:pPr>
        <w:ind w:left="2604" w:hanging="568"/>
      </w:pPr>
      <w:rPr>
        <w:lang w:val="el-GR" w:eastAsia="en-US" w:bidi="ar-SA"/>
      </w:rPr>
    </w:lvl>
    <w:lvl w:ilvl="6" w:tplc="F4226D56">
      <w:numFmt w:val="bullet"/>
      <w:lvlText w:val="•"/>
      <w:lvlJc w:val="left"/>
      <w:pPr>
        <w:ind w:left="3045" w:hanging="568"/>
      </w:pPr>
      <w:rPr>
        <w:lang w:val="el-GR" w:eastAsia="en-US" w:bidi="ar-SA"/>
      </w:rPr>
    </w:lvl>
    <w:lvl w:ilvl="7" w:tplc="F934DCB0">
      <w:numFmt w:val="bullet"/>
      <w:lvlText w:val="•"/>
      <w:lvlJc w:val="left"/>
      <w:pPr>
        <w:ind w:left="3486" w:hanging="568"/>
      </w:pPr>
      <w:rPr>
        <w:lang w:val="el-GR" w:eastAsia="en-US" w:bidi="ar-SA"/>
      </w:rPr>
    </w:lvl>
    <w:lvl w:ilvl="8" w:tplc="F7088F44">
      <w:numFmt w:val="bullet"/>
      <w:lvlText w:val="•"/>
      <w:lvlJc w:val="left"/>
      <w:pPr>
        <w:ind w:left="3927" w:hanging="568"/>
      </w:pPr>
      <w:rPr>
        <w:lang w:val="el-GR" w:eastAsia="en-US" w:bidi="ar-SA"/>
      </w:rPr>
    </w:lvl>
  </w:abstractNum>
  <w:abstractNum w:abstractNumId="7">
    <w:nsid w:val="288C3E9E"/>
    <w:multiLevelType w:val="singleLevel"/>
    <w:tmpl w:val="37E252A4"/>
    <w:lvl w:ilvl="0">
      <w:start w:val="1"/>
      <w:numFmt w:val="bullet"/>
      <w:pStyle w:val="a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9E7477D"/>
    <w:multiLevelType w:val="hybridMultilevel"/>
    <w:tmpl w:val="39C4823A"/>
    <w:lvl w:ilvl="0" w:tplc="FAB6CD26">
      <w:start w:val="4"/>
      <w:numFmt w:val="decimal"/>
      <w:lvlText w:val="%1)"/>
      <w:lvlJc w:val="left"/>
      <w:pPr>
        <w:ind w:left="841" w:hanging="568"/>
      </w:pPr>
      <w:rPr>
        <w:rFonts w:ascii="Verdana" w:eastAsia="Verdana" w:hAnsi="Verdana" w:cs="Verdana" w:hint="default"/>
        <w:w w:val="100"/>
        <w:sz w:val="21"/>
        <w:szCs w:val="21"/>
        <w:lang w:val="el-GR" w:eastAsia="en-US" w:bidi="ar-SA"/>
      </w:rPr>
    </w:lvl>
    <w:lvl w:ilvl="1" w:tplc="E2846AAA">
      <w:start w:val="1"/>
      <w:numFmt w:val="decimal"/>
      <w:lvlText w:val="%2."/>
      <w:lvlJc w:val="left"/>
      <w:pPr>
        <w:ind w:left="994" w:hanging="360"/>
      </w:pPr>
      <w:rPr>
        <w:rFonts w:ascii="Verdana" w:eastAsia="Verdana" w:hAnsi="Verdana" w:cs="Verdana" w:hint="default"/>
        <w:w w:val="100"/>
        <w:sz w:val="21"/>
        <w:szCs w:val="21"/>
        <w:lang w:val="el-GR" w:eastAsia="en-US" w:bidi="ar-SA"/>
      </w:rPr>
    </w:lvl>
    <w:lvl w:ilvl="2" w:tplc="7DF830E6">
      <w:numFmt w:val="bullet"/>
      <w:lvlText w:val="•"/>
      <w:lvlJc w:val="left"/>
      <w:pPr>
        <w:ind w:left="5560" w:hanging="360"/>
      </w:pPr>
      <w:rPr>
        <w:lang w:val="el-GR" w:eastAsia="en-US" w:bidi="ar-SA"/>
      </w:rPr>
    </w:lvl>
    <w:lvl w:ilvl="3" w:tplc="4E42D278">
      <w:numFmt w:val="bullet"/>
      <w:lvlText w:val="•"/>
      <w:lvlJc w:val="left"/>
      <w:pPr>
        <w:ind w:left="6143" w:hanging="360"/>
      </w:pPr>
      <w:rPr>
        <w:lang w:val="el-GR" w:eastAsia="en-US" w:bidi="ar-SA"/>
      </w:rPr>
    </w:lvl>
    <w:lvl w:ilvl="4" w:tplc="009CD520">
      <w:numFmt w:val="bullet"/>
      <w:lvlText w:val="•"/>
      <w:lvlJc w:val="left"/>
      <w:pPr>
        <w:ind w:left="6726" w:hanging="360"/>
      </w:pPr>
      <w:rPr>
        <w:lang w:val="el-GR" w:eastAsia="en-US" w:bidi="ar-SA"/>
      </w:rPr>
    </w:lvl>
    <w:lvl w:ilvl="5" w:tplc="CA6E72E8">
      <w:numFmt w:val="bullet"/>
      <w:lvlText w:val="•"/>
      <w:lvlJc w:val="left"/>
      <w:pPr>
        <w:ind w:left="7309" w:hanging="360"/>
      </w:pPr>
      <w:rPr>
        <w:lang w:val="el-GR" w:eastAsia="en-US" w:bidi="ar-SA"/>
      </w:rPr>
    </w:lvl>
    <w:lvl w:ilvl="6" w:tplc="AB3CB774">
      <w:numFmt w:val="bullet"/>
      <w:lvlText w:val="•"/>
      <w:lvlJc w:val="left"/>
      <w:pPr>
        <w:ind w:left="7893" w:hanging="360"/>
      </w:pPr>
      <w:rPr>
        <w:lang w:val="el-GR" w:eastAsia="en-US" w:bidi="ar-SA"/>
      </w:rPr>
    </w:lvl>
    <w:lvl w:ilvl="7" w:tplc="76EA5B92">
      <w:numFmt w:val="bullet"/>
      <w:lvlText w:val="•"/>
      <w:lvlJc w:val="left"/>
      <w:pPr>
        <w:ind w:left="8476" w:hanging="360"/>
      </w:pPr>
      <w:rPr>
        <w:lang w:val="el-GR" w:eastAsia="en-US" w:bidi="ar-SA"/>
      </w:rPr>
    </w:lvl>
    <w:lvl w:ilvl="8" w:tplc="6A60445E">
      <w:numFmt w:val="bullet"/>
      <w:lvlText w:val="•"/>
      <w:lvlJc w:val="left"/>
      <w:pPr>
        <w:ind w:left="9059" w:hanging="360"/>
      </w:pPr>
      <w:rPr>
        <w:lang w:val="el-GR" w:eastAsia="en-US" w:bidi="ar-SA"/>
      </w:rPr>
    </w:lvl>
  </w:abstractNum>
  <w:abstractNum w:abstractNumId="9">
    <w:nsid w:val="4F5D65B0"/>
    <w:multiLevelType w:val="multilevel"/>
    <w:tmpl w:val="59ADCABA"/>
    <w:lvl w:ilvl="0">
      <w:start w:val="1"/>
      <w:numFmt w:val="decimal"/>
      <w:lvlText w:val="%1.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>
      <w:numFmt w:val="bullet"/>
      <w:lvlText w:val="•"/>
      <w:lvlJc w:val="left"/>
      <w:pPr>
        <w:ind w:left="2456" w:hanging="360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169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26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83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39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96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52" w:hanging="360"/>
      </w:pPr>
      <w:rPr>
        <w:rFonts w:hint="default"/>
        <w:lang w:val="el-GR" w:eastAsia="en-US" w:bidi="ar-SA"/>
      </w:rPr>
    </w:lvl>
  </w:abstractNum>
  <w:abstractNum w:abstractNumId="1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>
      <w:numFmt w:val="bullet"/>
      <w:lvlText w:val="•"/>
      <w:lvlJc w:val="left"/>
      <w:pPr>
        <w:ind w:left="2456" w:hanging="360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169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26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83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39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96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52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C8"/>
    <w:rsid w:val="00001882"/>
    <w:rsid w:val="00003D08"/>
    <w:rsid w:val="00003EAF"/>
    <w:rsid w:val="0000660A"/>
    <w:rsid w:val="0001310B"/>
    <w:rsid w:val="000157C2"/>
    <w:rsid w:val="00017F19"/>
    <w:rsid w:val="000225A0"/>
    <w:rsid w:val="00022B68"/>
    <w:rsid w:val="00025BAF"/>
    <w:rsid w:val="000276E0"/>
    <w:rsid w:val="00031A30"/>
    <w:rsid w:val="000359F5"/>
    <w:rsid w:val="000407CA"/>
    <w:rsid w:val="000415F7"/>
    <w:rsid w:val="00041DF4"/>
    <w:rsid w:val="00042233"/>
    <w:rsid w:val="00046BA6"/>
    <w:rsid w:val="00051D36"/>
    <w:rsid w:val="00053C44"/>
    <w:rsid w:val="00061218"/>
    <w:rsid w:val="00062A54"/>
    <w:rsid w:val="00071CC5"/>
    <w:rsid w:val="000902C7"/>
    <w:rsid w:val="000949E2"/>
    <w:rsid w:val="000A6A69"/>
    <w:rsid w:val="000B06BD"/>
    <w:rsid w:val="000B0D0F"/>
    <w:rsid w:val="000C3371"/>
    <w:rsid w:val="000C39D9"/>
    <w:rsid w:val="000C4519"/>
    <w:rsid w:val="000C696F"/>
    <w:rsid w:val="000E0024"/>
    <w:rsid w:val="00103E1B"/>
    <w:rsid w:val="001061C8"/>
    <w:rsid w:val="00106F1F"/>
    <w:rsid w:val="00134F66"/>
    <w:rsid w:val="001408C2"/>
    <w:rsid w:val="001421FA"/>
    <w:rsid w:val="00143AC0"/>
    <w:rsid w:val="00145EA0"/>
    <w:rsid w:val="0014613A"/>
    <w:rsid w:val="001461BE"/>
    <w:rsid w:val="00150BCA"/>
    <w:rsid w:val="00152640"/>
    <w:rsid w:val="001550CA"/>
    <w:rsid w:val="00156ECB"/>
    <w:rsid w:val="001616E9"/>
    <w:rsid w:val="00162AAB"/>
    <w:rsid w:val="00163FB2"/>
    <w:rsid w:val="00166461"/>
    <w:rsid w:val="00181E8E"/>
    <w:rsid w:val="0018345C"/>
    <w:rsid w:val="00183CA2"/>
    <w:rsid w:val="00184610"/>
    <w:rsid w:val="00191143"/>
    <w:rsid w:val="001A1B8C"/>
    <w:rsid w:val="001A3419"/>
    <w:rsid w:val="001A47A4"/>
    <w:rsid w:val="001A71BF"/>
    <w:rsid w:val="001A7BAE"/>
    <w:rsid w:val="001B0CA7"/>
    <w:rsid w:val="001B2005"/>
    <w:rsid w:val="001B4282"/>
    <w:rsid w:val="001B7A77"/>
    <w:rsid w:val="001C0437"/>
    <w:rsid w:val="001C6F9B"/>
    <w:rsid w:val="001D1414"/>
    <w:rsid w:val="001E002D"/>
    <w:rsid w:val="001E0B0B"/>
    <w:rsid w:val="001F0F2E"/>
    <w:rsid w:val="001F1887"/>
    <w:rsid w:val="001F5B59"/>
    <w:rsid w:val="001F7BB3"/>
    <w:rsid w:val="0020059A"/>
    <w:rsid w:val="002022E5"/>
    <w:rsid w:val="00205002"/>
    <w:rsid w:val="002120C9"/>
    <w:rsid w:val="00212DCA"/>
    <w:rsid w:val="00217988"/>
    <w:rsid w:val="0022282B"/>
    <w:rsid w:val="002258D6"/>
    <w:rsid w:val="00232629"/>
    <w:rsid w:val="00241B0B"/>
    <w:rsid w:val="00246E1E"/>
    <w:rsid w:val="00261699"/>
    <w:rsid w:val="002676A4"/>
    <w:rsid w:val="002866D5"/>
    <w:rsid w:val="00293BF7"/>
    <w:rsid w:val="002946D3"/>
    <w:rsid w:val="002955AD"/>
    <w:rsid w:val="00296080"/>
    <w:rsid w:val="002A5B73"/>
    <w:rsid w:val="002B2B7D"/>
    <w:rsid w:val="002B2FB4"/>
    <w:rsid w:val="002B7243"/>
    <w:rsid w:val="002C40D5"/>
    <w:rsid w:val="002C787D"/>
    <w:rsid w:val="002D4FD9"/>
    <w:rsid w:val="002E1B3D"/>
    <w:rsid w:val="002E1C98"/>
    <w:rsid w:val="002E2398"/>
    <w:rsid w:val="002E7193"/>
    <w:rsid w:val="002F435B"/>
    <w:rsid w:val="002F6960"/>
    <w:rsid w:val="002F6BA5"/>
    <w:rsid w:val="003042B5"/>
    <w:rsid w:val="00305FE8"/>
    <w:rsid w:val="00306DA3"/>
    <w:rsid w:val="0031555E"/>
    <w:rsid w:val="00316DBA"/>
    <w:rsid w:val="00322427"/>
    <w:rsid w:val="00325055"/>
    <w:rsid w:val="00325C07"/>
    <w:rsid w:val="00325FCE"/>
    <w:rsid w:val="00333CAA"/>
    <w:rsid w:val="00335AA7"/>
    <w:rsid w:val="00344D23"/>
    <w:rsid w:val="00350293"/>
    <w:rsid w:val="00356158"/>
    <w:rsid w:val="00364358"/>
    <w:rsid w:val="0038091A"/>
    <w:rsid w:val="00386637"/>
    <w:rsid w:val="0039464D"/>
    <w:rsid w:val="003A0B4A"/>
    <w:rsid w:val="003A3578"/>
    <w:rsid w:val="003A58E7"/>
    <w:rsid w:val="003A7D83"/>
    <w:rsid w:val="003B2BB3"/>
    <w:rsid w:val="003B32F1"/>
    <w:rsid w:val="003C12C8"/>
    <w:rsid w:val="003C58A7"/>
    <w:rsid w:val="003D0D46"/>
    <w:rsid w:val="003D16C3"/>
    <w:rsid w:val="003D4FF3"/>
    <w:rsid w:val="003E0A20"/>
    <w:rsid w:val="003F17B7"/>
    <w:rsid w:val="003F1DB5"/>
    <w:rsid w:val="003F3A51"/>
    <w:rsid w:val="00401484"/>
    <w:rsid w:val="00402A8A"/>
    <w:rsid w:val="00404D13"/>
    <w:rsid w:val="00405C96"/>
    <w:rsid w:val="00406D9C"/>
    <w:rsid w:val="00414E0C"/>
    <w:rsid w:val="004219D8"/>
    <w:rsid w:val="00423A2E"/>
    <w:rsid w:val="00425577"/>
    <w:rsid w:val="00433593"/>
    <w:rsid w:val="00440538"/>
    <w:rsid w:val="004406DB"/>
    <w:rsid w:val="00464F78"/>
    <w:rsid w:val="00466329"/>
    <w:rsid w:val="004674A2"/>
    <w:rsid w:val="00471B6A"/>
    <w:rsid w:val="004724A0"/>
    <w:rsid w:val="00480215"/>
    <w:rsid w:val="00480A85"/>
    <w:rsid w:val="00482A8E"/>
    <w:rsid w:val="004845AC"/>
    <w:rsid w:val="0048494F"/>
    <w:rsid w:val="004863E9"/>
    <w:rsid w:val="004921E1"/>
    <w:rsid w:val="004A3897"/>
    <w:rsid w:val="004A79F7"/>
    <w:rsid w:val="004B37EB"/>
    <w:rsid w:val="004B6EF4"/>
    <w:rsid w:val="004B71AF"/>
    <w:rsid w:val="004B78AF"/>
    <w:rsid w:val="004C245B"/>
    <w:rsid w:val="004D1DC0"/>
    <w:rsid w:val="004D4241"/>
    <w:rsid w:val="004D7520"/>
    <w:rsid w:val="004E7EBA"/>
    <w:rsid w:val="004F00BE"/>
    <w:rsid w:val="004F3D7F"/>
    <w:rsid w:val="00503F8A"/>
    <w:rsid w:val="00504CBC"/>
    <w:rsid w:val="00506342"/>
    <w:rsid w:val="00516821"/>
    <w:rsid w:val="00516A7E"/>
    <w:rsid w:val="005207C1"/>
    <w:rsid w:val="0052352D"/>
    <w:rsid w:val="00523BDF"/>
    <w:rsid w:val="0052761F"/>
    <w:rsid w:val="00536D46"/>
    <w:rsid w:val="00540AB9"/>
    <w:rsid w:val="0054274C"/>
    <w:rsid w:val="005456F2"/>
    <w:rsid w:val="005527EA"/>
    <w:rsid w:val="00557011"/>
    <w:rsid w:val="00565F8F"/>
    <w:rsid w:val="00570605"/>
    <w:rsid w:val="00586442"/>
    <w:rsid w:val="00587ED6"/>
    <w:rsid w:val="005918F9"/>
    <w:rsid w:val="005936AD"/>
    <w:rsid w:val="00593A0B"/>
    <w:rsid w:val="0059457D"/>
    <w:rsid w:val="005A3360"/>
    <w:rsid w:val="005B0D34"/>
    <w:rsid w:val="005C3AF3"/>
    <w:rsid w:val="005D4097"/>
    <w:rsid w:val="005D4AB7"/>
    <w:rsid w:val="005D7D31"/>
    <w:rsid w:val="005E1826"/>
    <w:rsid w:val="005E3BF0"/>
    <w:rsid w:val="005E6244"/>
    <w:rsid w:val="005F0E8E"/>
    <w:rsid w:val="006010EC"/>
    <w:rsid w:val="00602725"/>
    <w:rsid w:val="006028F2"/>
    <w:rsid w:val="0060720B"/>
    <w:rsid w:val="00620876"/>
    <w:rsid w:val="0062732F"/>
    <w:rsid w:val="00632A18"/>
    <w:rsid w:val="00634506"/>
    <w:rsid w:val="00641D4B"/>
    <w:rsid w:val="006421D7"/>
    <w:rsid w:val="00645B02"/>
    <w:rsid w:val="00655575"/>
    <w:rsid w:val="00657FCC"/>
    <w:rsid w:val="00661E9F"/>
    <w:rsid w:val="00662FCA"/>
    <w:rsid w:val="00666CB5"/>
    <w:rsid w:val="00666CC5"/>
    <w:rsid w:val="00673358"/>
    <w:rsid w:val="00675163"/>
    <w:rsid w:val="006763BF"/>
    <w:rsid w:val="006778B3"/>
    <w:rsid w:val="0068047E"/>
    <w:rsid w:val="00686AD1"/>
    <w:rsid w:val="00686F03"/>
    <w:rsid w:val="00695006"/>
    <w:rsid w:val="006A0ADE"/>
    <w:rsid w:val="006A50D5"/>
    <w:rsid w:val="006A5AA9"/>
    <w:rsid w:val="006B11CC"/>
    <w:rsid w:val="006B57AE"/>
    <w:rsid w:val="006C4EF3"/>
    <w:rsid w:val="006C7AC6"/>
    <w:rsid w:val="006D37A8"/>
    <w:rsid w:val="006D69BF"/>
    <w:rsid w:val="006D6AAF"/>
    <w:rsid w:val="006E3AC8"/>
    <w:rsid w:val="006E3DF3"/>
    <w:rsid w:val="006E6007"/>
    <w:rsid w:val="006E726C"/>
    <w:rsid w:val="006F1D59"/>
    <w:rsid w:val="006F3548"/>
    <w:rsid w:val="007035A2"/>
    <w:rsid w:val="00715B48"/>
    <w:rsid w:val="00716D2B"/>
    <w:rsid w:val="00725AA4"/>
    <w:rsid w:val="00736019"/>
    <w:rsid w:val="0073648C"/>
    <w:rsid w:val="007408BC"/>
    <w:rsid w:val="00754021"/>
    <w:rsid w:val="00754BEE"/>
    <w:rsid w:val="00756B35"/>
    <w:rsid w:val="00762248"/>
    <w:rsid w:val="00767F22"/>
    <w:rsid w:val="00772487"/>
    <w:rsid w:val="00781295"/>
    <w:rsid w:val="00783C87"/>
    <w:rsid w:val="007909E8"/>
    <w:rsid w:val="00796F96"/>
    <w:rsid w:val="007A1FD4"/>
    <w:rsid w:val="007A494F"/>
    <w:rsid w:val="007B10AF"/>
    <w:rsid w:val="007C4FAE"/>
    <w:rsid w:val="007E36C8"/>
    <w:rsid w:val="007E561B"/>
    <w:rsid w:val="007E569A"/>
    <w:rsid w:val="007E639E"/>
    <w:rsid w:val="007F6C6B"/>
    <w:rsid w:val="0080798C"/>
    <w:rsid w:val="00816526"/>
    <w:rsid w:val="00821126"/>
    <w:rsid w:val="008215CB"/>
    <w:rsid w:val="008218C5"/>
    <w:rsid w:val="00831AC3"/>
    <w:rsid w:val="00834108"/>
    <w:rsid w:val="00837D7E"/>
    <w:rsid w:val="00845B47"/>
    <w:rsid w:val="008512A4"/>
    <w:rsid w:val="0085618F"/>
    <w:rsid w:val="00857C0D"/>
    <w:rsid w:val="00861D9D"/>
    <w:rsid w:val="00863522"/>
    <w:rsid w:val="0088241A"/>
    <w:rsid w:val="00882452"/>
    <w:rsid w:val="00890BE3"/>
    <w:rsid w:val="00893537"/>
    <w:rsid w:val="008A413C"/>
    <w:rsid w:val="008B09A7"/>
    <w:rsid w:val="008B7A89"/>
    <w:rsid w:val="008C2E47"/>
    <w:rsid w:val="008C420B"/>
    <w:rsid w:val="008C547F"/>
    <w:rsid w:val="008C7DB7"/>
    <w:rsid w:val="008D0D4C"/>
    <w:rsid w:val="008D525C"/>
    <w:rsid w:val="008D5D9A"/>
    <w:rsid w:val="008E64BC"/>
    <w:rsid w:val="008F4C6E"/>
    <w:rsid w:val="008F6D63"/>
    <w:rsid w:val="009026AA"/>
    <w:rsid w:val="00905AC9"/>
    <w:rsid w:val="00906C08"/>
    <w:rsid w:val="00914C77"/>
    <w:rsid w:val="00920BC1"/>
    <w:rsid w:val="00925871"/>
    <w:rsid w:val="00930FCE"/>
    <w:rsid w:val="00933CC2"/>
    <w:rsid w:val="009355CA"/>
    <w:rsid w:val="009428C9"/>
    <w:rsid w:val="00950464"/>
    <w:rsid w:val="00957566"/>
    <w:rsid w:val="009606C4"/>
    <w:rsid w:val="00962ED4"/>
    <w:rsid w:val="009746C5"/>
    <w:rsid w:val="009817C5"/>
    <w:rsid w:val="00983C10"/>
    <w:rsid w:val="009931F3"/>
    <w:rsid w:val="00995E5E"/>
    <w:rsid w:val="009A6374"/>
    <w:rsid w:val="009B4887"/>
    <w:rsid w:val="009B6247"/>
    <w:rsid w:val="009C1948"/>
    <w:rsid w:val="009C639B"/>
    <w:rsid w:val="009D2949"/>
    <w:rsid w:val="009D2F97"/>
    <w:rsid w:val="009D40FE"/>
    <w:rsid w:val="009D5618"/>
    <w:rsid w:val="009E1B06"/>
    <w:rsid w:val="009E2448"/>
    <w:rsid w:val="009E541A"/>
    <w:rsid w:val="009F4E3A"/>
    <w:rsid w:val="009F651C"/>
    <w:rsid w:val="009F7C1E"/>
    <w:rsid w:val="00A00519"/>
    <w:rsid w:val="00A00DC4"/>
    <w:rsid w:val="00A023C6"/>
    <w:rsid w:val="00A04133"/>
    <w:rsid w:val="00A054DF"/>
    <w:rsid w:val="00A13F8F"/>
    <w:rsid w:val="00A266B6"/>
    <w:rsid w:val="00A26BDF"/>
    <w:rsid w:val="00A27261"/>
    <w:rsid w:val="00A31E79"/>
    <w:rsid w:val="00A33297"/>
    <w:rsid w:val="00A434DB"/>
    <w:rsid w:val="00A502B8"/>
    <w:rsid w:val="00A57B9B"/>
    <w:rsid w:val="00A60E63"/>
    <w:rsid w:val="00A71099"/>
    <w:rsid w:val="00A84D61"/>
    <w:rsid w:val="00A92522"/>
    <w:rsid w:val="00A963C8"/>
    <w:rsid w:val="00A97E5F"/>
    <w:rsid w:val="00AA4547"/>
    <w:rsid w:val="00AA7C97"/>
    <w:rsid w:val="00AA7CD5"/>
    <w:rsid w:val="00AB421B"/>
    <w:rsid w:val="00AC146E"/>
    <w:rsid w:val="00AD7886"/>
    <w:rsid w:val="00AE1277"/>
    <w:rsid w:val="00AE1556"/>
    <w:rsid w:val="00AE221B"/>
    <w:rsid w:val="00AE2859"/>
    <w:rsid w:val="00AE3981"/>
    <w:rsid w:val="00AE7A95"/>
    <w:rsid w:val="00AF4BEC"/>
    <w:rsid w:val="00B0025B"/>
    <w:rsid w:val="00B01E92"/>
    <w:rsid w:val="00B052AB"/>
    <w:rsid w:val="00B070B7"/>
    <w:rsid w:val="00B11626"/>
    <w:rsid w:val="00B215D5"/>
    <w:rsid w:val="00B418D3"/>
    <w:rsid w:val="00B445F8"/>
    <w:rsid w:val="00B519DB"/>
    <w:rsid w:val="00B53623"/>
    <w:rsid w:val="00B60991"/>
    <w:rsid w:val="00B714E4"/>
    <w:rsid w:val="00B763FA"/>
    <w:rsid w:val="00B77019"/>
    <w:rsid w:val="00B83556"/>
    <w:rsid w:val="00B93F91"/>
    <w:rsid w:val="00B96B5E"/>
    <w:rsid w:val="00BB2905"/>
    <w:rsid w:val="00BB7AE6"/>
    <w:rsid w:val="00BC425A"/>
    <w:rsid w:val="00BD01BF"/>
    <w:rsid w:val="00BE3FA2"/>
    <w:rsid w:val="00BF0ACE"/>
    <w:rsid w:val="00BF2DC7"/>
    <w:rsid w:val="00C116E4"/>
    <w:rsid w:val="00C17925"/>
    <w:rsid w:val="00C17EB0"/>
    <w:rsid w:val="00C23D10"/>
    <w:rsid w:val="00C27B08"/>
    <w:rsid w:val="00C417B6"/>
    <w:rsid w:val="00C47D85"/>
    <w:rsid w:val="00C50862"/>
    <w:rsid w:val="00C56B90"/>
    <w:rsid w:val="00C579C2"/>
    <w:rsid w:val="00C60E32"/>
    <w:rsid w:val="00C701A9"/>
    <w:rsid w:val="00C71608"/>
    <w:rsid w:val="00C73466"/>
    <w:rsid w:val="00C763AC"/>
    <w:rsid w:val="00C77A5B"/>
    <w:rsid w:val="00C84789"/>
    <w:rsid w:val="00C92B17"/>
    <w:rsid w:val="00CA1C92"/>
    <w:rsid w:val="00CA439A"/>
    <w:rsid w:val="00CA6682"/>
    <w:rsid w:val="00CB291C"/>
    <w:rsid w:val="00CB62B2"/>
    <w:rsid w:val="00CC56D6"/>
    <w:rsid w:val="00CC5887"/>
    <w:rsid w:val="00CC728D"/>
    <w:rsid w:val="00CE1334"/>
    <w:rsid w:val="00CE302A"/>
    <w:rsid w:val="00CE48C2"/>
    <w:rsid w:val="00CF2D89"/>
    <w:rsid w:val="00CF68C3"/>
    <w:rsid w:val="00D07707"/>
    <w:rsid w:val="00D10375"/>
    <w:rsid w:val="00D14C6F"/>
    <w:rsid w:val="00D14DE4"/>
    <w:rsid w:val="00D159D7"/>
    <w:rsid w:val="00D15C6C"/>
    <w:rsid w:val="00D1794B"/>
    <w:rsid w:val="00D22BC6"/>
    <w:rsid w:val="00D246E1"/>
    <w:rsid w:val="00D50A35"/>
    <w:rsid w:val="00D52878"/>
    <w:rsid w:val="00D577C6"/>
    <w:rsid w:val="00D645C7"/>
    <w:rsid w:val="00D65D58"/>
    <w:rsid w:val="00D67579"/>
    <w:rsid w:val="00D8223D"/>
    <w:rsid w:val="00D91C20"/>
    <w:rsid w:val="00D92AD6"/>
    <w:rsid w:val="00DB203C"/>
    <w:rsid w:val="00DB209F"/>
    <w:rsid w:val="00DC2F93"/>
    <w:rsid w:val="00DC786B"/>
    <w:rsid w:val="00DC7BBC"/>
    <w:rsid w:val="00DD024E"/>
    <w:rsid w:val="00DD166C"/>
    <w:rsid w:val="00DD1BAC"/>
    <w:rsid w:val="00DD55DB"/>
    <w:rsid w:val="00DD6A8B"/>
    <w:rsid w:val="00DE2DE0"/>
    <w:rsid w:val="00E01C7F"/>
    <w:rsid w:val="00E133CE"/>
    <w:rsid w:val="00E1747D"/>
    <w:rsid w:val="00E202DF"/>
    <w:rsid w:val="00E21AC2"/>
    <w:rsid w:val="00E279D2"/>
    <w:rsid w:val="00E35BEC"/>
    <w:rsid w:val="00E41CC1"/>
    <w:rsid w:val="00E53585"/>
    <w:rsid w:val="00E628E9"/>
    <w:rsid w:val="00E66ADC"/>
    <w:rsid w:val="00E67BFD"/>
    <w:rsid w:val="00E871F5"/>
    <w:rsid w:val="00E95CD6"/>
    <w:rsid w:val="00EA0A3F"/>
    <w:rsid w:val="00EA4D2C"/>
    <w:rsid w:val="00EB1945"/>
    <w:rsid w:val="00EB41FF"/>
    <w:rsid w:val="00EB5729"/>
    <w:rsid w:val="00EB7903"/>
    <w:rsid w:val="00EC01E5"/>
    <w:rsid w:val="00EC0A7D"/>
    <w:rsid w:val="00EC1AB7"/>
    <w:rsid w:val="00EC2A49"/>
    <w:rsid w:val="00EC3B27"/>
    <w:rsid w:val="00EC4711"/>
    <w:rsid w:val="00ED67DF"/>
    <w:rsid w:val="00EE3E64"/>
    <w:rsid w:val="00EE6579"/>
    <w:rsid w:val="00EF30CE"/>
    <w:rsid w:val="00EF4151"/>
    <w:rsid w:val="00F01F0F"/>
    <w:rsid w:val="00F020FE"/>
    <w:rsid w:val="00F056B4"/>
    <w:rsid w:val="00F05991"/>
    <w:rsid w:val="00F11355"/>
    <w:rsid w:val="00F2198D"/>
    <w:rsid w:val="00F311AA"/>
    <w:rsid w:val="00F362B9"/>
    <w:rsid w:val="00F459B7"/>
    <w:rsid w:val="00F476AB"/>
    <w:rsid w:val="00F503A4"/>
    <w:rsid w:val="00F61727"/>
    <w:rsid w:val="00F74B29"/>
    <w:rsid w:val="00F84666"/>
    <w:rsid w:val="00F90F7F"/>
    <w:rsid w:val="00F91CA8"/>
    <w:rsid w:val="00F92160"/>
    <w:rsid w:val="00F971D7"/>
    <w:rsid w:val="00FA3B34"/>
    <w:rsid w:val="00FD2F52"/>
    <w:rsid w:val="00FE3061"/>
    <w:rsid w:val="00FE6699"/>
    <w:rsid w:val="00FF030D"/>
    <w:rsid w:val="00FF0DE5"/>
    <w:rsid w:val="00FF2C6B"/>
    <w:rsid w:val="00FF307E"/>
    <w:rsid w:val="00FF6032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7E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List Bullet" w:uiPriority="0"/>
    <w:lsdException w:name="List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Char"/>
    <w:uiPriority w:val="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1"/>
    <w:next w:val="a1"/>
    <w:qFormat/>
    <w:pPr>
      <w:keepNext/>
      <w:tabs>
        <w:tab w:val="left" w:pos="990"/>
      </w:tabs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1"/>
    <w:next w:val="a1"/>
    <w:qFormat/>
    <w:pPr>
      <w:keepNext/>
      <w:ind w:left="5040"/>
      <w:jc w:val="both"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1"/>
    <w:next w:val="a1"/>
    <w:qFormat/>
    <w:pPr>
      <w:keepNext/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6">
    <w:name w:val="heading 6"/>
    <w:basedOn w:val="a1"/>
    <w:next w:val="a1"/>
    <w:qFormat/>
    <w:pPr>
      <w:keepNext/>
      <w:jc w:val="both"/>
      <w:outlineLvl w:val="5"/>
    </w:pPr>
    <w:rPr>
      <w:rFonts w:ascii="Arial" w:hAnsi="Arial" w:cs="Arial"/>
      <w:bCs/>
      <w:sz w:val="22"/>
      <w:u w:val="single"/>
    </w:rPr>
  </w:style>
  <w:style w:type="paragraph" w:styleId="7">
    <w:name w:val="heading 7"/>
    <w:basedOn w:val="a1"/>
    <w:next w:val="a1"/>
    <w:qFormat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paragraph" w:styleId="8">
    <w:name w:val="heading 8"/>
    <w:basedOn w:val="a1"/>
    <w:next w:val="a1"/>
    <w:qFormat/>
    <w:pPr>
      <w:keepNext/>
      <w:jc w:val="right"/>
      <w:outlineLvl w:val="7"/>
    </w:pPr>
    <w:rPr>
      <w:rFonts w:ascii="Arial" w:hAnsi="Arial" w:cs="Arial"/>
      <w:b/>
      <w:bCs/>
    </w:rPr>
  </w:style>
  <w:style w:type="paragraph" w:styleId="9">
    <w:name w:val="heading 9"/>
    <w:basedOn w:val="a1"/>
    <w:next w:val="a1"/>
    <w:qFormat/>
    <w:pPr>
      <w:keepNext/>
      <w:jc w:val="both"/>
      <w:outlineLvl w:val="8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rPr>
      <w:rFonts w:ascii="Arial" w:hAnsi="Arial" w:cs="Arial"/>
      <w:b/>
      <w:bCs/>
      <w:kern w:val="32"/>
      <w:sz w:val="32"/>
      <w:szCs w:val="32"/>
      <w:lang w:val="x-none" w:eastAsia="el-GR"/>
    </w:rPr>
  </w:style>
  <w:style w:type="character" w:customStyle="1" w:styleId="Heading3Char">
    <w:name w:val="Heading 3 Char"/>
    <w:rPr>
      <w:rFonts w:ascii="Arial" w:hAnsi="Arial" w:cs="Arial"/>
      <w:b/>
      <w:bCs/>
      <w:sz w:val="24"/>
      <w:szCs w:val="24"/>
      <w:lang w:val="x-none" w:eastAsia="el-GR"/>
    </w:rPr>
  </w:style>
  <w:style w:type="character" w:customStyle="1" w:styleId="Heading5Char">
    <w:name w:val="Heading 5 Char"/>
    <w:rPr>
      <w:rFonts w:ascii="Arial" w:hAnsi="Arial" w:cs="Arial"/>
      <w:b/>
      <w:bCs/>
      <w:sz w:val="24"/>
      <w:szCs w:val="24"/>
      <w:lang w:val="x-none" w:eastAsia="el-GR"/>
    </w:rPr>
  </w:style>
  <w:style w:type="character" w:customStyle="1" w:styleId="Heading7Char">
    <w:name w:val="Heading 7 Char"/>
    <w:rPr>
      <w:rFonts w:ascii="Arial" w:hAnsi="Arial" w:cs="Arial"/>
      <w:b/>
      <w:bCs/>
      <w:sz w:val="24"/>
      <w:szCs w:val="24"/>
      <w:lang w:val="x-none" w:eastAsia="el-GR"/>
    </w:rPr>
  </w:style>
  <w:style w:type="paragraph" w:styleId="a5">
    <w:name w:val="Body Text"/>
    <w:basedOn w:val="a1"/>
    <w:link w:val="Char"/>
    <w:uiPriority w:val="1"/>
    <w:qFormat/>
  </w:style>
  <w:style w:type="character" w:customStyle="1" w:styleId="BodyTextChar">
    <w:name w:val="Body Text Char"/>
    <w:rPr>
      <w:rFonts w:ascii="Times New Roman" w:hAnsi="Times New Roman" w:cs="Times New Roman"/>
      <w:sz w:val="20"/>
      <w:szCs w:val="20"/>
      <w:lang w:val="x-none" w:eastAsia="el-GR"/>
    </w:rPr>
  </w:style>
  <w:style w:type="paragraph" w:styleId="30">
    <w:name w:val="Body Text 3"/>
    <w:basedOn w:val="a1"/>
    <w:link w:val="3Char"/>
    <w:semiHidden/>
    <w:pPr>
      <w:jc w:val="both"/>
    </w:pPr>
  </w:style>
  <w:style w:type="character" w:customStyle="1" w:styleId="BodyText3Char">
    <w:name w:val="Body Text 3 Char"/>
    <w:rPr>
      <w:rFonts w:ascii="Times New Roman" w:hAnsi="Times New Roman" w:cs="Times New Roman"/>
      <w:sz w:val="20"/>
      <w:szCs w:val="20"/>
      <w:lang w:val="x-none" w:eastAsia="el-GR"/>
    </w:rPr>
  </w:style>
  <w:style w:type="paragraph" w:styleId="a6">
    <w:name w:val="Title"/>
    <w:basedOn w:val="a1"/>
    <w:link w:val="Char0"/>
    <w:uiPriority w:val="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rPr>
      <w:rFonts w:ascii="Arial" w:hAnsi="Arial" w:cs="Arial"/>
      <w:b/>
      <w:bCs/>
      <w:kern w:val="28"/>
      <w:sz w:val="32"/>
      <w:szCs w:val="32"/>
      <w:lang w:val="x-none" w:eastAsia="el-GR"/>
    </w:rPr>
  </w:style>
  <w:style w:type="paragraph" w:customStyle="1" w:styleId="a7">
    <w:name w:val="Σύντομη διεύθυνση αποστολέα"/>
    <w:basedOn w:val="a1"/>
  </w:style>
  <w:style w:type="paragraph" w:styleId="a8">
    <w:name w:val="Body Text Indent"/>
    <w:basedOn w:val="a1"/>
    <w:pPr>
      <w:jc w:val="both"/>
    </w:pPr>
  </w:style>
  <w:style w:type="character" w:customStyle="1" w:styleId="BodyText2Char">
    <w:name w:val="Body Text 2 Char"/>
    <w:rPr>
      <w:rFonts w:ascii="Times New Roman" w:hAnsi="Times New Roman" w:cs="Times New Roman"/>
      <w:sz w:val="20"/>
      <w:szCs w:val="20"/>
      <w:lang w:val="x-none" w:eastAsia="el-GR"/>
    </w:rPr>
  </w:style>
  <w:style w:type="paragraph" w:customStyle="1" w:styleId="xl24">
    <w:name w:val="xl24"/>
    <w:basedOn w:val="a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10">
    <w:name w:val="Σώμα κείμενου με εσοχή1"/>
    <w:basedOn w:val="a1"/>
    <w:pPr>
      <w:spacing w:after="120"/>
      <w:ind w:left="283"/>
    </w:p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el-GR"/>
    </w:rPr>
  </w:style>
  <w:style w:type="paragraph" w:styleId="a9">
    <w:name w:val="List"/>
    <w:basedOn w:val="a1"/>
    <w:pPr>
      <w:ind w:left="283" w:hanging="283"/>
    </w:pPr>
  </w:style>
  <w:style w:type="paragraph" w:styleId="20">
    <w:name w:val="Body Text Indent 2"/>
    <w:basedOn w:val="a1"/>
    <w:semiHidden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rPr>
      <w:rFonts w:ascii="Arial" w:hAnsi="Arial" w:cs="Arial"/>
      <w:sz w:val="24"/>
      <w:szCs w:val="24"/>
      <w:lang w:val="x-none" w:eastAsia="el-GR"/>
    </w:rPr>
  </w:style>
  <w:style w:type="paragraph" w:customStyle="1" w:styleId="21">
    <w:name w:val="Σώμα κείμενου 21"/>
    <w:basedOn w:val="a1"/>
    <w:qFormat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aa">
    <w:name w:val="annotation text"/>
    <w:basedOn w:val="a1"/>
    <w:link w:val="Char1"/>
    <w:semiHidden/>
    <w:rPr>
      <w:sz w:val="20"/>
      <w:szCs w:val="20"/>
    </w:rPr>
  </w:style>
  <w:style w:type="character" w:styleId="ab">
    <w:name w:val="annotation reference"/>
    <w:semiHidden/>
    <w:rPr>
      <w:sz w:val="16"/>
      <w:szCs w:val="16"/>
    </w:rPr>
  </w:style>
  <w:style w:type="paragraph" w:styleId="22">
    <w:name w:val="Body Text 2"/>
    <w:basedOn w:val="a1"/>
    <w:semiHidden/>
    <w:pPr>
      <w:jc w:val="both"/>
    </w:pPr>
    <w:rPr>
      <w:bCs/>
      <w:szCs w:val="20"/>
    </w:rPr>
  </w:style>
  <w:style w:type="paragraph" w:customStyle="1" w:styleId="para-1">
    <w:name w:val="para-1"/>
    <w:basedOn w:val="a1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styleId="ac">
    <w:name w:val="header"/>
    <w:basedOn w:val="a1"/>
    <w:link w:val="Char2"/>
    <w:pPr>
      <w:tabs>
        <w:tab w:val="center" w:pos="4153"/>
        <w:tab w:val="right" w:pos="8306"/>
      </w:tabs>
    </w:pPr>
  </w:style>
  <w:style w:type="paragraph" w:styleId="31">
    <w:name w:val="Body Text Indent 3"/>
    <w:basedOn w:val="a1"/>
    <w:semiHidden/>
    <w:pPr>
      <w:ind w:left="1620"/>
      <w:jc w:val="both"/>
    </w:pPr>
    <w:rPr>
      <w:rFonts w:ascii="Arial" w:hAnsi="Arial" w:cs="Arial"/>
      <w:sz w:val="22"/>
    </w:rPr>
  </w:style>
  <w:style w:type="paragraph" w:styleId="ad">
    <w:name w:val="caption"/>
    <w:basedOn w:val="a1"/>
    <w:next w:val="a1"/>
    <w:qFormat/>
    <w:pPr>
      <w:jc w:val="right"/>
    </w:pPr>
    <w:rPr>
      <w:rFonts w:ascii="Arial" w:hAnsi="Arial" w:cs="Arial"/>
      <w:b/>
      <w:bCs/>
    </w:rPr>
  </w:style>
  <w:style w:type="paragraph" w:customStyle="1" w:styleId="220">
    <w:name w:val="Σώμα κείμενου 22"/>
    <w:basedOn w:val="a1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western">
    <w:name w:val="western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yiv1331847447msonormal">
    <w:name w:val="yiv1331847447msonormal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e">
    <w:name w:val="Subtitle"/>
    <w:basedOn w:val="a1"/>
    <w:qFormat/>
    <w:pPr>
      <w:ind w:left="240" w:right="240"/>
      <w:jc w:val="right"/>
    </w:pPr>
    <w:rPr>
      <w:rFonts w:ascii="Arial" w:hAnsi="Arial" w:cs="Arial"/>
      <w:b/>
      <w:bCs/>
    </w:rPr>
  </w:style>
  <w:style w:type="paragraph" w:styleId="af">
    <w:name w:val="footer"/>
    <w:basedOn w:val="a1"/>
    <w:link w:val="Char3"/>
    <w:pPr>
      <w:tabs>
        <w:tab w:val="center" w:pos="4153"/>
        <w:tab w:val="right" w:pos="8306"/>
      </w:tabs>
    </w:pPr>
  </w:style>
  <w:style w:type="character" w:styleId="af0">
    <w:name w:val="page number"/>
    <w:basedOn w:val="a2"/>
    <w:semiHidden/>
  </w:style>
  <w:style w:type="paragraph" w:styleId="Web">
    <w:name w:val="Normal (Web)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1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2">
    <w:name w:val="Κεφαλίδα Char"/>
    <w:link w:val="ac"/>
    <w:rsid w:val="007E36C8"/>
    <w:rPr>
      <w:sz w:val="24"/>
      <w:szCs w:val="24"/>
    </w:rPr>
  </w:style>
  <w:style w:type="character" w:customStyle="1" w:styleId="Char">
    <w:name w:val="Σώμα κειμένου Char"/>
    <w:link w:val="a5"/>
    <w:rsid w:val="00071CC5"/>
    <w:rPr>
      <w:sz w:val="24"/>
      <w:szCs w:val="24"/>
    </w:rPr>
  </w:style>
  <w:style w:type="character" w:customStyle="1" w:styleId="3Char">
    <w:name w:val="Σώμα κείμενου 3 Char"/>
    <w:link w:val="30"/>
    <w:rsid w:val="00586442"/>
    <w:rPr>
      <w:sz w:val="24"/>
      <w:szCs w:val="24"/>
    </w:rPr>
  </w:style>
  <w:style w:type="paragraph" w:styleId="af2">
    <w:name w:val="Balloon Text"/>
    <w:basedOn w:val="a1"/>
    <w:link w:val="Char4"/>
    <w:unhideWhenUsed/>
    <w:rsid w:val="0018345C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f2"/>
    <w:rsid w:val="0018345C"/>
    <w:rPr>
      <w:rFonts w:ascii="Tahoma" w:hAnsi="Tahoma" w:cs="Tahoma"/>
      <w:sz w:val="16"/>
      <w:szCs w:val="16"/>
    </w:rPr>
  </w:style>
  <w:style w:type="paragraph" w:styleId="a">
    <w:name w:val="List Number"/>
    <w:basedOn w:val="a1"/>
    <w:semiHidden/>
    <w:unhideWhenUsed/>
    <w:rsid w:val="00B714E4"/>
    <w:pPr>
      <w:numPr>
        <w:numId w:val="1"/>
      </w:numPr>
      <w:contextualSpacing/>
    </w:pPr>
  </w:style>
  <w:style w:type="paragraph" w:styleId="a0">
    <w:name w:val="List Bullet"/>
    <w:basedOn w:val="a9"/>
    <w:autoRedefine/>
    <w:semiHidden/>
    <w:rsid w:val="00B714E4"/>
    <w:pPr>
      <w:numPr>
        <w:numId w:val="2"/>
      </w:num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character" w:customStyle="1" w:styleId="textblue">
    <w:name w:val="textblue"/>
    <w:rsid w:val="00B714E4"/>
    <w:rPr>
      <w:lang w:val="el-GR"/>
    </w:rPr>
  </w:style>
  <w:style w:type="paragraph" w:customStyle="1" w:styleId="WW-BodyText21">
    <w:name w:val="WW-Body Text 21"/>
    <w:basedOn w:val="a1"/>
    <w:rsid w:val="00166461"/>
    <w:pPr>
      <w:tabs>
        <w:tab w:val="left" w:pos="720"/>
        <w:tab w:val="left" w:pos="1080"/>
      </w:tabs>
      <w:suppressAutoHyphens/>
      <w:overflowPunct w:val="0"/>
      <w:autoSpaceDE w:val="0"/>
      <w:ind w:left="720"/>
      <w:jc w:val="both"/>
    </w:pPr>
    <w:rPr>
      <w:rFonts w:ascii="Arial" w:hAnsi="Arial"/>
      <w:b/>
      <w:szCs w:val="20"/>
      <w:lang w:eastAsia="ar-SA"/>
    </w:rPr>
  </w:style>
  <w:style w:type="paragraph" w:customStyle="1" w:styleId="210">
    <w:name w:val="Σώμα κείμενου με εσοχή 21"/>
    <w:basedOn w:val="a1"/>
    <w:rsid w:val="00166461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zh-CN"/>
    </w:rPr>
  </w:style>
  <w:style w:type="character" w:customStyle="1" w:styleId="WW8Num6z1">
    <w:name w:val="WW8Num6z1"/>
    <w:rsid w:val="00EE3E64"/>
  </w:style>
  <w:style w:type="paragraph" w:customStyle="1" w:styleId="af3">
    <w:name w:val="ΥΕΤΟΣ Κείμενο"/>
    <w:basedOn w:val="a1"/>
    <w:link w:val="Char10"/>
    <w:qFormat/>
    <w:rsid w:val="00B96B5E"/>
    <w:pPr>
      <w:spacing w:before="20" w:line="360" w:lineRule="auto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Char10">
    <w:name w:val="ΥΕΤΟΣ Κείμενο Char1"/>
    <w:link w:val="af3"/>
    <w:rsid w:val="00B96B5E"/>
    <w:rPr>
      <w:rFonts w:ascii="Arial" w:hAnsi="Arial"/>
      <w:sz w:val="22"/>
      <w:lang w:val="x-none" w:eastAsia="x-none"/>
    </w:rPr>
  </w:style>
  <w:style w:type="paragraph" w:styleId="af4">
    <w:name w:val="List Paragraph"/>
    <w:basedOn w:val="a1"/>
    <w:uiPriority w:val="1"/>
    <w:qFormat/>
    <w:rsid w:val="00B96B5E"/>
    <w:pPr>
      <w:ind w:left="720"/>
      <w:contextualSpacing/>
    </w:pPr>
  </w:style>
  <w:style w:type="character" w:customStyle="1" w:styleId="Char0">
    <w:name w:val="Τίτλος Char"/>
    <w:link w:val="a6"/>
    <w:rsid w:val="00466329"/>
    <w:rPr>
      <w:rFonts w:ascii="Arial" w:hAnsi="Arial" w:cs="Arial"/>
      <w:b/>
      <w:bCs/>
      <w:kern w:val="28"/>
      <w:sz w:val="32"/>
      <w:szCs w:val="32"/>
    </w:rPr>
  </w:style>
  <w:style w:type="paragraph" w:styleId="af5">
    <w:name w:val="annotation subject"/>
    <w:basedOn w:val="aa"/>
    <w:next w:val="aa"/>
    <w:link w:val="Char5"/>
    <w:uiPriority w:val="99"/>
    <w:semiHidden/>
    <w:unhideWhenUsed/>
    <w:rsid w:val="008512A4"/>
    <w:rPr>
      <w:b/>
      <w:bCs/>
    </w:rPr>
  </w:style>
  <w:style w:type="character" w:customStyle="1" w:styleId="Char1">
    <w:name w:val="Κείμενο σχολίου Char"/>
    <w:basedOn w:val="a2"/>
    <w:link w:val="aa"/>
    <w:semiHidden/>
    <w:rsid w:val="008512A4"/>
  </w:style>
  <w:style w:type="character" w:customStyle="1" w:styleId="Char5">
    <w:name w:val="Θέμα σχολίου Char"/>
    <w:basedOn w:val="Char1"/>
    <w:link w:val="af5"/>
    <w:uiPriority w:val="99"/>
    <w:semiHidden/>
    <w:rsid w:val="008512A4"/>
    <w:rPr>
      <w:b/>
      <w:bCs/>
    </w:rPr>
  </w:style>
  <w:style w:type="paragraph" w:customStyle="1" w:styleId="Standard">
    <w:name w:val="Standard"/>
    <w:uiPriority w:val="99"/>
    <w:rsid w:val="00C701A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character" w:customStyle="1" w:styleId="11">
    <w:name w:val="Προεπιλεγμένη γραμματοσειρά1"/>
    <w:rsid w:val="00402A8A"/>
  </w:style>
  <w:style w:type="paragraph" w:customStyle="1" w:styleId="32">
    <w:name w:val="Σώμα κείμενου 32"/>
    <w:basedOn w:val="a1"/>
    <w:rsid w:val="00402A8A"/>
    <w:pPr>
      <w:suppressAutoHyphens/>
      <w:jc w:val="both"/>
    </w:pPr>
    <w:rPr>
      <w:bCs/>
      <w:szCs w:val="20"/>
      <w:lang w:eastAsia="zh-CN"/>
    </w:rPr>
  </w:style>
  <w:style w:type="character" w:customStyle="1" w:styleId="Bodytext">
    <w:name w:val="Body text_"/>
    <w:rsid w:val="00261699"/>
    <w:rPr>
      <w:rFonts w:ascii="Sylfaen" w:hAnsi="Sylfaen" w:cs="Sylfaen" w:hint="default"/>
      <w:sz w:val="20"/>
      <w:szCs w:val="20"/>
    </w:rPr>
  </w:style>
  <w:style w:type="character" w:styleId="-">
    <w:name w:val="Hyperlink"/>
    <w:unhideWhenUsed/>
    <w:rsid w:val="00A57B9B"/>
    <w:rPr>
      <w:rFonts w:ascii="Tahoma" w:hAnsi="Tahoma" w:cs="Tahoma" w:hint="default"/>
      <w:color w:val="0000FF"/>
      <w:sz w:val="18"/>
      <w:szCs w:val="18"/>
      <w:u w:val="single"/>
    </w:rPr>
  </w:style>
  <w:style w:type="paragraph" w:customStyle="1" w:styleId="310">
    <w:name w:val="Σώμα κείμενου 31"/>
    <w:basedOn w:val="a1"/>
    <w:rsid w:val="005456F2"/>
    <w:pPr>
      <w:suppressAutoHyphens/>
      <w:jc w:val="both"/>
    </w:pPr>
    <w:rPr>
      <w:bCs/>
      <w:szCs w:val="20"/>
      <w:lang w:eastAsia="zh-CN"/>
    </w:rPr>
  </w:style>
  <w:style w:type="paragraph" w:customStyle="1" w:styleId="40">
    <w:name w:val="Επικ. 4 όχι αυτομ. αριθμ."/>
    <w:basedOn w:val="a1"/>
    <w:rsid w:val="005456F2"/>
    <w:pPr>
      <w:suppressAutoHyphens/>
      <w:spacing w:before="120" w:line="360" w:lineRule="auto"/>
      <w:jc w:val="both"/>
    </w:pPr>
    <w:rPr>
      <w:rFonts w:ascii="Century Gothic" w:eastAsia="SimSun" w:hAnsi="Century Gothic" w:cs="Century Gothic"/>
      <w:sz w:val="22"/>
      <w:szCs w:val="22"/>
      <w:u w:val="single"/>
      <w:lang w:eastAsia="zh-CN"/>
    </w:rPr>
  </w:style>
  <w:style w:type="character" w:customStyle="1" w:styleId="1Char">
    <w:name w:val="Επικεφαλίδα 1 Char"/>
    <w:basedOn w:val="a2"/>
    <w:link w:val="1"/>
    <w:rsid w:val="00335AA7"/>
    <w:rPr>
      <w:rFonts w:ascii="Arial" w:hAnsi="Arial" w:cs="Arial"/>
      <w:b/>
      <w:bCs/>
      <w:kern w:val="32"/>
      <w:sz w:val="32"/>
      <w:szCs w:val="32"/>
    </w:rPr>
  </w:style>
  <w:style w:type="paragraph" w:customStyle="1" w:styleId="BodyText21">
    <w:name w:val="Body Text 21"/>
    <w:basedOn w:val="a1"/>
    <w:next w:val="a1"/>
    <w:rsid w:val="008C420B"/>
    <w:pPr>
      <w:suppressAutoHyphens/>
      <w:overflowPunct w:val="0"/>
      <w:autoSpaceDE w:val="0"/>
    </w:pPr>
    <w:rPr>
      <w:b/>
      <w:szCs w:val="20"/>
      <w:lang w:eastAsia="zh-CN"/>
    </w:rPr>
  </w:style>
  <w:style w:type="character" w:customStyle="1" w:styleId="Char3">
    <w:name w:val="Υποσέλιδο Char"/>
    <w:basedOn w:val="a2"/>
    <w:link w:val="af"/>
    <w:rsid w:val="008C420B"/>
    <w:rPr>
      <w:sz w:val="24"/>
      <w:szCs w:val="24"/>
    </w:rPr>
  </w:style>
  <w:style w:type="paragraph" w:customStyle="1" w:styleId="12">
    <w:name w:val="Παράγραφος λίστας1"/>
    <w:basedOn w:val="a1"/>
    <w:rsid w:val="00DD55D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3">
    <w:name w:val="Σώμα κείμενου 23"/>
    <w:basedOn w:val="a1"/>
    <w:rsid w:val="00834108"/>
    <w:pPr>
      <w:suppressAutoHyphens/>
      <w:jc w:val="both"/>
    </w:pPr>
    <w:rPr>
      <w:bCs/>
      <w:szCs w:val="20"/>
      <w:lang w:eastAsia="zh-CN"/>
    </w:rPr>
  </w:style>
  <w:style w:type="table" w:styleId="af6">
    <w:name w:val="Table Grid"/>
    <w:basedOn w:val="a3"/>
    <w:uiPriority w:val="59"/>
    <w:rsid w:val="008341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48494F"/>
  </w:style>
  <w:style w:type="character" w:customStyle="1" w:styleId="WW8Num1z1">
    <w:name w:val="WW8Num1z1"/>
    <w:rsid w:val="0048494F"/>
  </w:style>
  <w:style w:type="character" w:customStyle="1" w:styleId="WW8Num1z2">
    <w:name w:val="WW8Num1z2"/>
    <w:rsid w:val="0048494F"/>
  </w:style>
  <w:style w:type="character" w:customStyle="1" w:styleId="WW8Num1z3">
    <w:name w:val="WW8Num1z3"/>
    <w:rsid w:val="0048494F"/>
  </w:style>
  <w:style w:type="character" w:customStyle="1" w:styleId="WW8Num1z4">
    <w:name w:val="WW8Num1z4"/>
    <w:rsid w:val="0048494F"/>
  </w:style>
  <w:style w:type="character" w:customStyle="1" w:styleId="WW8Num1z5">
    <w:name w:val="WW8Num1z5"/>
    <w:rsid w:val="0048494F"/>
  </w:style>
  <w:style w:type="character" w:customStyle="1" w:styleId="WW8Num1z6">
    <w:name w:val="WW8Num1z6"/>
    <w:rsid w:val="0048494F"/>
  </w:style>
  <w:style w:type="character" w:customStyle="1" w:styleId="WW8Num1z7">
    <w:name w:val="WW8Num1z7"/>
    <w:rsid w:val="0048494F"/>
  </w:style>
  <w:style w:type="character" w:customStyle="1" w:styleId="WW8Num1z8">
    <w:name w:val="WW8Num1z8"/>
    <w:rsid w:val="0048494F"/>
  </w:style>
  <w:style w:type="character" w:customStyle="1" w:styleId="WW8Num2z0">
    <w:name w:val="WW8Num2z0"/>
    <w:rsid w:val="0048494F"/>
    <w:rPr>
      <w:rFonts w:ascii="Symbol" w:hAnsi="Symbol" w:cs="OpenSymbol"/>
    </w:rPr>
  </w:style>
  <w:style w:type="character" w:customStyle="1" w:styleId="WW8Num2z1">
    <w:name w:val="WW8Num2z1"/>
    <w:rsid w:val="0048494F"/>
    <w:rPr>
      <w:rFonts w:ascii="OpenSymbol" w:hAnsi="OpenSymbol" w:cs="OpenSymbol"/>
    </w:rPr>
  </w:style>
  <w:style w:type="character" w:customStyle="1" w:styleId="WW8Num3z0">
    <w:name w:val="WW8Num3z0"/>
    <w:rsid w:val="0048494F"/>
    <w:rPr>
      <w:rFonts w:ascii="Symbol" w:hAnsi="Symbol" w:cs="OpenSymbol"/>
      <w:sz w:val="22"/>
      <w:szCs w:val="22"/>
    </w:rPr>
  </w:style>
  <w:style w:type="character" w:customStyle="1" w:styleId="WW8Num3z1">
    <w:name w:val="WW8Num3z1"/>
    <w:rsid w:val="0048494F"/>
    <w:rPr>
      <w:rFonts w:ascii="OpenSymbol" w:hAnsi="OpenSymbol" w:cs="OpenSymbol"/>
    </w:rPr>
  </w:style>
  <w:style w:type="character" w:customStyle="1" w:styleId="WW8Num4z0">
    <w:name w:val="WW8Num4z0"/>
    <w:rsid w:val="0048494F"/>
    <w:rPr>
      <w:rFonts w:ascii="Symbol" w:hAnsi="Symbol" w:cs="OpenSymbol"/>
      <w:sz w:val="22"/>
      <w:szCs w:val="22"/>
    </w:rPr>
  </w:style>
  <w:style w:type="character" w:customStyle="1" w:styleId="WW8Num4z1">
    <w:name w:val="WW8Num4z1"/>
    <w:rsid w:val="0048494F"/>
    <w:rPr>
      <w:rFonts w:ascii="OpenSymbol" w:hAnsi="OpenSymbol" w:cs="OpenSymbol"/>
    </w:rPr>
  </w:style>
  <w:style w:type="character" w:customStyle="1" w:styleId="24">
    <w:name w:val="Προεπιλεγμένη γραμματοσειρά2"/>
    <w:rsid w:val="0048494F"/>
  </w:style>
  <w:style w:type="character" w:customStyle="1" w:styleId="WW8Num3z2">
    <w:name w:val="WW8Num3z2"/>
    <w:rsid w:val="0048494F"/>
  </w:style>
  <w:style w:type="character" w:customStyle="1" w:styleId="WW8Num3z3">
    <w:name w:val="WW8Num3z3"/>
    <w:rsid w:val="0048494F"/>
  </w:style>
  <w:style w:type="character" w:customStyle="1" w:styleId="WW8Num3z4">
    <w:name w:val="WW8Num3z4"/>
    <w:rsid w:val="0048494F"/>
  </w:style>
  <w:style w:type="character" w:customStyle="1" w:styleId="WW8Num3z5">
    <w:name w:val="WW8Num3z5"/>
    <w:rsid w:val="0048494F"/>
  </w:style>
  <w:style w:type="character" w:customStyle="1" w:styleId="WW8Num3z6">
    <w:name w:val="WW8Num3z6"/>
    <w:rsid w:val="0048494F"/>
  </w:style>
  <w:style w:type="character" w:customStyle="1" w:styleId="WW8Num3z7">
    <w:name w:val="WW8Num3z7"/>
    <w:rsid w:val="0048494F"/>
  </w:style>
  <w:style w:type="character" w:customStyle="1" w:styleId="WW8Num3z8">
    <w:name w:val="WW8Num3z8"/>
    <w:rsid w:val="0048494F"/>
  </w:style>
  <w:style w:type="character" w:customStyle="1" w:styleId="WW8Num4z2">
    <w:name w:val="WW8Num4z2"/>
    <w:rsid w:val="0048494F"/>
    <w:rPr>
      <w:rFonts w:ascii="Wingdings" w:hAnsi="Wingdings" w:cs="Wingdings" w:hint="default"/>
    </w:rPr>
  </w:style>
  <w:style w:type="character" w:customStyle="1" w:styleId="WW8Num5z0">
    <w:name w:val="WW8Num5z0"/>
    <w:rsid w:val="0048494F"/>
    <w:rPr>
      <w:rFonts w:ascii="Symbol" w:hAnsi="Symbol" w:cs="Symbol" w:hint="default"/>
      <w:sz w:val="16"/>
      <w:szCs w:val="16"/>
    </w:rPr>
  </w:style>
  <w:style w:type="character" w:customStyle="1" w:styleId="WW8Num5z1">
    <w:name w:val="WW8Num5z1"/>
    <w:rsid w:val="0048494F"/>
    <w:rPr>
      <w:rFonts w:ascii="Courier New" w:hAnsi="Courier New" w:cs="Courier New" w:hint="default"/>
    </w:rPr>
  </w:style>
  <w:style w:type="character" w:customStyle="1" w:styleId="WW8Num5z2">
    <w:name w:val="WW8Num5z2"/>
    <w:rsid w:val="0048494F"/>
    <w:rPr>
      <w:rFonts w:ascii="Wingdings" w:hAnsi="Wingdings" w:cs="Wingdings" w:hint="default"/>
    </w:rPr>
  </w:style>
  <w:style w:type="character" w:customStyle="1" w:styleId="WW8Num5z3">
    <w:name w:val="WW8Num5z3"/>
    <w:rsid w:val="0048494F"/>
    <w:rPr>
      <w:rFonts w:ascii="Symbol" w:hAnsi="Symbol" w:cs="Symbol" w:hint="default"/>
    </w:rPr>
  </w:style>
  <w:style w:type="character" w:customStyle="1" w:styleId="WW8Num6z0">
    <w:name w:val="WW8Num6z0"/>
    <w:rsid w:val="0048494F"/>
  </w:style>
  <w:style w:type="character" w:customStyle="1" w:styleId="WW8Num6z2">
    <w:name w:val="WW8Num6z2"/>
    <w:rsid w:val="0048494F"/>
  </w:style>
  <w:style w:type="character" w:customStyle="1" w:styleId="WW8Num6z3">
    <w:name w:val="WW8Num6z3"/>
    <w:rsid w:val="0048494F"/>
  </w:style>
  <w:style w:type="character" w:customStyle="1" w:styleId="WW8Num6z4">
    <w:name w:val="WW8Num6z4"/>
    <w:rsid w:val="0048494F"/>
  </w:style>
  <w:style w:type="character" w:customStyle="1" w:styleId="WW8Num6z5">
    <w:name w:val="WW8Num6z5"/>
    <w:rsid w:val="0048494F"/>
  </w:style>
  <w:style w:type="character" w:customStyle="1" w:styleId="WW8Num6z6">
    <w:name w:val="WW8Num6z6"/>
    <w:rsid w:val="0048494F"/>
  </w:style>
  <w:style w:type="character" w:customStyle="1" w:styleId="WW8Num6z7">
    <w:name w:val="WW8Num6z7"/>
    <w:rsid w:val="0048494F"/>
  </w:style>
  <w:style w:type="character" w:customStyle="1" w:styleId="WW8Num6z8">
    <w:name w:val="WW8Num6z8"/>
    <w:rsid w:val="0048494F"/>
  </w:style>
  <w:style w:type="character" w:customStyle="1" w:styleId="WW8Num7z0">
    <w:name w:val="WW8Num7z0"/>
    <w:rsid w:val="0048494F"/>
    <w:rPr>
      <w:rFonts w:ascii="Courier New" w:hAnsi="Courier New" w:cs="Courier New" w:hint="default"/>
    </w:rPr>
  </w:style>
  <w:style w:type="character" w:customStyle="1" w:styleId="WW8Num7z2">
    <w:name w:val="WW8Num7z2"/>
    <w:rsid w:val="0048494F"/>
    <w:rPr>
      <w:rFonts w:ascii="Wingdings" w:hAnsi="Wingdings" w:cs="Wingdings" w:hint="default"/>
    </w:rPr>
  </w:style>
  <w:style w:type="character" w:customStyle="1" w:styleId="WW8Num7z3">
    <w:name w:val="WW8Num7z3"/>
    <w:rsid w:val="0048494F"/>
    <w:rPr>
      <w:rFonts w:ascii="Symbol" w:hAnsi="Symbol" w:cs="Symbol" w:hint="default"/>
    </w:rPr>
  </w:style>
  <w:style w:type="character" w:customStyle="1" w:styleId="WW8Num8z0">
    <w:name w:val="WW8Num8z0"/>
    <w:rsid w:val="0048494F"/>
    <w:rPr>
      <w:rFonts w:ascii="Symbol" w:hAnsi="Symbol" w:cs="Symbol" w:hint="default"/>
    </w:rPr>
  </w:style>
  <w:style w:type="character" w:customStyle="1" w:styleId="WW8Num8z1">
    <w:name w:val="WW8Num8z1"/>
    <w:rsid w:val="0048494F"/>
    <w:rPr>
      <w:rFonts w:ascii="Courier New" w:hAnsi="Courier New" w:cs="Courier New" w:hint="default"/>
    </w:rPr>
  </w:style>
  <w:style w:type="character" w:customStyle="1" w:styleId="WW8Num8z2">
    <w:name w:val="WW8Num8z2"/>
    <w:rsid w:val="0048494F"/>
    <w:rPr>
      <w:rFonts w:ascii="Wingdings" w:hAnsi="Wingdings" w:cs="Wingdings" w:hint="default"/>
    </w:rPr>
  </w:style>
  <w:style w:type="character" w:customStyle="1" w:styleId="WW8Num9z0">
    <w:name w:val="WW8Num9z0"/>
    <w:rsid w:val="0048494F"/>
    <w:rPr>
      <w:rFonts w:hint="default"/>
    </w:rPr>
  </w:style>
  <w:style w:type="character" w:customStyle="1" w:styleId="WW8Num9z1">
    <w:name w:val="WW8Num9z1"/>
    <w:rsid w:val="0048494F"/>
  </w:style>
  <w:style w:type="character" w:customStyle="1" w:styleId="WW8Num9z2">
    <w:name w:val="WW8Num9z2"/>
    <w:rsid w:val="0048494F"/>
  </w:style>
  <w:style w:type="character" w:customStyle="1" w:styleId="WW8Num9z3">
    <w:name w:val="WW8Num9z3"/>
    <w:rsid w:val="0048494F"/>
  </w:style>
  <w:style w:type="character" w:customStyle="1" w:styleId="WW8Num9z4">
    <w:name w:val="WW8Num9z4"/>
    <w:rsid w:val="0048494F"/>
  </w:style>
  <w:style w:type="character" w:customStyle="1" w:styleId="WW8Num9z5">
    <w:name w:val="WW8Num9z5"/>
    <w:rsid w:val="0048494F"/>
  </w:style>
  <w:style w:type="character" w:customStyle="1" w:styleId="WW8Num9z6">
    <w:name w:val="WW8Num9z6"/>
    <w:rsid w:val="0048494F"/>
  </w:style>
  <w:style w:type="character" w:customStyle="1" w:styleId="WW8Num9z7">
    <w:name w:val="WW8Num9z7"/>
    <w:rsid w:val="0048494F"/>
  </w:style>
  <w:style w:type="character" w:customStyle="1" w:styleId="WW8Num9z8">
    <w:name w:val="WW8Num9z8"/>
    <w:rsid w:val="0048494F"/>
  </w:style>
  <w:style w:type="character" w:customStyle="1" w:styleId="WW8Num10z0">
    <w:name w:val="WW8Num10z0"/>
    <w:rsid w:val="0048494F"/>
    <w:rPr>
      <w:rFonts w:hint="default"/>
    </w:rPr>
  </w:style>
  <w:style w:type="character" w:customStyle="1" w:styleId="WW8Num10z1">
    <w:name w:val="WW8Num10z1"/>
    <w:rsid w:val="0048494F"/>
  </w:style>
  <w:style w:type="character" w:customStyle="1" w:styleId="WW8Num10z2">
    <w:name w:val="WW8Num10z2"/>
    <w:rsid w:val="0048494F"/>
  </w:style>
  <w:style w:type="character" w:customStyle="1" w:styleId="WW8Num10z3">
    <w:name w:val="WW8Num10z3"/>
    <w:rsid w:val="0048494F"/>
  </w:style>
  <w:style w:type="character" w:customStyle="1" w:styleId="WW8Num10z4">
    <w:name w:val="WW8Num10z4"/>
    <w:rsid w:val="0048494F"/>
  </w:style>
  <w:style w:type="character" w:customStyle="1" w:styleId="WW8Num10z5">
    <w:name w:val="WW8Num10z5"/>
    <w:rsid w:val="0048494F"/>
  </w:style>
  <w:style w:type="character" w:customStyle="1" w:styleId="WW8Num10z6">
    <w:name w:val="WW8Num10z6"/>
    <w:rsid w:val="0048494F"/>
  </w:style>
  <w:style w:type="character" w:customStyle="1" w:styleId="WW8Num10z7">
    <w:name w:val="WW8Num10z7"/>
    <w:rsid w:val="0048494F"/>
  </w:style>
  <w:style w:type="character" w:customStyle="1" w:styleId="WW8Num10z8">
    <w:name w:val="WW8Num10z8"/>
    <w:rsid w:val="0048494F"/>
  </w:style>
  <w:style w:type="character" w:customStyle="1" w:styleId="WW8Num11z0">
    <w:name w:val="WW8Num11z0"/>
    <w:rsid w:val="0048494F"/>
    <w:rPr>
      <w:rFonts w:ascii="Symbol" w:hAnsi="Symbol" w:cs="Symbol" w:hint="default"/>
    </w:rPr>
  </w:style>
  <w:style w:type="character" w:customStyle="1" w:styleId="WW8Num11z1">
    <w:name w:val="WW8Num11z1"/>
    <w:rsid w:val="0048494F"/>
    <w:rPr>
      <w:rFonts w:ascii="Courier New" w:hAnsi="Courier New" w:cs="Courier New" w:hint="default"/>
    </w:rPr>
  </w:style>
  <w:style w:type="character" w:customStyle="1" w:styleId="WW8Num11z2">
    <w:name w:val="WW8Num11z2"/>
    <w:rsid w:val="0048494F"/>
    <w:rPr>
      <w:rFonts w:ascii="Wingdings" w:hAnsi="Wingdings" w:cs="Wingdings" w:hint="default"/>
    </w:rPr>
  </w:style>
  <w:style w:type="character" w:customStyle="1" w:styleId="WW8Num12z0">
    <w:name w:val="WW8Num12z0"/>
    <w:rsid w:val="0048494F"/>
    <w:rPr>
      <w:rFonts w:ascii="Arial" w:eastAsia="Times New Roman" w:hAnsi="Arial" w:cs="Arial" w:hint="default"/>
    </w:rPr>
  </w:style>
  <w:style w:type="character" w:customStyle="1" w:styleId="WW8Num12z1">
    <w:name w:val="WW8Num12z1"/>
    <w:rsid w:val="0048494F"/>
    <w:rPr>
      <w:rFonts w:ascii="Courier New" w:hAnsi="Courier New" w:cs="Courier New" w:hint="default"/>
    </w:rPr>
  </w:style>
  <w:style w:type="character" w:customStyle="1" w:styleId="WW8Num12z2">
    <w:name w:val="WW8Num12z2"/>
    <w:rsid w:val="0048494F"/>
    <w:rPr>
      <w:rFonts w:ascii="Wingdings" w:hAnsi="Wingdings" w:cs="Wingdings" w:hint="default"/>
    </w:rPr>
  </w:style>
  <w:style w:type="character" w:customStyle="1" w:styleId="WW8Num12z3">
    <w:name w:val="WW8Num12z3"/>
    <w:rsid w:val="0048494F"/>
    <w:rPr>
      <w:rFonts w:ascii="Symbol" w:hAnsi="Symbol" w:cs="Symbol" w:hint="default"/>
    </w:rPr>
  </w:style>
  <w:style w:type="character" w:customStyle="1" w:styleId="WW8Num13z0">
    <w:name w:val="WW8Num13z0"/>
    <w:rsid w:val="0048494F"/>
  </w:style>
  <w:style w:type="character" w:customStyle="1" w:styleId="WW8Num13z1">
    <w:name w:val="WW8Num13z1"/>
    <w:rsid w:val="0048494F"/>
  </w:style>
  <w:style w:type="character" w:customStyle="1" w:styleId="WW8Num13z2">
    <w:name w:val="WW8Num13z2"/>
    <w:rsid w:val="0048494F"/>
  </w:style>
  <w:style w:type="character" w:customStyle="1" w:styleId="WW8Num13z3">
    <w:name w:val="WW8Num13z3"/>
    <w:rsid w:val="0048494F"/>
  </w:style>
  <w:style w:type="character" w:customStyle="1" w:styleId="WW8Num13z4">
    <w:name w:val="WW8Num13z4"/>
    <w:rsid w:val="0048494F"/>
  </w:style>
  <w:style w:type="character" w:customStyle="1" w:styleId="WW8Num13z5">
    <w:name w:val="WW8Num13z5"/>
    <w:rsid w:val="0048494F"/>
  </w:style>
  <w:style w:type="character" w:customStyle="1" w:styleId="WW8Num13z6">
    <w:name w:val="WW8Num13z6"/>
    <w:rsid w:val="0048494F"/>
  </w:style>
  <w:style w:type="character" w:customStyle="1" w:styleId="WW8Num13z7">
    <w:name w:val="WW8Num13z7"/>
    <w:rsid w:val="0048494F"/>
  </w:style>
  <w:style w:type="character" w:customStyle="1" w:styleId="WW8Num13z8">
    <w:name w:val="WW8Num13z8"/>
    <w:rsid w:val="0048494F"/>
  </w:style>
  <w:style w:type="character" w:customStyle="1" w:styleId="WW8Num14z0">
    <w:name w:val="WW8Num14z0"/>
    <w:rsid w:val="0048494F"/>
    <w:rPr>
      <w:rFonts w:ascii="Symbol" w:hAnsi="Symbol" w:cs="Symbol" w:hint="default"/>
    </w:rPr>
  </w:style>
  <w:style w:type="character" w:customStyle="1" w:styleId="WW8Num14z1">
    <w:name w:val="WW8Num14z1"/>
    <w:rsid w:val="0048494F"/>
    <w:rPr>
      <w:rFonts w:ascii="Courier New" w:hAnsi="Courier New" w:cs="Courier New" w:hint="default"/>
    </w:rPr>
  </w:style>
  <w:style w:type="character" w:customStyle="1" w:styleId="WW8Num14z2">
    <w:name w:val="WW8Num14z2"/>
    <w:rsid w:val="0048494F"/>
    <w:rPr>
      <w:rFonts w:ascii="Wingdings" w:hAnsi="Wingdings" w:cs="Wingdings" w:hint="default"/>
    </w:rPr>
  </w:style>
  <w:style w:type="character" w:customStyle="1" w:styleId="WW8Num15z0">
    <w:name w:val="WW8Num15z0"/>
    <w:rsid w:val="0048494F"/>
    <w:rPr>
      <w:rFonts w:hint="default"/>
    </w:rPr>
  </w:style>
  <w:style w:type="character" w:customStyle="1" w:styleId="WW8Num15z1">
    <w:name w:val="WW8Num15z1"/>
    <w:rsid w:val="0048494F"/>
  </w:style>
  <w:style w:type="character" w:customStyle="1" w:styleId="WW8Num15z2">
    <w:name w:val="WW8Num15z2"/>
    <w:rsid w:val="0048494F"/>
  </w:style>
  <w:style w:type="character" w:customStyle="1" w:styleId="WW8Num15z3">
    <w:name w:val="WW8Num15z3"/>
    <w:rsid w:val="0048494F"/>
  </w:style>
  <w:style w:type="character" w:customStyle="1" w:styleId="WW8Num15z4">
    <w:name w:val="WW8Num15z4"/>
    <w:rsid w:val="0048494F"/>
  </w:style>
  <w:style w:type="character" w:customStyle="1" w:styleId="WW8Num15z5">
    <w:name w:val="WW8Num15z5"/>
    <w:rsid w:val="0048494F"/>
  </w:style>
  <w:style w:type="character" w:customStyle="1" w:styleId="WW8Num15z6">
    <w:name w:val="WW8Num15z6"/>
    <w:rsid w:val="0048494F"/>
  </w:style>
  <w:style w:type="character" w:customStyle="1" w:styleId="WW8Num15z7">
    <w:name w:val="WW8Num15z7"/>
    <w:rsid w:val="0048494F"/>
  </w:style>
  <w:style w:type="character" w:customStyle="1" w:styleId="WW8Num15z8">
    <w:name w:val="WW8Num15z8"/>
    <w:rsid w:val="0048494F"/>
  </w:style>
  <w:style w:type="character" w:customStyle="1" w:styleId="WW8Num16z0">
    <w:name w:val="WW8Num16z0"/>
    <w:rsid w:val="0048494F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48494F"/>
  </w:style>
  <w:style w:type="character" w:customStyle="1" w:styleId="WW8Num16z2">
    <w:name w:val="WW8Num16z2"/>
    <w:rsid w:val="0048494F"/>
  </w:style>
  <w:style w:type="character" w:customStyle="1" w:styleId="WW8Num16z3">
    <w:name w:val="WW8Num16z3"/>
    <w:rsid w:val="0048494F"/>
  </w:style>
  <w:style w:type="character" w:customStyle="1" w:styleId="WW8Num16z4">
    <w:name w:val="WW8Num16z4"/>
    <w:rsid w:val="0048494F"/>
  </w:style>
  <w:style w:type="character" w:customStyle="1" w:styleId="WW8Num16z5">
    <w:name w:val="WW8Num16z5"/>
    <w:rsid w:val="0048494F"/>
  </w:style>
  <w:style w:type="character" w:customStyle="1" w:styleId="WW8Num16z6">
    <w:name w:val="WW8Num16z6"/>
    <w:rsid w:val="0048494F"/>
  </w:style>
  <w:style w:type="character" w:customStyle="1" w:styleId="WW8Num16z7">
    <w:name w:val="WW8Num16z7"/>
    <w:rsid w:val="0048494F"/>
  </w:style>
  <w:style w:type="character" w:customStyle="1" w:styleId="WW8Num16z8">
    <w:name w:val="WW8Num16z8"/>
    <w:rsid w:val="0048494F"/>
  </w:style>
  <w:style w:type="character" w:customStyle="1" w:styleId="WW8Num17z0">
    <w:name w:val="WW8Num17z0"/>
    <w:rsid w:val="0048494F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48494F"/>
    <w:rPr>
      <w:rFonts w:ascii="Courier New" w:hAnsi="Courier New" w:cs="Courier New" w:hint="default"/>
    </w:rPr>
  </w:style>
  <w:style w:type="character" w:customStyle="1" w:styleId="WW8Num17z2">
    <w:name w:val="WW8Num17z2"/>
    <w:rsid w:val="0048494F"/>
    <w:rPr>
      <w:rFonts w:ascii="Wingdings" w:hAnsi="Wingdings" w:cs="Wingdings" w:hint="default"/>
    </w:rPr>
  </w:style>
  <w:style w:type="character" w:customStyle="1" w:styleId="WW8Num17z3">
    <w:name w:val="WW8Num17z3"/>
    <w:rsid w:val="0048494F"/>
    <w:rPr>
      <w:rFonts w:ascii="Symbol" w:hAnsi="Symbol" w:cs="Symbol" w:hint="default"/>
    </w:rPr>
  </w:style>
  <w:style w:type="character" w:customStyle="1" w:styleId="WW8Num18z0">
    <w:name w:val="WW8Num18z0"/>
    <w:rsid w:val="0048494F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48494F"/>
    <w:rPr>
      <w:rFonts w:ascii="Courier New" w:hAnsi="Courier New" w:cs="Courier New" w:hint="default"/>
    </w:rPr>
  </w:style>
  <w:style w:type="character" w:customStyle="1" w:styleId="WW8Num18z2">
    <w:name w:val="WW8Num18z2"/>
    <w:rsid w:val="0048494F"/>
    <w:rPr>
      <w:rFonts w:ascii="Wingdings" w:hAnsi="Wingdings" w:cs="Wingdings" w:hint="default"/>
    </w:rPr>
  </w:style>
  <w:style w:type="character" w:customStyle="1" w:styleId="WW8Num18z3">
    <w:name w:val="WW8Num18z3"/>
    <w:rsid w:val="0048494F"/>
    <w:rPr>
      <w:rFonts w:ascii="Symbol" w:hAnsi="Symbol" w:cs="Symbol" w:hint="default"/>
    </w:rPr>
  </w:style>
  <w:style w:type="character" w:customStyle="1" w:styleId="af7">
    <w:name w:val="Χαρακτήρες υποσημείωσης"/>
    <w:rsid w:val="0048494F"/>
    <w:rPr>
      <w:vertAlign w:val="superscript"/>
    </w:rPr>
  </w:style>
  <w:style w:type="character" w:customStyle="1" w:styleId="apple-style-span">
    <w:name w:val="apple-style-span"/>
    <w:basedOn w:val="11"/>
    <w:rsid w:val="0048494F"/>
  </w:style>
  <w:style w:type="character" w:customStyle="1" w:styleId="2Char">
    <w:name w:val="Σώμα κείμενου 2 Char"/>
    <w:rsid w:val="0048494F"/>
    <w:rPr>
      <w:bCs/>
      <w:sz w:val="24"/>
      <w:lang w:val="el-GR"/>
    </w:rPr>
  </w:style>
  <w:style w:type="character" w:customStyle="1" w:styleId="2Char0">
    <w:name w:val="Σώμα κείμενου με εσοχή 2 Char"/>
    <w:rsid w:val="0048494F"/>
    <w:rPr>
      <w:bCs/>
      <w:sz w:val="24"/>
      <w:lang w:val="el-GR"/>
    </w:rPr>
  </w:style>
  <w:style w:type="character" w:customStyle="1" w:styleId="Char6">
    <w:name w:val="Σώμα κείμενου με εσοχή Char"/>
    <w:rsid w:val="0048494F"/>
    <w:rPr>
      <w:bCs/>
      <w:sz w:val="24"/>
      <w:lang w:val="el-GR"/>
    </w:rPr>
  </w:style>
  <w:style w:type="paragraph" w:customStyle="1" w:styleId="af8">
    <w:name w:val="Επικεφαλίδα"/>
    <w:basedOn w:val="a1"/>
    <w:next w:val="a5"/>
    <w:rsid w:val="0048494F"/>
    <w:pPr>
      <w:suppressAutoHyphens/>
      <w:spacing w:before="240" w:after="60"/>
      <w:jc w:val="center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customStyle="1" w:styleId="af9">
    <w:name w:val="Ευρετήριο"/>
    <w:basedOn w:val="a1"/>
    <w:rsid w:val="0048494F"/>
    <w:pPr>
      <w:suppressLineNumbers/>
      <w:suppressAutoHyphens/>
    </w:pPr>
    <w:rPr>
      <w:rFonts w:cs="Mangal"/>
      <w:lang w:eastAsia="zh-CN"/>
    </w:rPr>
  </w:style>
  <w:style w:type="paragraph" w:customStyle="1" w:styleId="13">
    <w:name w:val="Λεζάντα1"/>
    <w:basedOn w:val="a1"/>
    <w:rsid w:val="0048494F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40">
    <w:name w:val="Σώμα κείμενου 24"/>
    <w:basedOn w:val="a1"/>
    <w:rsid w:val="0048494F"/>
    <w:pPr>
      <w:suppressAutoHyphens/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styleId="afa">
    <w:name w:val="footnote text"/>
    <w:basedOn w:val="a1"/>
    <w:link w:val="Char7"/>
    <w:rsid w:val="0048494F"/>
    <w:pPr>
      <w:suppressAutoHyphens/>
    </w:pPr>
    <w:rPr>
      <w:sz w:val="20"/>
      <w:szCs w:val="20"/>
      <w:lang w:eastAsia="zh-CN"/>
    </w:rPr>
  </w:style>
  <w:style w:type="character" w:customStyle="1" w:styleId="Char7">
    <w:name w:val="Κείμενο υποσημείωσης Char"/>
    <w:basedOn w:val="a2"/>
    <w:link w:val="afa"/>
    <w:rsid w:val="0048494F"/>
    <w:rPr>
      <w:lang w:eastAsia="zh-CN"/>
    </w:rPr>
  </w:style>
  <w:style w:type="paragraph" w:customStyle="1" w:styleId="311">
    <w:name w:val="Σώμα κείμενου με εσοχή 31"/>
    <w:basedOn w:val="a1"/>
    <w:rsid w:val="0048494F"/>
    <w:pPr>
      <w:tabs>
        <w:tab w:val="left" w:pos="990"/>
      </w:tabs>
      <w:suppressAutoHyphens/>
      <w:ind w:left="4320"/>
    </w:pPr>
    <w:rPr>
      <w:rFonts w:ascii="Arial" w:hAnsi="Arial" w:cs="Arial"/>
      <w:bCs/>
      <w:sz w:val="22"/>
      <w:lang w:eastAsia="zh-CN"/>
    </w:rPr>
  </w:style>
  <w:style w:type="paragraph" w:customStyle="1" w:styleId="14">
    <w:name w:val="Βασικό με εσοχή1"/>
    <w:basedOn w:val="a1"/>
    <w:rsid w:val="0048494F"/>
    <w:pPr>
      <w:suppressAutoHyphens/>
      <w:ind w:left="720"/>
    </w:pPr>
    <w:rPr>
      <w:lang w:eastAsia="zh-CN"/>
    </w:rPr>
  </w:style>
  <w:style w:type="paragraph" w:customStyle="1" w:styleId="25">
    <w:name w:val="Παράγραφος λίστας2"/>
    <w:basedOn w:val="a1"/>
    <w:rsid w:val="0048494F"/>
    <w:pPr>
      <w:suppressAutoHyphens/>
      <w:spacing w:line="360" w:lineRule="auto"/>
      <w:ind w:left="720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21">
    <w:name w:val="Σώμα κείμενου με εσοχή 22"/>
    <w:basedOn w:val="a1"/>
    <w:rsid w:val="0048494F"/>
    <w:pPr>
      <w:suppressAutoHyphens/>
      <w:overflowPunct w:val="0"/>
      <w:autoSpaceDE w:val="0"/>
      <w:spacing w:line="360" w:lineRule="auto"/>
      <w:ind w:firstLine="720"/>
      <w:jc w:val="both"/>
      <w:textAlignment w:val="baseline"/>
    </w:pPr>
    <w:rPr>
      <w:rFonts w:ascii="Comic Sans MS" w:hAnsi="Comic Sans MS" w:cs="Comic Sans MS"/>
      <w:sz w:val="22"/>
      <w:szCs w:val="20"/>
      <w:lang w:eastAsia="zh-CN"/>
    </w:rPr>
  </w:style>
  <w:style w:type="paragraph" w:customStyle="1" w:styleId="15">
    <w:name w:val="Κεφαλίδα1"/>
    <w:basedOn w:val="a1"/>
    <w:next w:val="a5"/>
    <w:rsid w:val="0048494F"/>
    <w:pPr>
      <w:suppressAutoHyphens/>
      <w:spacing w:before="240" w:after="60"/>
      <w:jc w:val="center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customStyle="1" w:styleId="afb">
    <w:name w:val="Περιεχόμενα πίνακα"/>
    <w:basedOn w:val="a1"/>
    <w:rsid w:val="0048494F"/>
    <w:pPr>
      <w:suppressLineNumbers/>
      <w:suppressAutoHyphens/>
    </w:pPr>
    <w:rPr>
      <w:lang w:eastAsia="zh-CN"/>
    </w:rPr>
  </w:style>
  <w:style w:type="paragraph" w:customStyle="1" w:styleId="afc">
    <w:name w:val="Επικεφαλίδα πίνακα"/>
    <w:basedOn w:val="afb"/>
    <w:rsid w:val="0048494F"/>
    <w:pPr>
      <w:jc w:val="center"/>
    </w:pPr>
    <w:rPr>
      <w:b/>
      <w:bCs/>
    </w:rPr>
  </w:style>
  <w:style w:type="paragraph" w:customStyle="1" w:styleId="33">
    <w:name w:val="Σώμα κείμενου 33"/>
    <w:basedOn w:val="a1"/>
    <w:rsid w:val="0048494F"/>
    <w:pPr>
      <w:suppressAutoHyphens/>
      <w:spacing w:after="120"/>
    </w:pPr>
    <w:rPr>
      <w:sz w:val="16"/>
      <w:szCs w:val="14"/>
      <w:lang w:eastAsia="zh-CN"/>
    </w:rPr>
  </w:style>
  <w:style w:type="paragraph" w:customStyle="1" w:styleId="afd">
    <w:name w:val="Προμορφοποιημένο κείμενο"/>
    <w:basedOn w:val="a1"/>
    <w:rsid w:val="0048494F"/>
    <w:pPr>
      <w:suppressAutoHyphens/>
    </w:pPr>
    <w:rPr>
      <w:rFonts w:ascii="Courier New" w:eastAsia="MS PGothic" w:hAnsi="Courier New" w:cs="Courier New"/>
      <w:sz w:val="20"/>
      <w:szCs w:val="20"/>
      <w:lang w:eastAsia="zh-CN"/>
    </w:rPr>
  </w:style>
  <w:style w:type="character" w:customStyle="1" w:styleId="Char11">
    <w:name w:val="Σώμα κειμένου Char1"/>
    <w:unhideWhenUsed/>
    <w:rsid w:val="0048494F"/>
    <w:rPr>
      <w:bCs/>
      <w:sz w:val="24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48494F"/>
    <w:rPr>
      <w:rFonts w:ascii="Calibri" w:eastAsia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8494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BodyText31">
    <w:name w:val="Body Text 31"/>
    <w:basedOn w:val="a1"/>
    <w:rsid w:val="003D0D46"/>
    <w:pPr>
      <w:suppressAutoHyphens/>
      <w:jc w:val="both"/>
    </w:pPr>
    <w:rPr>
      <w:rFonts w:eastAsia="SimSun"/>
      <w:bCs/>
      <w:szCs w:val="20"/>
    </w:rPr>
  </w:style>
  <w:style w:type="character" w:customStyle="1" w:styleId="WW-">
    <w:name w:val="WW-Έντονη έμφαση"/>
    <w:rsid w:val="003D0D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List Bullet" w:uiPriority="0"/>
    <w:lsdException w:name="List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Char"/>
    <w:uiPriority w:val="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1"/>
    <w:next w:val="a1"/>
    <w:qFormat/>
    <w:pPr>
      <w:keepNext/>
      <w:tabs>
        <w:tab w:val="left" w:pos="990"/>
      </w:tabs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1"/>
    <w:next w:val="a1"/>
    <w:qFormat/>
    <w:pPr>
      <w:keepNext/>
      <w:ind w:left="5040"/>
      <w:jc w:val="both"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1"/>
    <w:next w:val="a1"/>
    <w:qFormat/>
    <w:pPr>
      <w:keepNext/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6">
    <w:name w:val="heading 6"/>
    <w:basedOn w:val="a1"/>
    <w:next w:val="a1"/>
    <w:qFormat/>
    <w:pPr>
      <w:keepNext/>
      <w:jc w:val="both"/>
      <w:outlineLvl w:val="5"/>
    </w:pPr>
    <w:rPr>
      <w:rFonts w:ascii="Arial" w:hAnsi="Arial" w:cs="Arial"/>
      <w:bCs/>
      <w:sz w:val="22"/>
      <w:u w:val="single"/>
    </w:rPr>
  </w:style>
  <w:style w:type="paragraph" w:styleId="7">
    <w:name w:val="heading 7"/>
    <w:basedOn w:val="a1"/>
    <w:next w:val="a1"/>
    <w:qFormat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paragraph" w:styleId="8">
    <w:name w:val="heading 8"/>
    <w:basedOn w:val="a1"/>
    <w:next w:val="a1"/>
    <w:qFormat/>
    <w:pPr>
      <w:keepNext/>
      <w:jc w:val="right"/>
      <w:outlineLvl w:val="7"/>
    </w:pPr>
    <w:rPr>
      <w:rFonts w:ascii="Arial" w:hAnsi="Arial" w:cs="Arial"/>
      <w:b/>
      <w:bCs/>
    </w:rPr>
  </w:style>
  <w:style w:type="paragraph" w:styleId="9">
    <w:name w:val="heading 9"/>
    <w:basedOn w:val="a1"/>
    <w:next w:val="a1"/>
    <w:qFormat/>
    <w:pPr>
      <w:keepNext/>
      <w:jc w:val="both"/>
      <w:outlineLvl w:val="8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rPr>
      <w:rFonts w:ascii="Arial" w:hAnsi="Arial" w:cs="Arial"/>
      <w:b/>
      <w:bCs/>
      <w:kern w:val="32"/>
      <w:sz w:val="32"/>
      <w:szCs w:val="32"/>
      <w:lang w:val="x-none" w:eastAsia="el-GR"/>
    </w:rPr>
  </w:style>
  <w:style w:type="character" w:customStyle="1" w:styleId="Heading3Char">
    <w:name w:val="Heading 3 Char"/>
    <w:rPr>
      <w:rFonts w:ascii="Arial" w:hAnsi="Arial" w:cs="Arial"/>
      <w:b/>
      <w:bCs/>
      <w:sz w:val="24"/>
      <w:szCs w:val="24"/>
      <w:lang w:val="x-none" w:eastAsia="el-GR"/>
    </w:rPr>
  </w:style>
  <w:style w:type="character" w:customStyle="1" w:styleId="Heading5Char">
    <w:name w:val="Heading 5 Char"/>
    <w:rPr>
      <w:rFonts w:ascii="Arial" w:hAnsi="Arial" w:cs="Arial"/>
      <w:b/>
      <w:bCs/>
      <w:sz w:val="24"/>
      <w:szCs w:val="24"/>
      <w:lang w:val="x-none" w:eastAsia="el-GR"/>
    </w:rPr>
  </w:style>
  <w:style w:type="character" w:customStyle="1" w:styleId="Heading7Char">
    <w:name w:val="Heading 7 Char"/>
    <w:rPr>
      <w:rFonts w:ascii="Arial" w:hAnsi="Arial" w:cs="Arial"/>
      <w:b/>
      <w:bCs/>
      <w:sz w:val="24"/>
      <w:szCs w:val="24"/>
      <w:lang w:val="x-none" w:eastAsia="el-GR"/>
    </w:rPr>
  </w:style>
  <w:style w:type="paragraph" w:styleId="a5">
    <w:name w:val="Body Text"/>
    <w:basedOn w:val="a1"/>
    <w:link w:val="Char"/>
    <w:uiPriority w:val="1"/>
    <w:qFormat/>
  </w:style>
  <w:style w:type="character" w:customStyle="1" w:styleId="BodyTextChar">
    <w:name w:val="Body Text Char"/>
    <w:rPr>
      <w:rFonts w:ascii="Times New Roman" w:hAnsi="Times New Roman" w:cs="Times New Roman"/>
      <w:sz w:val="20"/>
      <w:szCs w:val="20"/>
      <w:lang w:val="x-none" w:eastAsia="el-GR"/>
    </w:rPr>
  </w:style>
  <w:style w:type="paragraph" w:styleId="30">
    <w:name w:val="Body Text 3"/>
    <w:basedOn w:val="a1"/>
    <w:link w:val="3Char"/>
    <w:semiHidden/>
    <w:pPr>
      <w:jc w:val="both"/>
    </w:pPr>
  </w:style>
  <w:style w:type="character" w:customStyle="1" w:styleId="BodyText3Char">
    <w:name w:val="Body Text 3 Char"/>
    <w:rPr>
      <w:rFonts w:ascii="Times New Roman" w:hAnsi="Times New Roman" w:cs="Times New Roman"/>
      <w:sz w:val="20"/>
      <w:szCs w:val="20"/>
      <w:lang w:val="x-none" w:eastAsia="el-GR"/>
    </w:rPr>
  </w:style>
  <w:style w:type="paragraph" w:styleId="a6">
    <w:name w:val="Title"/>
    <w:basedOn w:val="a1"/>
    <w:link w:val="Char0"/>
    <w:uiPriority w:val="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rPr>
      <w:rFonts w:ascii="Arial" w:hAnsi="Arial" w:cs="Arial"/>
      <w:b/>
      <w:bCs/>
      <w:kern w:val="28"/>
      <w:sz w:val="32"/>
      <w:szCs w:val="32"/>
      <w:lang w:val="x-none" w:eastAsia="el-GR"/>
    </w:rPr>
  </w:style>
  <w:style w:type="paragraph" w:customStyle="1" w:styleId="a7">
    <w:name w:val="Σύντομη διεύθυνση αποστολέα"/>
    <w:basedOn w:val="a1"/>
  </w:style>
  <w:style w:type="paragraph" w:styleId="a8">
    <w:name w:val="Body Text Indent"/>
    <w:basedOn w:val="a1"/>
    <w:pPr>
      <w:jc w:val="both"/>
    </w:pPr>
  </w:style>
  <w:style w:type="character" w:customStyle="1" w:styleId="BodyText2Char">
    <w:name w:val="Body Text 2 Char"/>
    <w:rPr>
      <w:rFonts w:ascii="Times New Roman" w:hAnsi="Times New Roman" w:cs="Times New Roman"/>
      <w:sz w:val="20"/>
      <w:szCs w:val="20"/>
      <w:lang w:val="x-none" w:eastAsia="el-GR"/>
    </w:rPr>
  </w:style>
  <w:style w:type="paragraph" w:customStyle="1" w:styleId="xl24">
    <w:name w:val="xl24"/>
    <w:basedOn w:val="a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10">
    <w:name w:val="Σώμα κείμενου με εσοχή1"/>
    <w:basedOn w:val="a1"/>
    <w:pPr>
      <w:spacing w:after="120"/>
      <w:ind w:left="283"/>
    </w:p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el-GR"/>
    </w:rPr>
  </w:style>
  <w:style w:type="paragraph" w:styleId="a9">
    <w:name w:val="List"/>
    <w:basedOn w:val="a1"/>
    <w:pPr>
      <w:ind w:left="283" w:hanging="283"/>
    </w:pPr>
  </w:style>
  <w:style w:type="paragraph" w:styleId="20">
    <w:name w:val="Body Text Indent 2"/>
    <w:basedOn w:val="a1"/>
    <w:semiHidden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rPr>
      <w:rFonts w:ascii="Arial" w:hAnsi="Arial" w:cs="Arial"/>
      <w:sz w:val="24"/>
      <w:szCs w:val="24"/>
      <w:lang w:val="x-none" w:eastAsia="el-GR"/>
    </w:rPr>
  </w:style>
  <w:style w:type="paragraph" w:customStyle="1" w:styleId="21">
    <w:name w:val="Σώμα κείμενου 21"/>
    <w:basedOn w:val="a1"/>
    <w:qFormat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aa">
    <w:name w:val="annotation text"/>
    <w:basedOn w:val="a1"/>
    <w:link w:val="Char1"/>
    <w:semiHidden/>
    <w:rPr>
      <w:sz w:val="20"/>
      <w:szCs w:val="20"/>
    </w:rPr>
  </w:style>
  <w:style w:type="character" w:styleId="ab">
    <w:name w:val="annotation reference"/>
    <w:semiHidden/>
    <w:rPr>
      <w:sz w:val="16"/>
      <w:szCs w:val="16"/>
    </w:rPr>
  </w:style>
  <w:style w:type="paragraph" w:styleId="22">
    <w:name w:val="Body Text 2"/>
    <w:basedOn w:val="a1"/>
    <w:semiHidden/>
    <w:pPr>
      <w:jc w:val="both"/>
    </w:pPr>
    <w:rPr>
      <w:bCs/>
      <w:szCs w:val="20"/>
    </w:rPr>
  </w:style>
  <w:style w:type="paragraph" w:customStyle="1" w:styleId="para-1">
    <w:name w:val="para-1"/>
    <w:basedOn w:val="a1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styleId="ac">
    <w:name w:val="header"/>
    <w:basedOn w:val="a1"/>
    <w:link w:val="Char2"/>
    <w:pPr>
      <w:tabs>
        <w:tab w:val="center" w:pos="4153"/>
        <w:tab w:val="right" w:pos="8306"/>
      </w:tabs>
    </w:pPr>
  </w:style>
  <w:style w:type="paragraph" w:styleId="31">
    <w:name w:val="Body Text Indent 3"/>
    <w:basedOn w:val="a1"/>
    <w:semiHidden/>
    <w:pPr>
      <w:ind w:left="1620"/>
      <w:jc w:val="both"/>
    </w:pPr>
    <w:rPr>
      <w:rFonts w:ascii="Arial" w:hAnsi="Arial" w:cs="Arial"/>
      <w:sz w:val="22"/>
    </w:rPr>
  </w:style>
  <w:style w:type="paragraph" w:styleId="ad">
    <w:name w:val="caption"/>
    <w:basedOn w:val="a1"/>
    <w:next w:val="a1"/>
    <w:qFormat/>
    <w:pPr>
      <w:jc w:val="right"/>
    </w:pPr>
    <w:rPr>
      <w:rFonts w:ascii="Arial" w:hAnsi="Arial" w:cs="Arial"/>
      <w:b/>
      <w:bCs/>
    </w:rPr>
  </w:style>
  <w:style w:type="paragraph" w:customStyle="1" w:styleId="220">
    <w:name w:val="Σώμα κείμενου 22"/>
    <w:basedOn w:val="a1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western">
    <w:name w:val="western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yiv1331847447msonormal">
    <w:name w:val="yiv1331847447msonormal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e">
    <w:name w:val="Subtitle"/>
    <w:basedOn w:val="a1"/>
    <w:qFormat/>
    <w:pPr>
      <w:ind w:left="240" w:right="240"/>
      <w:jc w:val="right"/>
    </w:pPr>
    <w:rPr>
      <w:rFonts w:ascii="Arial" w:hAnsi="Arial" w:cs="Arial"/>
      <w:b/>
      <w:bCs/>
    </w:rPr>
  </w:style>
  <w:style w:type="paragraph" w:styleId="af">
    <w:name w:val="footer"/>
    <w:basedOn w:val="a1"/>
    <w:link w:val="Char3"/>
    <w:pPr>
      <w:tabs>
        <w:tab w:val="center" w:pos="4153"/>
        <w:tab w:val="right" w:pos="8306"/>
      </w:tabs>
    </w:pPr>
  </w:style>
  <w:style w:type="character" w:styleId="af0">
    <w:name w:val="page number"/>
    <w:basedOn w:val="a2"/>
    <w:semiHidden/>
  </w:style>
  <w:style w:type="paragraph" w:styleId="Web">
    <w:name w:val="Normal (Web)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1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2">
    <w:name w:val="Κεφαλίδα Char"/>
    <w:link w:val="ac"/>
    <w:rsid w:val="007E36C8"/>
    <w:rPr>
      <w:sz w:val="24"/>
      <w:szCs w:val="24"/>
    </w:rPr>
  </w:style>
  <w:style w:type="character" w:customStyle="1" w:styleId="Char">
    <w:name w:val="Σώμα κειμένου Char"/>
    <w:link w:val="a5"/>
    <w:rsid w:val="00071CC5"/>
    <w:rPr>
      <w:sz w:val="24"/>
      <w:szCs w:val="24"/>
    </w:rPr>
  </w:style>
  <w:style w:type="character" w:customStyle="1" w:styleId="3Char">
    <w:name w:val="Σώμα κείμενου 3 Char"/>
    <w:link w:val="30"/>
    <w:rsid w:val="00586442"/>
    <w:rPr>
      <w:sz w:val="24"/>
      <w:szCs w:val="24"/>
    </w:rPr>
  </w:style>
  <w:style w:type="paragraph" w:styleId="af2">
    <w:name w:val="Balloon Text"/>
    <w:basedOn w:val="a1"/>
    <w:link w:val="Char4"/>
    <w:unhideWhenUsed/>
    <w:rsid w:val="0018345C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f2"/>
    <w:rsid w:val="0018345C"/>
    <w:rPr>
      <w:rFonts w:ascii="Tahoma" w:hAnsi="Tahoma" w:cs="Tahoma"/>
      <w:sz w:val="16"/>
      <w:szCs w:val="16"/>
    </w:rPr>
  </w:style>
  <w:style w:type="paragraph" w:styleId="a">
    <w:name w:val="List Number"/>
    <w:basedOn w:val="a1"/>
    <w:semiHidden/>
    <w:unhideWhenUsed/>
    <w:rsid w:val="00B714E4"/>
    <w:pPr>
      <w:numPr>
        <w:numId w:val="1"/>
      </w:numPr>
      <w:contextualSpacing/>
    </w:pPr>
  </w:style>
  <w:style w:type="paragraph" w:styleId="a0">
    <w:name w:val="List Bullet"/>
    <w:basedOn w:val="a9"/>
    <w:autoRedefine/>
    <w:semiHidden/>
    <w:rsid w:val="00B714E4"/>
    <w:pPr>
      <w:numPr>
        <w:numId w:val="2"/>
      </w:num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character" w:customStyle="1" w:styleId="textblue">
    <w:name w:val="textblue"/>
    <w:rsid w:val="00B714E4"/>
    <w:rPr>
      <w:lang w:val="el-GR"/>
    </w:rPr>
  </w:style>
  <w:style w:type="paragraph" w:customStyle="1" w:styleId="WW-BodyText21">
    <w:name w:val="WW-Body Text 21"/>
    <w:basedOn w:val="a1"/>
    <w:rsid w:val="00166461"/>
    <w:pPr>
      <w:tabs>
        <w:tab w:val="left" w:pos="720"/>
        <w:tab w:val="left" w:pos="1080"/>
      </w:tabs>
      <w:suppressAutoHyphens/>
      <w:overflowPunct w:val="0"/>
      <w:autoSpaceDE w:val="0"/>
      <w:ind w:left="720"/>
      <w:jc w:val="both"/>
    </w:pPr>
    <w:rPr>
      <w:rFonts w:ascii="Arial" w:hAnsi="Arial"/>
      <w:b/>
      <w:szCs w:val="20"/>
      <w:lang w:eastAsia="ar-SA"/>
    </w:rPr>
  </w:style>
  <w:style w:type="paragraph" w:customStyle="1" w:styleId="210">
    <w:name w:val="Σώμα κείμενου με εσοχή 21"/>
    <w:basedOn w:val="a1"/>
    <w:rsid w:val="00166461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zh-CN"/>
    </w:rPr>
  </w:style>
  <w:style w:type="character" w:customStyle="1" w:styleId="WW8Num6z1">
    <w:name w:val="WW8Num6z1"/>
    <w:rsid w:val="00EE3E64"/>
  </w:style>
  <w:style w:type="paragraph" w:customStyle="1" w:styleId="af3">
    <w:name w:val="ΥΕΤΟΣ Κείμενο"/>
    <w:basedOn w:val="a1"/>
    <w:link w:val="Char10"/>
    <w:qFormat/>
    <w:rsid w:val="00B96B5E"/>
    <w:pPr>
      <w:spacing w:before="20" w:line="360" w:lineRule="auto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Char10">
    <w:name w:val="ΥΕΤΟΣ Κείμενο Char1"/>
    <w:link w:val="af3"/>
    <w:rsid w:val="00B96B5E"/>
    <w:rPr>
      <w:rFonts w:ascii="Arial" w:hAnsi="Arial"/>
      <w:sz w:val="22"/>
      <w:lang w:val="x-none" w:eastAsia="x-none"/>
    </w:rPr>
  </w:style>
  <w:style w:type="paragraph" w:styleId="af4">
    <w:name w:val="List Paragraph"/>
    <w:basedOn w:val="a1"/>
    <w:uiPriority w:val="1"/>
    <w:qFormat/>
    <w:rsid w:val="00B96B5E"/>
    <w:pPr>
      <w:ind w:left="720"/>
      <w:contextualSpacing/>
    </w:pPr>
  </w:style>
  <w:style w:type="character" w:customStyle="1" w:styleId="Char0">
    <w:name w:val="Τίτλος Char"/>
    <w:link w:val="a6"/>
    <w:rsid w:val="00466329"/>
    <w:rPr>
      <w:rFonts w:ascii="Arial" w:hAnsi="Arial" w:cs="Arial"/>
      <w:b/>
      <w:bCs/>
      <w:kern w:val="28"/>
      <w:sz w:val="32"/>
      <w:szCs w:val="32"/>
    </w:rPr>
  </w:style>
  <w:style w:type="paragraph" w:styleId="af5">
    <w:name w:val="annotation subject"/>
    <w:basedOn w:val="aa"/>
    <w:next w:val="aa"/>
    <w:link w:val="Char5"/>
    <w:uiPriority w:val="99"/>
    <w:semiHidden/>
    <w:unhideWhenUsed/>
    <w:rsid w:val="008512A4"/>
    <w:rPr>
      <w:b/>
      <w:bCs/>
    </w:rPr>
  </w:style>
  <w:style w:type="character" w:customStyle="1" w:styleId="Char1">
    <w:name w:val="Κείμενο σχολίου Char"/>
    <w:basedOn w:val="a2"/>
    <w:link w:val="aa"/>
    <w:semiHidden/>
    <w:rsid w:val="008512A4"/>
  </w:style>
  <w:style w:type="character" w:customStyle="1" w:styleId="Char5">
    <w:name w:val="Θέμα σχολίου Char"/>
    <w:basedOn w:val="Char1"/>
    <w:link w:val="af5"/>
    <w:uiPriority w:val="99"/>
    <w:semiHidden/>
    <w:rsid w:val="008512A4"/>
    <w:rPr>
      <w:b/>
      <w:bCs/>
    </w:rPr>
  </w:style>
  <w:style w:type="paragraph" w:customStyle="1" w:styleId="Standard">
    <w:name w:val="Standard"/>
    <w:uiPriority w:val="99"/>
    <w:rsid w:val="00C701A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character" w:customStyle="1" w:styleId="11">
    <w:name w:val="Προεπιλεγμένη γραμματοσειρά1"/>
    <w:rsid w:val="00402A8A"/>
  </w:style>
  <w:style w:type="paragraph" w:customStyle="1" w:styleId="32">
    <w:name w:val="Σώμα κείμενου 32"/>
    <w:basedOn w:val="a1"/>
    <w:rsid w:val="00402A8A"/>
    <w:pPr>
      <w:suppressAutoHyphens/>
      <w:jc w:val="both"/>
    </w:pPr>
    <w:rPr>
      <w:bCs/>
      <w:szCs w:val="20"/>
      <w:lang w:eastAsia="zh-CN"/>
    </w:rPr>
  </w:style>
  <w:style w:type="character" w:customStyle="1" w:styleId="Bodytext">
    <w:name w:val="Body text_"/>
    <w:rsid w:val="00261699"/>
    <w:rPr>
      <w:rFonts w:ascii="Sylfaen" w:hAnsi="Sylfaen" w:cs="Sylfaen" w:hint="default"/>
      <w:sz w:val="20"/>
      <w:szCs w:val="20"/>
    </w:rPr>
  </w:style>
  <w:style w:type="character" w:styleId="-">
    <w:name w:val="Hyperlink"/>
    <w:unhideWhenUsed/>
    <w:rsid w:val="00A57B9B"/>
    <w:rPr>
      <w:rFonts w:ascii="Tahoma" w:hAnsi="Tahoma" w:cs="Tahoma" w:hint="default"/>
      <w:color w:val="0000FF"/>
      <w:sz w:val="18"/>
      <w:szCs w:val="18"/>
      <w:u w:val="single"/>
    </w:rPr>
  </w:style>
  <w:style w:type="paragraph" w:customStyle="1" w:styleId="310">
    <w:name w:val="Σώμα κείμενου 31"/>
    <w:basedOn w:val="a1"/>
    <w:rsid w:val="005456F2"/>
    <w:pPr>
      <w:suppressAutoHyphens/>
      <w:jc w:val="both"/>
    </w:pPr>
    <w:rPr>
      <w:bCs/>
      <w:szCs w:val="20"/>
      <w:lang w:eastAsia="zh-CN"/>
    </w:rPr>
  </w:style>
  <w:style w:type="paragraph" w:customStyle="1" w:styleId="40">
    <w:name w:val="Επικ. 4 όχι αυτομ. αριθμ."/>
    <w:basedOn w:val="a1"/>
    <w:rsid w:val="005456F2"/>
    <w:pPr>
      <w:suppressAutoHyphens/>
      <w:spacing w:before="120" w:line="360" w:lineRule="auto"/>
      <w:jc w:val="both"/>
    </w:pPr>
    <w:rPr>
      <w:rFonts w:ascii="Century Gothic" w:eastAsia="SimSun" w:hAnsi="Century Gothic" w:cs="Century Gothic"/>
      <w:sz w:val="22"/>
      <w:szCs w:val="22"/>
      <w:u w:val="single"/>
      <w:lang w:eastAsia="zh-CN"/>
    </w:rPr>
  </w:style>
  <w:style w:type="character" w:customStyle="1" w:styleId="1Char">
    <w:name w:val="Επικεφαλίδα 1 Char"/>
    <w:basedOn w:val="a2"/>
    <w:link w:val="1"/>
    <w:rsid w:val="00335AA7"/>
    <w:rPr>
      <w:rFonts w:ascii="Arial" w:hAnsi="Arial" w:cs="Arial"/>
      <w:b/>
      <w:bCs/>
      <w:kern w:val="32"/>
      <w:sz w:val="32"/>
      <w:szCs w:val="32"/>
    </w:rPr>
  </w:style>
  <w:style w:type="paragraph" w:customStyle="1" w:styleId="BodyText21">
    <w:name w:val="Body Text 21"/>
    <w:basedOn w:val="a1"/>
    <w:next w:val="a1"/>
    <w:rsid w:val="008C420B"/>
    <w:pPr>
      <w:suppressAutoHyphens/>
      <w:overflowPunct w:val="0"/>
      <w:autoSpaceDE w:val="0"/>
    </w:pPr>
    <w:rPr>
      <w:b/>
      <w:szCs w:val="20"/>
      <w:lang w:eastAsia="zh-CN"/>
    </w:rPr>
  </w:style>
  <w:style w:type="character" w:customStyle="1" w:styleId="Char3">
    <w:name w:val="Υποσέλιδο Char"/>
    <w:basedOn w:val="a2"/>
    <w:link w:val="af"/>
    <w:rsid w:val="008C420B"/>
    <w:rPr>
      <w:sz w:val="24"/>
      <w:szCs w:val="24"/>
    </w:rPr>
  </w:style>
  <w:style w:type="paragraph" w:customStyle="1" w:styleId="12">
    <w:name w:val="Παράγραφος λίστας1"/>
    <w:basedOn w:val="a1"/>
    <w:rsid w:val="00DD55D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3">
    <w:name w:val="Σώμα κείμενου 23"/>
    <w:basedOn w:val="a1"/>
    <w:rsid w:val="00834108"/>
    <w:pPr>
      <w:suppressAutoHyphens/>
      <w:jc w:val="both"/>
    </w:pPr>
    <w:rPr>
      <w:bCs/>
      <w:szCs w:val="20"/>
      <w:lang w:eastAsia="zh-CN"/>
    </w:rPr>
  </w:style>
  <w:style w:type="table" w:styleId="af6">
    <w:name w:val="Table Grid"/>
    <w:basedOn w:val="a3"/>
    <w:uiPriority w:val="59"/>
    <w:rsid w:val="008341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48494F"/>
  </w:style>
  <w:style w:type="character" w:customStyle="1" w:styleId="WW8Num1z1">
    <w:name w:val="WW8Num1z1"/>
    <w:rsid w:val="0048494F"/>
  </w:style>
  <w:style w:type="character" w:customStyle="1" w:styleId="WW8Num1z2">
    <w:name w:val="WW8Num1z2"/>
    <w:rsid w:val="0048494F"/>
  </w:style>
  <w:style w:type="character" w:customStyle="1" w:styleId="WW8Num1z3">
    <w:name w:val="WW8Num1z3"/>
    <w:rsid w:val="0048494F"/>
  </w:style>
  <w:style w:type="character" w:customStyle="1" w:styleId="WW8Num1z4">
    <w:name w:val="WW8Num1z4"/>
    <w:rsid w:val="0048494F"/>
  </w:style>
  <w:style w:type="character" w:customStyle="1" w:styleId="WW8Num1z5">
    <w:name w:val="WW8Num1z5"/>
    <w:rsid w:val="0048494F"/>
  </w:style>
  <w:style w:type="character" w:customStyle="1" w:styleId="WW8Num1z6">
    <w:name w:val="WW8Num1z6"/>
    <w:rsid w:val="0048494F"/>
  </w:style>
  <w:style w:type="character" w:customStyle="1" w:styleId="WW8Num1z7">
    <w:name w:val="WW8Num1z7"/>
    <w:rsid w:val="0048494F"/>
  </w:style>
  <w:style w:type="character" w:customStyle="1" w:styleId="WW8Num1z8">
    <w:name w:val="WW8Num1z8"/>
    <w:rsid w:val="0048494F"/>
  </w:style>
  <w:style w:type="character" w:customStyle="1" w:styleId="WW8Num2z0">
    <w:name w:val="WW8Num2z0"/>
    <w:rsid w:val="0048494F"/>
    <w:rPr>
      <w:rFonts w:ascii="Symbol" w:hAnsi="Symbol" w:cs="OpenSymbol"/>
    </w:rPr>
  </w:style>
  <w:style w:type="character" w:customStyle="1" w:styleId="WW8Num2z1">
    <w:name w:val="WW8Num2z1"/>
    <w:rsid w:val="0048494F"/>
    <w:rPr>
      <w:rFonts w:ascii="OpenSymbol" w:hAnsi="OpenSymbol" w:cs="OpenSymbol"/>
    </w:rPr>
  </w:style>
  <w:style w:type="character" w:customStyle="1" w:styleId="WW8Num3z0">
    <w:name w:val="WW8Num3z0"/>
    <w:rsid w:val="0048494F"/>
    <w:rPr>
      <w:rFonts w:ascii="Symbol" w:hAnsi="Symbol" w:cs="OpenSymbol"/>
      <w:sz w:val="22"/>
      <w:szCs w:val="22"/>
    </w:rPr>
  </w:style>
  <w:style w:type="character" w:customStyle="1" w:styleId="WW8Num3z1">
    <w:name w:val="WW8Num3z1"/>
    <w:rsid w:val="0048494F"/>
    <w:rPr>
      <w:rFonts w:ascii="OpenSymbol" w:hAnsi="OpenSymbol" w:cs="OpenSymbol"/>
    </w:rPr>
  </w:style>
  <w:style w:type="character" w:customStyle="1" w:styleId="WW8Num4z0">
    <w:name w:val="WW8Num4z0"/>
    <w:rsid w:val="0048494F"/>
    <w:rPr>
      <w:rFonts w:ascii="Symbol" w:hAnsi="Symbol" w:cs="OpenSymbol"/>
      <w:sz w:val="22"/>
      <w:szCs w:val="22"/>
    </w:rPr>
  </w:style>
  <w:style w:type="character" w:customStyle="1" w:styleId="WW8Num4z1">
    <w:name w:val="WW8Num4z1"/>
    <w:rsid w:val="0048494F"/>
    <w:rPr>
      <w:rFonts w:ascii="OpenSymbol" w:hAnsi="OpenSymbol" w:cs="OpenSymbol"/>
    </w:rPr>
  </w:style>
  <w:style w:type="character" w:customStyle="1" w:styleId="24">
    <w:name w:val="Προεπιλεγμένη γραμματοσειρά2"/>
    <w:rsid w:val="0048494F"/>
  </w:style>
  <w:style w:type="character" w:customStyle="1" w:styleId="WW8Num3z2">
    <w:name w:val="WW8Num3z2"/>
    <w:rsid w:val="0048494F"/>
  </w:style>
  <w:style w:type="character" w:customStyle="1" w:styleId="WW8Num3z3">
    <w:name w:val="WW8Num3z3"/>
    <w:rsid w:val="0048494F"/>
  </w:style>
  <w:style w:type="character" w:customStyle="1" w:styleId="WW8Num3z4">
    <w:name w:val="WW8Num3z4"/>
    <w:rsid w:val="0048494F"/>
  </w:style>
  <w:style w:type="character" w:customStyle="1" w:styleId="WW8Num3z5">
    <w:name w:val="WW8Num3z5"/>
    <w:rsid w:val="0048494F"/>
  </w:style>
  <w:style w:type="character" w:customStyle="1" w:styleId="WW8Num3z6">
    <w:name w:val="WW8Num3z6"/>
    <w:rsid w:val="0048494F"/>
  </w:style>
  <w:style w:type="character" w:customStyle="1" w:styleId="WW8Num3z7">
    <w:name w:val="WW8Num3z7"/>
    <w:rsid w:val="0048494F"/>
  </w:style>
  <w:style w:type="character" w:customStyle="1" w:styleId="WW8Num3z8">
    <w:name w:val="WW8Num3z8"/>
    <w:rsid w:val="0048494F"/>
  </w:style>
  <w:style w:type="character" w:customStyle="1" w:styleId="WW8Num4z2">
    <w:name w:val="WW8Num4z2"/>
    <w:rsid w:val="0048494F"/>
    <w:rPr>
      <w:rFonts w:ascii="Wingdings" w:hAnsi="Wingdings" w:cs="Wingdings" w:hint="default"/>
    </w:rPr>
  </w:style>
  <w:style w:type="character" w:customStyle="1" w:styleId="WW8Num5z0">
    <w:name w:val="WW8Num5z0"/>
    <w:rsid w:val="0048494F"/>
    <w:rPr>
      <w:rFonts w:ascii="Symbol" w:hAnsi="Symbol" w:cs="Symbol" w:hint="default"/>
      <w:sz w:val="16"/>
      <w:szCs w:val="16"/>
    </w:rPr>
  </w:style>
  <w:style w:type="character" w:customStyle="1" w:styleId="WW8Num5z1">
    <w:name w:val="WW8Num5z1"/>
    <w:rsid w:val="0048494F"/>
    <w:rPr>
      <w:rFonts w:ascii="Courier New" w:hAnsi="Courier New" w:cs="Courier New" w:hint="default"/>
    </w:rPr>
  </w:style>
  <w:style w:type="character" w:customStyle="1" w:styleId="WW8Num5z2">
    <w:name w:val="WW8Num5z2"/>
    <w:rsid w:val="0048494F"/>
    <w:rPr>
      <w:rFonts w:ascii="Wingdings" w:hAnsi="Wingdings" w:cs="Wingdings" w:hint="default"/>
    </w:rPr>
  </w:style>
  <w:style w:type="character" w:customStyle="1" w:styleId="WW8Num5z3">
    <w:name w:val="WW8Num5z3"/>
    <w:rsid w:val="0048494F"/>
    <w:rPr>
      <w:rFonts w:ascii="Symbol" w:hAnsi="Symbol" w:cs="Symbol" w:hint="default"/>
    </w:rPr>
  </w:style>
  <w:style w:type="character" w:customStyle="1" w:styleId="WW8Num6z0">
    <w:name w:val="WW8Num6z0"/>
    <w:rsid w:val="0048494F"/>
  </w:style>
  <w:style w:type="character" w:customStyle="1" w:styleId="WW8Num6z2">
    <w:name w:val="WW8Num6z2"/>
    <w:rsid w:val="0048494F"/>
  </w:style>
  <w:style w:type="character" w:customStyle="1" w:styleId="WW8Num6z3">
    <w:name w:val="WW8Num6z3"/>
    <w:rsid w:val="0048494F"/>
  </w:style>
  <w:style w:type="character" w:customStyle="1" w:styleId="WW8Num6z4">
    <w:name w:val="WW8Num6z4"/>
    <w:rsid w:val="0048494F"/>
  </w:style>
  <w:style w:type="character" w:customStyle="1" w:styleId="WW8Num6z5">
    <w:name w:val="WW8Num6z5"/>
    <w:rsid w:val="0048494F"/>
  </w:style>
  <w:style w:type="character" w:customStyle="1" w:styleId="WW8Num6z6">
    <w:name w:val="WW8Num6z6"/>
    <w:rsid w:val="0048494F"/>
  </w:style>
  <w:style w:type="character" w:customStyle="1" w:styleId="WW8Num6z7">
    <w:name w:val="WW8Num6z7"/>
    <w:rsid w:val="0048494F"/>
  </w:style>
  <w:style w:type="character" w:customStyle="1" w:styleId="WW8Num6z8">
    <w:name w:val="WW8Num6z8"/>
    <w:rsid w:val="0048494F"/>
  </w:style>
  <w:style w:type="character" w:customStyle="1" w:styleId="WW8Num7z0">
    <w:name w:val="WW8Num7z0"/>
    <w:rsid w:val="0048494F"/>
    <w:rPr>
      <w:rFonts w:ascii="Courier New" w:hAnsi="Courier New" w:cs="Courier New" w:hint="default"/>
    </w:rPr>
  </w:style>
  <w:style w:type="character" w:customStyle="1" w:styleId="WW8Num7z2">
    <w:name w:val="WW8Num7z2"/>
    <w:rsid w:val="0048494F"/>
    <w:rPr>
      <w:rFonts w:ascii="Wingdings" w:hAnsi="Wingdings" w:cs="Wingdings" w:hint="default"/>
    </w:rPr>
  </w:style>
  <w:style w:type="character" w:customStyle="1" w:styleId="WW8Num7z3">
    <w:name w:val="WW8Num7z3"/>
    <w:rsid w:val="0048494F"/>
    <w:rPr>
      <w:rFonts w:ascii="Symbol" w:hAnsi="Symbol" w:cs="Symbol" w:hint="default"/>
    </w:rPr>
  </w:style>
  <w:style w:type="character" w:customStyle="1" w:styleId="WW8Num8z0">
    <w:name w:val="WW8Num8z0"/>
    <w:rsid w:val="0048494F"/>
    <w:rPr>
      <w:rFonts w:ascii="Symbol" w:hAnsi="Symbol" w:cs="Symbol" w:hint="default"/>
    </w:rPr>
  </w:style>
  <w:style w:type="character" w:customStyle="1" w:styleId="WW8Num8z1">
    <w:name w:val="WW8Num8z1"/>
    <w:rsid w:val="0048494F"/>
    <w:rPr>
      <w:rFonts w:ascii="Courier New" w:hAnsi="Courier New" w:cs="Courier New" w:hint="default"/>
    </w:rPr>
  </w:style>
  <w:style w:type="character" w:customStyle="1" w:styleId="WW8Num8z2">
    <w:name w:val="WW8Num8z2"/>
    <w:rsid w:val="0048494F"/>
    <w:rPr>
      <w:rFonts w:ascii="Wingdings" w:hAnsi="Wingdings" w:cs="Wingdings" w:hint="default"/>
    </w:rPr>
  </w:style>
  <w:style w:type="character" w:customStyle="1" w:styleId="WW8Num9z0">
    <w:name w:val="WW8Num9z0"/>
    <w:rsid w:val="0048494F"/>
    <w:rPr>
      <w:rFonts w:hint="default"/>
    </w:rPr>
  </w:style>
  <w:style w:type="character" w:customStyle="1" w:styleId="WW8Num9z1">
    <w:name w:val="WW8Num9z1"/>
    <w:rsid w:val="0048494F"/>
  </w:style>
  <w:style w:type="character" w:customStyle="1" w:styleId="WW8Num9z2">
    <w:name w:val="WW8Num9z2"/>
    <w:rsid w:val="0048494F"/>
  </w:style>
  <w:style w:type="character" w:customStyle="1" w:styleId="WW8Num9z3">
    <w:name w:val="WW8Num9z3"/>
    <w:rsid w:val="0048494F"/>
  </w:style>
  <w:style w:type="character" w:customStyle="1" w:styleId="WW8Num9z4">
    <w:name w:val="WW8Num9z4"/>
    <w:rsid w:val="0048494F"/>
  </w:style>
  <w:style w:type="character" w:customStyle="1" w:styleId="WW8Num9z5">
    <w:name w:val="WW8Num9z5"/>
    <w:rsid w:val="0048494F"/>
  </w:style>
  <w:style w:type="character" w:customStyle="1" w:styleId="WW8Num9z6">
    <w:name w:val="WW8Num9z6"/>
    <w:rsid w:val="0048494F"/>
  </w:style>
  <w:style w:type="character" w:customStyle="1" w:styleId="WW8Num9z7">
    <w:name w:val="WW8Num9z7"/>
    <w:rsid w:val="0048494F"/>
  </w:style>
  <w:style w:type="character" w:customStyle="1" w:styleId="WW8Num9z8">
    <w:name w:val="WW8Num9z8"/>
    <w:rsid w:val="0048494F"/>
  </w:style>
  <w:style w:type="character" w:customStyle="1" w:styleId="WW8Num10z0">
    <w:name w:val="WW8Num10z0"/>
    <w:rsid w:val="0048494F"/>
    <w:rPr>
      <w:rFonts w:hint="default"/>
    </w:rPr>
  </w:style>
  <w:style w:type="character" w:customStyle="1" w:styleId="WW8Num10z1">
    <w:name w:val="WW8Num10z1"/>
    <w:rsid w:val="0048494F"/>
  </w:style>
  <w:style w:type="character" w:customStyle="1" w:styleId="WW8Num10z2">
    <w:name w:val="WW8Num10z2"/>
    <w:rsid w:val="0048494F"/>
  </w:style>
  <w:style w:type="character" w:customStyle="1" w:styleId="WW8Num10z3">
    <w:name w:val="WW8Num10z3"/>
    <w:rsid w:val="0048494F"/>
  </w:style>
  <w:style w:type="character" w:customStyle="1" w:styleId="WW8Num10z4">
    <w:name w:val="WW8Num10z4"/>
    <w:rsid w:val="0048494F"/>
  </w:style>
  <w:style w:type="character" w:customStyle="1" w:styleId="WW8Num10z5">
    <w:name w:val="WW8Num10z5"/>
    <w:rsid w:val="0048494F"/>
  </w:style>
  <w:style w:type="character" w:customStyle="1" w:styleId="WW8Num10z6">
    <w:name w:val="WW8Num10z6"/>
    <w:rsid w:val="0048494F"/>
  </w:style>
  <w:style w:type="character" w:customStyle="1" w:styleId="WW8Num10z7">
    <w:name w:val="WW8Num10z7"/>
    <w:rsid w:val="0048494F"/>
  </w:style>
  <w:style w:type="character" w:customStyle="1" w:styleId="WW8Num10z8">
    <w:name w:val="WW8Num10z8"/>
    <w:rsid w:val="0048494F"/>
  </w:style>
  <w:style w:type="character" w:customStyle="1" w:styleId="WW8Num11z0">
    <w:name w:val="WW8Num11z0"/>
    <w:rsid w:val="0048494F"/>
    <w:rPr>
      <w:rFonts w:ascii="Symbol" w:hAnsi="Symbol" w:cs="Symbol" w:hint="default"/>
    </w:rPr>
  </w:style>
  <w:style w:type="character" w:customStyle="1" w:styleId="WW8Num11z1">
    <w:name w:val="WW8Num11z1"/>
    <w:rsid w:val="0048494F"/>
    <w:rPr>
      <w:rFonts w:ascii="Courier New" w:hAnsi="Courier New" w:cs="Courier New" w:hint="default"/>
    </w:rPr>
  </w:style>
  <w:style w:type="character" w:customStyle="1" w:styleId="WW8Num11z2">
    <w:name w:val="WW8Num11z2"/>
    <w:rsid w:val="0048494F"/>
    <w:rPr>
      <w:rFonts w:ascii="Wingdings" w:hAnsi="Wingdings" w:cs="Wingdings" w:hint="default"/>
    </w:rPr>
  </w:style>
  <w:style w:type="character" w:customStyle="1" w:styleId="WW8Num12z0">
    <w:name w:val="WW8Num12z0"/>
    <w:rsid w:val="0048494F"/>
    <w:rPr>
      <w:rFonts w:ascii="Arial" w:eastAsia="Times New Roman" w:hAnsi="Arial" w:cs="Arial" w:hint="default"/>
    </w:rPr>
  </w:style>
  <w:style w:type="character" w:customStyle="1" w:styleId="WW8Num12z1">
    <w:name w:val="WW8Num12z1"/>
    <w:rsid w:val="0048494F"/>
    <w:rPr>
      <w:rFonts w:ascii="Courier New" w:hAnsi="Courier New" w:cs="Courier New" w:hint="default"/>
    </w:rPr>
  </w:style>
  <w:style w:type="character" w:customStyle="1" w:styleId="WW8Num12z2">
    <w:name w:val="WW8Num12z2"/>
    <w:rsid w:val="0048494F"/>
    <w:rPr>
      <w:rFonts w:ascii="Wingdings" w:hAnsi="Wingdings" w:cs="Wingdings" w:hint="default"/>
    </w:rPr>
  </w:style>
  <w:style w:type="character" w:customStyle="1" w:styleId="WW8Num12z3">
    <w:name w:val="WW8Num12z3"/>
    <w:rsid w:val="0048494F"/>
    <w:rPr>
      <w:rFonts w:ascii="Symbol" w:hAnsi="Symbol" w:cs="Symbol" w:hint="default"/>
    </w:rPr>
  </w:style>
  <w:style w:type="character" w:customStyle="1" w:styleId="WW8Num13z0">
    <w:name w:val="WW8Num13z0"/>
    <w:rsid w:val="0048494F"/>
  </w:style>
  <w:style w:type="character" w:customStyle="1" w:styleId="WW8Num13z1">
    <w:name w:val="WW8Num13z1"/>
    <w:rsid w:val="0048494F"/>
  </w:style>
  <w:style w:type="character" w:customStyle="1" w:styleId="WW8Num13z2">
    <w:name w:val="WW8Num13z2"/>
    <w:rsid w:val="0048494F"/>
  </w:style>
  <w:style w:type="character" w:customStyle="1" w:styleId="WW8Num13z3">
    <w:name w:val="WW8Num13z3"/>
    <w:rsid w:val="0048494F"/>
  </w:style>
  <w:style w:type="character" w:customStyle="1" w:styleId="WW8Num13z4">
    <w:name w:val="WW8Num13z4"/>
    <w:rsid w:val="0048494F"/>
  </w:style>
  <w:style w:type="character" w:customStyle="1" w:styleId="WW8Num13z5">
    <w:name w:val="WW8Num13z5"/>
    <w:rsid w:val="0048494F"/>
  </w:style>
  <w:style w:type="character" w:customStyle="1" w:styleId="WW8Num13z6">
    <w:name w:val="WW8Num13z6"/>
    <w:rsid w:val="0048494F"/>
  </w:style>
  <w:style w:type="character" w:customStyle="1" w:styleId="WW8Num13z7">
    <w:name w:val="WW8Num13z7"/>
    <w:rsid w:val="0048494F"/>
  </w:style>
  <w:style w:type="character" w:customStyle="1" w:styleId="WW8Num13z8">
    <w:name w:val="WW8Num13z8"/>
    <w:rsid w:val="0048494F"/>
  </w:style>
  <w:style w:type="character" w:customStyle="1" w:styleId="WW8Num14z0">
    <w:name w:val="WW8Num14z0"/>
    <w:rsid w:val="0048494F"/>
    <w:rPr>
      <w:rFonts w:ascii="Symbol" w:hAnsi="Symbol" w:cs="Symbol" w:hint="default"/>
    </w:rPr>
  </w:style>
  <w:style w:type="character" w:customStyle="1" w:styleId="WW8Num14z1">
    <w:name w:val="WW8Num14z1"/>
    <w:rsid w:val="0048494F"/>
    <w:rPr>
      <w:rFonts w:ascii="Courier New" w:hAnsi="Courier New" w:cs="Courier New" w:hint="default"/>
    </w:rPr>
  </w:style>
  <w:style w:type="character" w:customStyle="1" w:styleId="WW8Num14z2">
    <w:name w:val="WW8Num14z2"/>
    <w:rsid w:val="0048494F"/>
    <w:rPr>
      <w:rFonts w:ascii="Wingdings" w:hAnsi="Wingdings" w:cs="Wingdings" w:hint="default"/>
    </w:rPr>
  </w:style>
  <w:style w:type="character" w:customStyle="1" w:styleId="WW8Num15z0">
    <w:name w:val="WW8Num15z0"/>
    <w:rsid w:val="0048494F"/>
    <w:rPr>
      <w:rFonts w:hint="default"/>
    </w:rPr>
  </w:style>
  <w:style w:type="character" w:customStyle="1" w:styleId="WW8Num15z1">
    <w:name w:val="WW8Num15z1"/>
    <w:rsid w:val="0048494F"/>
  </w:style>
  <w:style w:type="character" w:customStyle="1" w:styleId="WW8Num15z2">
    <w:name w:val="WW8Num15z2"/>
    <w:rsid w:val="0048494F"/>
  </w:style>
  <w:style w:type="character" w:customStyle="1" w:styleId="WW8Num15z3">
    <w:name w:val="WW8Num15z3"/>
    <w:rsid w:val="0048494F"/>
  </w:style>
  <w:style w:type="character" w:customStyle="1" w:styleId="WW8Num15z4">
    <w:name w:val="WW8Num15z4"/>
    <w:rsid w:val="0048494F"/>
  </w:style>
  <w:style w:type="character" w:customStyle="1" w:styleId="WW8Num15z5">
    <w:name w:val="WW8Num15z5"/>
    <w:rsid w:val="0048494F"/>
  </w:style>
  <w:style w:type="character" w:customStyle="1" w:styleId="WW8Num15z6">
    <w:name w:val="WW8Num15z6"/>
    <w:rsid w:val="0048494F"/>
  </w:style>
  <w:style w:type="character" w:customStyle="1" w:styleId="WW8Num15z7">
    <w:name w:val="WW8Num15z7"/>
    <w:rsid w:val="0048494F"/>
  </w:style>
  <w:style w:type="character" w:customStyle="1" w:styleId="WW8Num15z8">
    <w:name w:val="WW8Num15z8"/>
    <w:rsid w:val="0048494F"/>
  </w:style>
  <w:style w:type="character" w:customStyle="1" w:styleId="WW8Num16z0">
    <w:name w:val="WW8Num16z0"/>
    <w:rsid w:val="0048494F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48494F"/>
  </w:style>
  <w:style w:type="character" w:customStyle="1" w:styleId="WW8Num16z2">
    <w:name w:val="WW8Num16z2"/>
    <w:rsid w:val="0048494F"/>
  </w:style>
  <w:style w:type="character" w:customStyle="1" w:styleId="WW8Num16z3">
    <w:name w:val="WW8Num16z3"/>
    <w:rsid w:val="0048494F"/>
  </w:style>
  <w:style w:type="character" w:customStyle="1" w:styleId="WW8Num16z4">
    <w:name w:val="WW8Num16z4"/>
    <w:rsid w:val="0048494F"/>
  </w:style>
  <w:style w:type="character" w:customStyle="1" w:styleId="WW8Num16z5">
    <w:name w:val="WW8Num16z5"/>
    <w:rsid w:val="0048494F"/>
  </w:style>
  <w:style w:type="character" w:customStyle="1" w:styleId="WW8Num16z6">
    <w:name w:val="WW8Num16z6"/>
    <w:rsid w:val="0048494F"/>
  </w:style>
  <w:style w:type="character" w:customStyle="1" w:styleId="WW8Num16z7">
    <w:name w:val="WW8Num16z7"/>
    <w:rsid w:val="0048494F"/>
  </w:style>
  <w:style w:type="character" w:customStyle="1" w:styleId="WW8Num16z8">
    <w:name w:val="WW8Num16z8"/>
    <w:rsid w:val="0048494F"/>
  </w:style>
  <w:style w:type="character" w:customStyle="1" w:styleId="WW8Num17z0">
    <w:name w:val="WW8Num17z0"/>
    <w:rsid w:val="0048494F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48494F"/>
    <w:rPr>
      <w:rFonts w:ascii="Courier New" w:hAnsi="Courier New" w:cs="Courier New" w:hint="default"/>
    </w:rPr>
  </w:style>
  <w:style w:type="character" w:customStyle="1" w:styleId="WW8Num17z2">
    <w:name w:val="WW8Num17z2"/>
    <w:rsid w:val="0048494F"/>
    <w:rPr>
      <w:rFonts w:ascii="Wingdings" w:hAnsi="Wingdings" w:cs="Wingdings" w:hint="default"/>
    </w:rPr>
  </w:style>
  <w:style w:type="character" w:customStyle="1" w:styleId="WW8Num17z3">
    <w:name w:val="WW8Num17z3"/>
    <w:rsid w:val="0048494F"/>
    <w:rPr>
      <w:rFonts w:ascii="Symbol" w:hAnsi="Symbol" w:cs="Symbol" w:hint="default"/>
    </w:rPr>
  </w:style>
  <w:style w:type="character" w:customStyle="1" w:styleId="WW8Num18z0">
    <w:name w:val="WW8Num18z0"/>
    <w:rsid w:val="0048494F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48494F"/>
    <w:rPr>
      <w:rFonts w:ascii="Courier New" w:hAnsi="Courier New" w:cs="Courier New" w:hint="default"/>
    </w:rPr>
  </w:style>
  <w:style w:type="character" w:customStyle="1" w:styleId="WW8Num18z2">
    <w:name w:val="WW8Num18z2"/>
    <w:rsid w:val="0048494F"/>
    <w:rPr>
      <w:rFonts w:ascii="Wingdings" w:hAnsi="Wingdings" w:cs="Wingdings" w:hint="default"/>
    </w:rPr>
  </w:style>
  <w:style w:type="character" w:customStyle="1" w:styleId="WW8Num18z3">
    <w:name w:val="WW8Num18z3"/>
    <w:rsid w:val="0048494F"/>
    <w:rPr>
      <w:rFonts w:ascii="Symbol" w:hAnsi="Symbol" w:cs="Symbol" w:hint="default"/>
    </w:rPr>
  </w:style>
  <w:style w:type="character" w:customStyle="1" w:styleId="af7">
    <w:name w:val="Χαρακτήρες υποσημείωσης"/>
    <w:rsid w:val="0048494F"/>
    <w:rPr>
      <w:vertAlign w:val="superscript"/>
    </w:rPr>
  </w:style>
  <w:style w:type="character" w:customStyle="1" w:styleId="apple-style-span">
    <w:name w:val="apple-style-span"/>
    <w:basedOn w:val="11"/>
    <w:rsid w:val="0048494F"/>
  </w:style>
  <w:style w:type="character" w:customStyle="1" w:styleId="2Char">
    <w:name w:val="Σώμα κείμενου 2 Char"/>
    <w:rsid w:val="0048494F"/>
    <w:rPr>
      <w:bCs/>
      <w:sz w:val="24"/>
      <w:lang w:val="el-GR"/>
    </w:rPr>
  </w:style>
  <w:style w:type="character" w:customStyle="1" w:styleId="2Char0">
    <w:name w:val="Σώμα κείμενου με εσοχή 2 Char"/>
    <w:rsid w:val="0048494F"/>
    <w:rPr>
      <w:bCs/>
      <w:sz w:val="24"/>
      <w:lang w:val="el-GR"/>
    </w:rPr>
  </w:style>
  <w:style w:type="character" w:customStyle="1" w:styleId="Char6">
    <w:name w:val="Σώμα κείμενου με εσοχή Char"/>
    <w:rsid w:val="0048494F"/>
    <w:rPr>
      <w:bCs/>
      <w:sz w:val="24"/>
      <w:lang w:val="el-GR"/>
    </w:rPr>
  </w:style>
  <w:style w:type="paragraph" w:customStyle="1" w:styleId="af8">
    <w:name w:val="Επικεφαλίδα"/>
    <w:basedOn w:val="a1"/>
    <w:next w:val="a5"/>
    <w:rsid w:val="0048494F"/>
    <w:pPr>
      <w:suppressAutoHyphens/>
      <w:spacing w:before="240" w:after="60"/>
      <w:jc w:val="center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customStyle="1" w:styleId="af9">
    <w:name w:val="Ευρετήριο"/>
    <w:basedOn w:val="a1"/>
    <w:rsid w:val="0048494F"/>
    <w:pPr>
      <w:suppressLineNumbers/>
      <w:suppressAutoHyphens/>
    </w:pPr>
    <w:rPr>
      <w:rFonts w:cs="Mangal"/>
      <w:lang w:eastAsia="zh-CN"/>
    </w:rPr>
  </w:style>
  <w:style w:type="paragraph" w:customStyle="1" w:styleId="13">
    <w:name w:val="Λεζάντα1"/>
    <w:basedOn w:val="a1"/>
    <w:rsid w:val="0048494F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40">
    <w:name w:val="Σώμα κείμενου 24"/>
    <w:basedOn w:val="a1"/>
    <w:rsid w:val="0048494F"/>
    <w:pPr>
      <w:suppressAutoHyphens/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styleId="afa">
    <w:name w:val="footnote text"/>
    <w:basedOn w:val="a1"/>
    <w:link w:val="Char7"/>
    <w:rsid w:val="0048494F"/>
    <w:pPr>
      <w:suppressAutoHyphens/>
    </w:pPr>
    <w:rPr>
      <w:sz w:val="20"/>
      <w:szCs w:val="20"/>
      <w:lang w:eastAsia="zh-CN"/>
    </w:rPr>
  </w:style>
  <w:style w:type="character" w:customStyle="1" w:styleId="Char7">
    <w:name w:val="Κείμενο υποσημείωσης Char"/>
    <w:basedOn w:val="a2"/>
    <w:link w:val="afa"/>
    <w:rsid w:val="0048494F"/>
    <w:rPr>
      <w:lang w:eastAsia="zh-CN"/>
    </w:rPr>
  </w:style>
  <w:style w:type="paragraph" w:customStyle="1" w:styleId="311">
    <w:name w:val="Σώμα κείμενου με εσοχή 31"/>
    <w:basedOn w:val="a1"/>
    <w:rsid w:val="0048494F"/>
    <w:pPr>
      <w:tabs>
        <w:tab w:val="left" w:pos="990"/>
      </w:tabs>
      <w:suppressAutoHyphens/>
      <w:ind w:left="4320"/>
    </w:pPr>
    <w:rPr>
      <w:rFonts w:ascii="Arial" w:hAnsi="Arial" w:cs="Arial"/>
      <w:bCs/>
      <w:sz w:val="22"/>
      <w:lang w:eastAsia="zh-CN"/>
    </w:rPr>
  </w:style>
  <w:style w:type="paragraph" w:customStyle="1" w:styleId="14">
    <w:name w:val="Βασικό με εσοχή1"/>
    <w:basedOn w:val="a1"/>
    <w:rsid w:val="0048494F"/>
    <w:pPr>
      <w:suppressAutoHyphens/>
      <w:ind w:left="720"/>
    </w:pPr>
    <w:rPr>
      <w:lang w:eastAsia="zh-CN"/>
    </w:rPr>
  </w:style>
  <w:style w:type="paragraph" w:customStyle="1" w:styleId="25">
    <w:name w:val="Παράγραφος λίστας2"/>
    <w:basedOn w:val="a1"/>
    <w:rsid w:val="0048494F"/>
    <w:pPr>
      <w:suppressAutoHyphens/>
      <w:spacing w:line="360" w:lineRule="auto"/>
      <w:ind w:left="720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21">
    <w:name w:val="Σώμα κείμενου με εσοχή 22"/>
    <w:basedOn w:val="a1"/>
    <w:rsid w:val="0048494F"/>
    <w:pPr>
      <w:suppressAutoHyphens/>
      <w:overflowPunct w:val="0"/>
      <w:autoSpaceDE w:val="0"/>
      <w:spacing w:line="360" w:lineRule="auto"/>
      <w:ind w:firstLine="720"/>
      <w:jc w:val="both"/>
      <w:textAlignment w:val="baseline"/>
    </w:pPr>
    <w:rPr>
      <w:rFonts w:ascii="Comic Sans MS" w:hAnsi="Comic Sans MS" w:cs="Comic Sans MS"/>
      <w:sz w:val="22"/>
      <w:szCs w:val="20"/>
      <w:lang w:eastAsia="zh-CN"/>
    </w:rPr>
  </w:style>
  <w:style w:type="paragraph" w:customStyle="1" w:styleId="15">
    <w:name w:val="Κεφαλίδα1"/>
    <w:basedOn w:val="a1"/>
    <w:next w:val="a5"/>
    <w:rsid w:val="0048494F"/>
    <w:pPr>
      <w:suppressAutoHyphens/>
      <w:spacing w:before="240" w:after="60"/>
      <w:jc w:val="center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customStyle="1" w:styleId="afb">
    <w:name w:val="Περιεχόμενα πίνακα"/>
    <w:basedOn w:val="a1"/>
    <w:rsid w:val="0048494F"/>
    <w:pPr>
      <w:suppressLineNumbers/>
      <w:suppressAutoHyphens/>
    </w:pPr>
    <w:rPr>
      <w:lang w:eastAsia="zh-CN"/>
    </w:rPr>
  </w:style>
  <w:style w:type="paragraph" w:customStyle="1" w:styleId="afc">
    <w:name w:val="Επικεφαλίδα πίνακα"/>
    <w:basedOn w:val="afb"/>
    <w:rsid w:val="0048494F"/>
    <w:pPr>
      <w:jc w:val="center"/>
    </w:pPr>
    <w:rPr>
      <w:b/>
      <w:bCs/>
    </w:rPr>
  </w:style>
  <w:style w:type="paragraph" w:customStyle="1" w:styleId="33">
    <w:name w:val="Σώμα κείμενου 33"/>
    <w:basedOn w:val="a1"/>
    <w:rsid w:val="0048494F"/>
    <w:pPr>
      <w:suppressAutoHyphens/>
      <w:spacing w:after="120"/>
    </w:pPr>
    <w:rPr>
      <w:sz w:val="16"/>
      <w:szCs w:val="14"/>
      <w:lang w:eastAsia="zh-CN"/>
    </w:rPr>
  </w:style>
  <w:style w:type="paragraph" w:customStyle="1" w:styleId="afd">
    <w:name w:val="Προμορφοποιημένο κείμενο"/>
    <w:basedOn w:val="a1"/>
    <w:rsid w:val="0048494F"/>
    <w:pPr>
      <w:suppressAutoHyphens/>
    </w:pPr>
    <w:rPr>
      <w:rFonts w:ascii="Courier New" w:eastAsia="MS PGothic" w:hAnsi="Courier New" w:cs="Courier New"/>
      <w:sz w:val="20"/>
      <w:szCs w:val="20"/>
      <w:lang w:eastAsia="zh-CN"/>
    </w:rPr>
  </w:style>
  <w:style w:type="character" w:customStyle="1" w:styleId="Char11">
    <w:name w:val="Σώμα κειμένου Char1"/>
    <w:unhideWhenUsed/>
    <w:rsid w:val="0048494F"/>
    <w:rPr>
      <w:bCs/>
      <w:sz w:val="24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48494F"/>
    <w:rPr>
      <w:rFonts w:ascii="Calibri" w:eastAsia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8494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BodyText31">
    <w:name w:val="Body Text 31"/>
    <w:basedOn w:val="a1"/>
    <w:rsid w:val="003D0D46"/>
    <w:pPr>
      <w:suppressAutoHyphens/>
      <w:jc w:val="both"/>
    </w:pPr>
    <w:rPr>
      <w:rFonts w:eastAsia="SimSun"/>
      <w:bCs/>
      <w:szCs w:val="20"/>
    </w:rPr>
  </w:style>
  <w:style w:type="character" w:customStyle="1" w:styleId="WW-">
    <w:name w:val="WW-Έντονη έμφαση"/>
    <w:rsid w:val="003D0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B7FD-E9AA-478B-B252-D661762C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917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>user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user</dc:creator>
  <cp:lastModifiedBy>Άννα Περήφανου</cp:lastModifiedBy>
  <cp:revision>4</cp:revision>
  <cp:lastPrinted>2023-07-31T05:50:00Z</cp:lastPrinted>
  <dcterms:created xsi:type="dcterms:W3CDTF">2023-08-16T08:56:00Z</dcterms:created>
  <dcterms:modified xsi:type="dcterms:W3CDTF">2023-08-16T08:58:00Z</dcterms:modified>
</cp:coreProperties>
</file>