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48DBD" w14:textId="7E6680BF" w:rsidR="00466329" w:rsidRPr="0048494F" w:rsidRDefault="00832EE4" w:rsidP="0048494F">
      <w:pPr>
        <w:pStyle w:val="a6"/>
        <w:tabs>
          <w:tab w:val="left" w:pos="0"/>
        </w:tabs>
        <w:spacing w:before="0" w:after="0"/>
        <w:jc w:val="right"/>
        <w:rPr>
          <w:sz w:val="22"/>
          <w:szCs w:val="22"/>
          <w:lang w:val="en-US"/>
        </w:rPr>
      </w:pPr>
      <w:r w:rsidRPr="0048494F">
        <w:rPr>
          <w:noProof/>
          <w:sz w:val="22"/>
          <w:szCs w:val="22"/>
        </w:rPr>
        <w:drawing>
          <wp:anchor distT="0" distB="0" distL="114935" distR="114935" simplePos="0" relativeHeight="251657216" behindDoc="0" locked="0" layoutInCell="1" allowOverlap="1" wp14:anchorId="6D8A75B0" wp14:editId="13B48BE2">
            <wp:simplePos x="0" y="0"/>
            <wp:positionH relativeFrom="column">
              <wp:posOffset>347345</wp:posOffset>
            </wp:positionH>
            <wp:positionV relativeFrom="paragraph">
              <wp:posOffset>-55245</wp:posOffset>
            </wp:positionV>
            <wp:extent cx="454025" cy="447675"/>
            <wp:effectExtent l="0" t="0" r="3175" b="9525"/>
            <wp:wrapSquare wrapText="bothSides"/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4" t="-450" r="-444" b="-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E5949" w14:textId="0567E91C" w:rsidR="00466329" w:rsidRPr="0048494F" w:rsidRDefault="00466329" w:rsidP="0048494F">
      <w:pPr>
        <w:keepNext/>
        <w:tabs>
          <w:tab w:val="num" w:pos="0"/>
        </w:tabs>
        <w:suppressAutoHyphens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48B42640" w14:textId="77777777" w:rsidR="00466329" w:rsidRPr="0048494F" w:rsidRDefault="00466329" w:rsidP="0048494F">
      <w:pPr>
        <w:tabs>
          <w:tab w:val="left" w:pos="0"/>
        </w:tabs>
        <w:suppressAutoHyphens/>
        <w:rPr>
          <w:rFonts w:ascii="Arial" w:hAnsi="Arial" w:cs="Arial"/>
          <w:b/>
          <w:bCs/>
          <w:color w:val="000000"/>
          <w:kern w:val="2"/>
          <w:sz w:val="22"/>
          <w:szCs w:val="22"/>
        </w:rPr>
      </w:pPr>
    </w:p>
    <w:p w14:paraId="422C5232" w14:textId="77777777" w:rsidR="00466329" w:rsidRPr="00D07715" w:rsidRDefault="00466329" w:rsidP="0048494F">
      <w:pPr>
        <w:tabs>
          <w:tab w:val="left" w:pos="0"/>
        </w:tabs>
        <w:suppressAutoHyphens/>
        <w:rPr>
          <w:rFonts w:ascii="Tahoma" w:hAnsi="Tahoma" w:cs="Tahoma"/>
          <w:b/>
          <w:bCs/>
          <w:color w:val="000000"/>
          <w:kern w:val="2"/>
          <w:sz w:val="21"/>
          <w:szCs w:val="21"/>
          <w:lang w:eastAsia="zh-CN"/>
        </w:rPr>
      </w:pPr>
      <w:r w:rsidRPr="00D07715">
        <w:rPr>
          <w:rFonts w:ascii="Tahoma" w:hAnsi="Tahoma" w:cs="Tahoma"/>
          <w:b/>
          <w:bCs/>
          <w:color w:val="000000"/>
          <w:kern w:val="2"/>
          <w:sz w:val="21"/>
          <w:szCs w:val="21"/>
          <w:lang w:eastAsia="zh-CN"/>
        </w:rPr>
        <w:t>ΔΗΜΟΣ ΘΕΡΜΗΣ</w:t>
      </w:r>
    </w:p>
    <w:p w14:paraId="395A260D" w14:textId="77777777" w:rsidR="00466329" w:rsidRPr="00D07715" w:rsidRDefault="00466329" w:rsidP="0048494F">
      <w:pPr>
        <w:tabs>
          <w:tab w:val="left" w:pos="0"/>
        </w:tabs>
        <w:suppressAutoHyphens/>
        <w:rPr>
          <w:rFonts w:ascii="Tahoma" w:hAnsi="Tahoma" w:cs="Tahoma"/>
          <w:b/>
          <w:bCs/>
          <w:color w:val="000000"/>
          <w:kern w:val="2"/>
          <w:sz w:val="21"/>
          <w:szCs w:val="21"/>
          <w:lang w:eastAsia="zh-CN"/>
        </w:rPr>
      </w:pPr>
      <w:r w:rsidRPr="00D07715">
        <w:rPr>
          <w:rFonts w:ascii="Tahoma" w:hAnsi="Tahoma" w:cs="Tahoma"/>
          <w:b/>
          <w:bCs/>
          <w:color w:val="000000"/>
          <w:kern w:val="2"/>
          <w:sz w:val="21"/>
          <w:szCs w:val="21"/>
          <w:lang w:eastAsia="zh-CN"/>
        </w:rPr>
        <w:t xml:space="preserve">Δ/ΝΣΗ ΔΙΟΙΚΗΤΙΚΩΝ ΥΠΗΡΕΣΙΩΝ </w:t>
      </w:r>
    </w:p>
    <w:p w14:paraId="52728B0D" w14:textId="77777777" w:rsidR="00466329" w:rsidRPr="00D07715" w:rsidRDefault="00466329" w:rsidP="0048494F">
      <w:pPr>
        <w:tabs>
          <w:tab w:val="left" w:pos="0"/>
        </w:tabs>
        <w:suppressAutoHyphens/>
        <w:rPr>
          <w:rFonts w:ascii="Tahoma" w:hAnsi="Tahoma" w:cs="Tahoma"/>
          <w:b/>
          <w:bCs/>
          <w:color w:val="000000"/>
          <w:kern w:val="2"/>
          <w:sz w:val="21"/>
          <w:szCs w:val="21"/>
          <w:lang w:eastAsia="zh-CN"/>
        </w:rPr>
      </w:pPr>
      <w:r w:rsidRPr="00D07715">
        <w:rPr>
          <w:rFonts w:ascii="Tahoma" w:hAnsi="Tahoma" w:cs="Tahoma"/>
          <w:b/>
          <w:bCs/>
          <w:color w:val="000000"/>
          <w:kern w:val="2"/>
          <w:sz w:val="21"/>
          <w:szCs w:val="21"/>
          <w:lang w:eastAsia="zh-CN"/>
        </w:rPr>
        <w:t>ΤΜΗΜΑ ΥΠΟΣΤΗΡΙΞΗΣ ΠΟΛΙΤΙΚΩΝ ΟΡΓΑΝΩΝ</w:t>
      </w:r>
    </w:p>
    <w:p w14:paraId="246C9892" w14:textId="77777777" w:rsidR="00466329" w:rsidRPr="00D07715" w:rsidRDefault="00466329" w:rsidP="0048494F">
      <w:pPr>
        <w:pStyle w:val="a6"/>
        <w:tabs>
          <w:tab w:val="left" w:pos="0"/>
        </w:tabs>
        <w:spacing w:before="0" w:after="0"/>
        <w:jc w:val="right"/>
        <w:rPr>
          <w:rFonts w:ascii="Tahoma" w:hAnsi="Tahoma" w:cs="Tahoma"/>
          <w:color w:val="000000"/>
          <w:sz w:val="21"/>
          <w:szCs w:val="21"/>
        </w:rPr>
      </w:pPr>
    </w:p>
    <w:p w14:paraId="7525E670" w14:textId="77777777" w:rsidR="00516A7E" w:rsidRPr="00D07715" w:rsidRDefault="00516A7E" w:rsidP="0048494F">
      <w:pPr>
        <w:pStyle w:val="a6"/>
        <w:tabs>
          <w:tab w:val="left" w:pos="0"/>
        </w:tabs>
        <w:spacing w:before="0" w:after="0"/>
        <w:jc w:val="right"/>
        <w:rPr>
          <w:rFonts w:ascii="Tahoma" w:hAnsi="Tahoma" w:cs="Tahoma"/>
          <w:color w:val="000000"/>
          <w:sz w:val="21"/>
          <w:szCs w:val="21"/>
        </w:rPr>
      </w:pPr>
      <w:r w:rsidRPr="00D07715">
        <w:rPr>
          <w:rFonts w:ascii="Tahoma" w:hAnsi="Tahoma" w:cs="Tahoma"/>
          <w:color w:val="000000"/>
          <w:sz w:val="21"/>
          <w:szCs w:val="21"/>
        </w:rPr>
        <w:t>ΑΝΑΡΤΗΤΕΑ ΣΤΟ ΔΙΑΔΙΚΤΥΟ</w:t>
      </w:r>
    </w:p>
    <w:p w14:paraId="4A0648E1" w14:textId="77777777" w:rsidR="00F91CA8" w:rsidRPr="00D07715" w:rsidRDefault="00F91CA8" w:rsidP="0048494F">
      <w:pPr>
        <w:pStyle w:val="a6"/>
        <w:tabs>
          <w:tab w:val="left" w:pos="0"/>
        </w:tabs>
        <w:spacing w:before="0" w:after="0"/>
        <w:rPr>
          <w:rFonts w:ascii="Tahoma" w:hAnsi="Tahoma" w:cs="Tahoma"/>
          <w:color w:val="000000" w:themeColor="text1"/>
          <w:sz w:val="21"/>
          <w:szCs w:val="21"/>
        </w:rPr>
      </w:pPr>
    </w:p>
    <w:p w14:paraId="6E26B2AE" w14:textId="77777777" w:rsidR="00516A7E" w:rsidRPr="00D07715" w:rsidRDefault="00516A7E" w:rsidP="0048494F">
      <w:pPr>
        <w:pStyle w:val="a6"/>
        <w:tabs>
          <w:tab w:val="left" w:pos="0"/>
        </w:tabs>
        <w:spacing w:before="0" w:after="0"/>
        <w:rPr>
          <w:rFonts w:ascii="Tahoma" w:hAnsi="Tahoma" w:cs="Tahoma"/>
          <w:color w:val="000000" w:themeColor="text1"/>
          <w:sz w:val="21"/>
          <w:szCs w:val="21"/>
        </w:rPr>
      </w:pPr>
      <w:r w:rsidRPr="00D07715">
        <w:rPr>
          <w:rFonts w:ascii="Tahoma" w:hAnsi="Tahoma" w:cs="Tahoma"/>
          <w:color w:val="000000" w:themeColor="text1"/>
          <w:sz w:val="21"/>
          <w:szCs w:val="21"/>
        </w:rPr>
        <w:t>ΑΠΟΣΠΑΣΜΑ</w:t>
      </w:r>
    </w:p>
    <w:p w14:paraId="5DA1C055" w14:textId="64A313A8" w:rsidR="00516A7E" w:rsidRPr="00D07715" w:rsidRDefault="00516A7E" w:rsidP="0048494F">
      <w:pPr>
        <w:pStyle w:val="a5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D07715">
        <w:rPr>
          <w:rFonts w:ascii="Tahoma" w:hAnsi="Tahoma" w:cs="Tahoma"/>
          <w:color w:val="000000" w:themeColor="text1"/>
          <w:sz w:val="21"/>
          <w:szCs w:val="21"/>
        </w:rPr>
        <w:t xml:space="preserve">Από το υπ’ </w:t>
      </w:r>
      <w:proofErr w:type="spellStart"/>
      <w:r w:rsidRPr="00D07715">
        <w:rPr>
          <w:rFonts w:ascii="Tahoma" w:hAnsi="Tahoma" w:cs="Tahoma"/>
          <w:color w:val="000000" w:themeColor="text1"/>
          <w:sz w:val="21"/>
          <w:szCs w:val="21"/>
        </w:rPr>
        <w:t>αριθμ</w:t>
      </w:r>
      <w:proofErr w:type="spellEnd"/>
      <w:r w:rsidRPr="00D07715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r w:rsidR="00E202DF" w:rsidRPr="00D07715">
        <w:rPr>
          <w:rFonts w:ascii="Tahoma" w:hAnsi="Tahoma" w:cs="Tahoma"/>
          <w:b/>
          <w:color w:val="000000" w:themeColor="text1"/>
          <w:sz w:val="21"/>
          <w:szCs w:val="21"/>
        </w:rPr>
        <w:t>3</w:t>
      </w:r>
      <w:r w:rsidR="004B37EB" w:rsidRPr="00D07715">
        <w:rPr>
          <w:rFonts w:ascii="Tahoma" w:hAnsi="Tahoma" w:cs="Tahoma"/>
          <w:b/>
          <w:color w:val="000000" w:themeColor="text1"/>
          <w:sz w:val="21"/>
          <w:szCs w:val="21"/>
        </w:rPr>
        <w:t>8</w:t>
      </w:r>
      <w:r w:rsidR="00A266B6" w:rsidRPr="00D07715">
        <w:rPr>
          <w:rFonts w:ascii="Tahoma" w:hAnsi="Tahoma" w:cs="Tahoma"/>
          <w:b/>
          <w:color w:val="000000" w:themeColor="text1"/>
          <w:sz w:val="21"/>
          <w:szCs w:val="21"/>
        </w:rPr>
        <w:t>/0</w:t>
      </w:r>
      <w:r w:rsidR="004B37EB" w:rsidRPr="00D07715">
        <w:rPr>
          <w:rFonts w:ascii="Tahoma" w:hAnsi="Tahoma" w:cs="Tahoma"/>
          <w:b/>
          <w:color w:val="000000" w:themeColor="text1"/>
          <w:sz w:val="21"/>
          <w:szCs w:val="21"/>
        </w:rPr>
        <w:t>8</w:t>
      </w:r>
      <w:r w:rsidR="009C1948" w:rsidRPr="00D07715">
        <w:rPr>
          <w:rFonts w:ascii="Tahoma" w:hAnsi="Tahoma" w:cs="Tahoma"/>
          <w:b/>
          <w:color w:val="000000" w:themeColor="text1"/>
          <w:sz w:val="21"/>
          <w:szCs w:val="21"/>
        </w:rPr>
        <w:t>-0</w:t>
      </w:r>
      <w:r w:rsidR="00A266B6" w:rsidRPr="00D07715">
        <w:rPr>
          <w:rFonts w:ascii="Tahoma" w:hAnsi="Tahoma" w:cs="Tahoma"/>
          <w:b/>
          <w:color w:val="000000" w:themeColor="text1"/>
          <w:sz w:val="21"/>
          <w:szCs w:val="21"/>
        </w:rPr>
        <w:t>8</w:t>
      </w:r>
      <w:r w:rsidR="004845AC" w:rsidRPr="00D07715">
        <w:rPr>
          <w:rFonts w:ascii="Tahoma" w:hAnsi="Tahoma" w:cs="Tahoma"/>
          <w:b/>
          <w:color w:val="000000" w:themeColor="text1"/>
          <w:sz w:val="21"/>
          <w:szCs w:val="21"/>
        </w:rPr>
        <w:t>-2023</w:t>
      </w:r>
      <w:r w:rsidR="005D4AB7" w:rsidRPr="00D07715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D07715">
        <w:rPr>
          <w:rFonts w:ascii="Tahoma" w:hAnsi="Tahoma" w:cs="Tahoma"/>
          <w:color w:val="000000" w:themeColor="text1"/>
          <w:sz w:val="21"/>
          <w:szCs w:val="21"/>
        </w:rPr>
        <w:t>πρακτικό συνεδρίασης του Δημοτικού Συμβουλίου Θέρμης.</w:t>
      </w:r>
    </w:p>
    <w:p w14:paraId="215C784A" w14:textId="77777777" w:rsidR="00516A7E" w:rsidRPr="00D07715" w:rsidRDefault="00516A7E" w:rsidP="0048494F">
      <w:pPr>
        <w:pStyle w:val="a7"/>
        <w:jc w:val="both"/>
        <w:rPr>
          <w:rFonts w:ascii="Tahoma" w:hAnsi="Tahoma" w:cs="Tahoma"/>
          <w:b/>
          <w:bCs/>
          <w:color w:val="000000" w:themeColor="text1"/>
          <w:sz w:val="21"/>
          <w:szCs w:val="21"/>
        </w:rPr>
      </w:pPr>
    </w:p>
    <w:p w14:paraId="737F6893" w14:textId="77777777" w:rsidR="00025BAF" w:rsidRPr="00D07715" w:rsidRDefault="00025BAF" w:rsidP="0048494F">
      <w:pPr>
        <w:pStyle w:val="WW-BodyText21"/>
        <w:tabs>
          <w:tab w:val="left" w:pos="420"/>
        </w:tabs>
        <w:ind w:left="0" w:hanging="3600"/>
        <w:rPr>
          <w:rFonts w:ascii="Tahoma" w:hAnsi="Tahoma" w:cs="Tahoma"/>
          <w:bCs/>
          <w:color w:val="000000" w:themeColor="text1"/>
          <w:sz w:val="21"/>
          <w:szCs w:val="21"/>
        </w:rPr>
      </w:pPr>
    </w:p>
    <w:p w14:paraId="43E77E11" w14:textId="3D0D61D6" w:rsidR="00B0025B" w:rsidRPr="00D07715" w:rsidRDefault="00516A7E" w:rsidP="0048494F">
      <w:pPr>
        <w:autoSpaceDE w:val="0"/>
        <w:autoSpaceDN w:val="0"/>
        <w:adjustRightInd w:val="0"/>
        <w:ind w:left="4320" w:hanging="4111"/>
        <w:jc w:val="both"/>
        <w:rPr>
          <w:rFonts w:ascii="Tahoma" w:hAnsi="Tahoma" w:cs="Tahoma"/>
          <w:b/>
          <w:bCs/>
          <w:color w:val="FF0000"/>
          <w:sz w:val="21"/>
          <w:szCs w:val="21"/>
        </w:rPr>
      </w:pPr>
      <w:proofErr w:type="spellStart"/>
      <w:r w:rsidRPr="00D07715">
        <w:rPr>
          <w:rFonts w:ascii="Tahoma" w:hAnsi="Tahoma" w:cs="Tahoma"/>
          <w:b/>
          <w:bCs/>
          <w:color w:val="000000" w:themeColor="text1"/>
          <w:sz w:val="21"/>
          <w:szCs w:val="21"/>
        </w:rPr>
        <w:t>Αριθμ</w:t>
      </w:r>
      <w:proofErr w:type="spellEnd"/>
      <w:r w:rsidRPr="00D07715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. </w:t>
      </w:r>
      <w:proofErr w:type="spellStart"/>
      <w:r w:rsidRPr="00D07715">
        <w:rPr>
          <w:rFonts w:ascii="Tahoma" w:hAnsi="Tahoma" w:cs="Tahoma"/>
          <w:b/>
          <w:bCs/>
          <w:color w:val="000000" w:themeColor="text1"/>
          <w:sz w:val="21"/>
          <w:szCs w:val="21"/>
        </w:rPr>
        <w:t>Απόφ</w:t>
      </w:r>
      <w:proofErr w:type="spellEnd"/>
      <w:r w:rsidRPr="00D07715">
        <w:rPr>
          <w:rFonts w:ascii="Tahoma" w:hAnsi="Tahoma" w:cs="Tahoma"/>
          <w:b/>
          <w:bCs/>
          <w:color w:val="000000" w:themeColor="text1"/>
          <w:sz w:val="21"/>
          <w:szCs w:val="21"/>
        </w:rPr>
        <w:t>.</w:t>
      </w:r>
      <w:r w:rsidR="00B93F91" w:rsidRPr="00D07715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 </w:t>
      </w:r>
      <w:r w:rsidR="003D0D46" w:rsidRPr="00D07715">
        <w:rPr>
          <w:rFonts w:ascii="Tahoma" w:hAnsi="Tahoma" w:cs="Tahoma"/>
          <w:b/>
          <w:bCs/>
          <w:color w:val="000000" w:themeColor="text1"/>
          <w:sz w:val="21"/>
          <w:szCs w:val="21"/>
        </w:rPr>
        <w:t>2</w:t>
      </w:r>
      <w:r w:rsidR="0048494F" w:rsidRPr="00D07715">
        <w:rPr>
          <w:rFonts w:ascii="Tahoma" w:hAnsi="Tahoma" w:cs="Tahoma"/>
          <w:b/>
          <w:bCs/>
          <w:color w:val="000000" w:themeColor="text1"/>
          <w:sz w:val="21"/>
          <w:szCs w:val="21"/>
        </w:rPr>
        <w:t>9</w:t>
      </w:r>
      <w:r w:rsidR="00F25587" w:rsidRPr="00D07715">
        <w:rPr>
          <w:rFonts w:ascii="Tahoma" w:hAnsi="Tahoma" w:cs="Tahoma"/>
          <w:b/>
          <w:bCs/>
          <w:color w:val="000000" w:themeColor="text1"/>
          <w:sz w:val="21"/>
          <w:szCs w:val="21"/>
        </w:rPr>
        <w:t>9</w:t>
      </w:r>
      <w:r w:rsidR="00F74B29" w:rsidRPr="00D07715">
        <w:rPr>
          <w:rFonts w:ascii="Tahoma" w:hAnsi="Tahoma" w:cs="Tahoma"/>
          <w:b/>
          <w:bCs/>
          <w:color w:val="000000" w:themeColor="text1"/>
          <w:sz w:val="21"/>
          <w:szCs w:val="21"/>
        </w:rPr>
        <w:t>/</w:t>
      </w:r>
      <w:r w:rsidR="00EE6579" w:rsidRPr="00D07715">
        <w:rPr>
          <w:rFonts w:ascii="Tahoma" w:hAnsi="Tahoma" w:cs="Tahoma"/>
          <w:b/>
          <w:bCs/>
          <w:color w:val="000000" w:themeColor="text1"/>
          <w:sz w:val="21"/>
          <w:szCs w:val="21"/>
        </w:rPr>
        <w:t>20</w:t>
      </w:r>
      <w:r w:rsidR="00D15C6C" w:rsidRPr="00D07715">
        <w:rPr>
          <w:rFonts w:ascii="Tahoma" w:hAnsi="Tahoma" w:cs="Tahoma"/>
          <w:b/>
          <w:bCs/>
          <w:color w:val="000000" w:themeColor="text1"/>
          <w:sz w:val="21"/>
          <w:szCs w:val="21"/>
        </w:rPr>
        <w:t>2</w:t>
      </w:r>
      <w:r w:rsidR="004845AC" w:rsidRPr="00D07715">
        <w:rPr>
          <w:rFonts w:ascii="Tahoma" w:hAnsi="Tahoma" w:cs="Tahoma"/>
          <w:b/>
          <w:bCs/>
          <w:color w:val="000000" w:themeColor="text1"/>
          <w:sz w:val="21"/>
          <w:szCs w:val="21"/>
        </w:rPr>
        <w:t>3</w:t>
      </w:r>
      <w:r w:rsidR="00EE6579" w:rsidRPr="00D07715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     </w:t>
      </w:r>
      <w:r w:rsidR="00EE6579" w:rsidRPr="00D07715">
        <w:rPr>
          <w:rFonts w:ascii="Tahoma" w:hAnsi="Tahoma" w:cs="Tahoma"/>
          <w:b/>
          <w:bCs/>
          <w:color w:val="000000" w:themeColor="text1"/>
          <w:sz w:val="21"/>
          <w:szCs w:val="21"/>
        </w:rPr>
        <w:tab/>
        <w:t>ΘΕΜΑ :</w:t>
      </w:r>
      <w:r w:rsidR="0048494F" w:rsidRPr="00D07715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 «</w:t>
      </w:r>
      <w:r w:rsidR="00185413" w:rsidRPr="00D07715">
        <w:rPr>
          <w:rFonts w:ascii="Tahoma" w:hAnsi="Tahoma" w:cs="Tahoma"/>
          <w:b/>
          <w:bCs/>
          <w:color w:val="000000"/>
          <w:sz w:val="21"/>
          <w:szCs w:val="21"/>
        </w:rPr>
        <w:t>Μ</w:t>
      </w:r>
      <w:r w:rsidR="00185413" w:rsidRPr="00D07715">
        <w:rPr>
          <w:rFonts w:ascii="Tahoma" w:hAnsi="Tahoma" w:cs="Tahoma"/>
          <w:b/>
          <w:color w:val="000000"/>
          <w:sz w:val="21"/>
          <w:szCs w:val="21"/>
        </w:rPr>
        <w:t xml:space="preserve">εταβολή γεωμετρικών στοιχείων </w:t>
      </w:r>
      <w:r w:rsidR="00F25587" w:rsidRPr="00D07715">
        <w:rPr>
          <w:rFonts w:ascii="Tahoma" w:hAnsi="Tahoma" w:cs="Tahoma"/>
          <w:b/>
          <w:sz w:val="21"/>
          <w:szCs w:val="21"/>
        </w:rPr>
        <w:t xml:space="preserve">του </w:t>
      </w:r>
      <w:proofErr w:type="spellStart"/>
      <w:r w:rsidR="00F25587" w:rsidRPr="00D07715">
        <w:rPr>
          <w:rFonts w:ascii="Tahoma" w:hAnsi="Tahoma" w:cs="Tahoma"/>
          <w:b/>
          <w:sz w:val="21"/>
          <w:szCs w:val="21"/>
        </w:rPr>
        <w:t>υπ΄αριθμ</w:t>
      </w:r>
      <w:proofErr w:type="spellEnd"/>
      <w:r w:rsidR="00F25587" w:rsidRPr="00D07715">
        <w:rPr>
          <w:rFonts w:ascii="Tahoma" w:hAnsi="Tahoma" w:cs="Tahoma"/>
          <w:b/>
          <w:sz w:val="21"/>
          <w:szCs w:val="21"/>
        </w:rPr>
        <w:t xml:space="preserve">. 632 τεμαχίου του αγροκτήματος </w:t>
      </w:r>
      <w:proofErr w:type="spellStart"/>
      <w:r w:rsidR="00F25587" w:rsidRPr="00D07715">
        <w:rPr>
          <w:rFonts w:ascii="Tahoma" w:hAnsi="Tahoma" w:cs="Tahoma"/>
          <w:b/>
          <w:sz w:val="21"/>
          <w:szCs w:val="21"/>
        </w:rPr>
        <w:t>Ταγαράδων</w:t>
      </w:r>
      <w:proofErr w:type="spellEnd"/>
      <w:r w:rsidR="00F25587" w:rsidRPr="00D07715">
        <w:rPr>
          <w:rFonts w:ascii="Tahoma" w:hAnsi="Tahoma" w:cs="Tahoma"/>
          <w:b/>
          <w:sz w:val="21"/>
          <w:szCs w:val="21"/>
        </w:rPr>
        <w:t xml:space="preserve"> της Κοινότητας Θέρμης</w:t>
      </w:r>
      <w:r w:rsidR="0048494F" w:rsidRPr="00D07715">
        <w:rPr>
          <w:rFonts w:ascii="Tahoma" w:hAnsi="Tahoma" w:cs="Tahoma"/>
          <w:b/>
          <w:bCs/>
          <w:color w:val="000000" w:themeColor="text1"/>
          <w:sz w:val="21"/>
          <w:szCs w:val="21"/>
        </w:rPr>
        <w:t>»</w:t>
      </w:r>
      <w:r w:rsidR="000C39D9" w:rsidRPr="00D07715">
        <w:rPr>
          <w:rFonts w:ascii="Tahoma" w:hAnsi="Tahoma" w:cs="Tahoma"/>
          <w:b/>
          <w:bCs/>
          <w:color w:val="000000" w:themeColor="text1"/>
          <w:sz w:val="21"/>
          <w:szCs w:val="21"/>
        </w:rPr>
        <w:tab/>
      </w:r>
      <w:r w:rsidR="0048494F" w:rsidRPr="00D07715">
        <w:rPr>
          <w:rFonts w:ascii="Tahoma" w:hAnsi="Tahoma" w:cs="Tahoma"/>
          <w:b/>
          <w:bCs/>
          <w:color w:val="000000" w:themeColor="text1"/>
          <w:sz w:val="21"/>
          <w:szCs w:val="21"/>
        </w:rPr>
        <w:tab/>
      </w:r>
      <w:r w:rsidR="0048494F" w:rsidRPr="00D07715">
        <w:rPr>
          <w:rFonts w:ascii="Tahoma" w:hAnsi="Tahoma" w:cs="Tahoma"/>
          <w:b/>
          <w:bCs/>
          <w:color w:val="000000" w:themeColor="text1"/>
          <w:sz w:val="21"/>
          <w:szCs w:val="21"/>
        </w:rPr>
        <w:tab/>
      </w:r>
      <w:r w:rsidR="0048494F" w:rsidRPr="00D07715">
        <w:rPr>
          <w:rFonts w:ascii="Tahoma" w:hAnsi="Tahoma" w:cs="Tahoma"/>
          <w:b/>
          <w:bCs/>
          <w:color w:val="000000" w:themeColor="text1"/>
          <w:sz w:val="21"/>
          <w:szCs w:val="21"/>
        </w:rPr>
        <w:tab/>
      </w:r>
      <w:r w:rsidR="0048494F" w:rsidRPr="00D07715">
        <w:rPr>
          <w:rFonts w:ascii="Tahoma" w:hAnsi="Tahoma" w:cs="Tahoma"/>
          <w:b/>
          <w:bCs/>
          <w:color w:val="000000" w:themeColor="text1"/>
          <w:sz w:val="21"/>
          <w:szCs w:val="21"/>
        </w:rPr>
        <w:tab/>
      </w:r>
    </w:p>
    <w:p w14:paraId="3A7DDC2D" w14:textId="77777777" w:rsidR="00B0025B" w:rsidRPr="00D07715" w:rsidRDefault="00B0025B" w:rsidP="0048494F">
      <w:pPr>
        <w:autoSpaceDE w:val="0"/>
        <w:autoSpaceDN w:val="0"/>
        <w:adjustRightInd w:val="0"/>
        <w:ind w:hanging="3827"/>
        <w:jc w:val="both"/>
        <w:rPr>
          <w:rFonts w:ascii="Tahoma" w:hAnsi="Tahoma" w:cs="Tahoma"/>
          <w:b/>
          <w:bCs/>
          <w:color w:val="000000" w:themeColor="text1"/>
          <w:sz w:val="21"/>
          <w:szCs w:val="21"/>
        </w:rPr>
      </w:pPr>
    </w:p>
    <w:p w14:paraId="07BE666A" w14:textId="5D7A3667" w:rsidR="006A0ADE" w:rsidRPr="00D07715" w:rsidRDefault="006A0ADE" w:rsidP="0048494F">
      <w:pPr>
        <w:tabs>
          <w:tab w:val="num" w:pos="5472"/>
        </w:tabs>
        <w:overflowPunct w:val="0"/>
        <w:autoSpaceDE w:val="0"/>
        <w:autoSpaceDN w:val="0"/>
        <w:jc w:val="both"/>
        <w:rPr>
          <w:rFonts w:ascii="Tahoma" w:hAnsi="Tahoma" w:cs="Tahoma"/>
          <w:color w:val="000000"/>
          <w:sz w:val="21"/>
          <w:szCs w:val="21"/>
        </w:rPr>
      </w:pPr>
      <w:r w:rsidRPr="00D07715">
        <w:rPr>
          <w:rFonts w:ascii="Tahoma" w:hAnsi="Tahoma" w:cs="Tahoma"/>
          <w:color w:val="000000" w:themeColor="text1"/>
          <w:sz w:val="21"/>
          <w:szCs w:val="21"/>
        </w:rPr>
        <w:t xml:space="preserve">Σήμερα την </w:t>
      </w:r>
      <w:r w:rsidR="00356158" w:rsidRPr="00D07715">
        <w:rPr>
          <w:rFonts w:ascii="Tahoma" w:hAnsi="Tahoma" w:cs="Tahoma"/>
          <w:color w:val="000000" w:themeColor="text1"/>
          <w:sz w:val="21"/>
          <w:szCs w:val="21"/>
        </w:rPr>
        <w:t>8</w:t>
      </w:r>
      <w:r w:rsidRPr="00D07715">
        <w:rPr>
          <w:rFonts w:ascii="Tahoma" w:hAnsi="Tahoma" w:cs="Tahoma"/>
          <w:color w:val="000000" w:themeColor="text1"/>
          <w:sz w:val="21"/>
          <w:szCs w:val="21"/>
          <w:vertAlign w:val="superscript"/>
        </w:rPr>
        <w:t>η</w:t>
      </w:r>
      <w:r w:rsidRPr="00D07715">
        <w:rPr>
          <w:rFonts w:ascii="Tahoma" w:hAnsi="Tahoma" w:cs="Tahoma"/>
          <w:color w:val="000000" w:themeColor="text1"/>
          <w:sz w:val="21"/>
          <w:szCs w:val="21"/>
        </w:rPr>
        <w:t xml:space="preserve"> - Αυγούστου - 2023 ημέρα </w:t>
      </w:r>
      <w:r w:rsidR="00356158" w:rsidRPr="00D07715">
        <w:rPr>
          <w:rFonts w:ascii="Tahoma" w:hAnsi="Tahoma" w:cs="Tahoma"/>
          <w:color w:val="000000" w:themeColor="text1"/>
          <w:sz w:val="21"/>
          <w:szCs w:val="21"/>
        </w:rPr>
        <w:t>Τρίτη</w:t>
      </w:r>
      <w:r w:rsidRPr="00D07715">
        <w:rPr>
          <w:rFonts w:ascii="Tahoma" w:hAnsi="Tahoma" w:cs="Tahoma"/>
          <w:color w:val="000000" w:themeColor="text1"/>
          <w:sz w:val="21"/>
          <w:szCs w:val="21"/>
        </w:rPr>
        <w:t xml:space="preserve">  και ώρα 20.00μμ </w:t>
      </w:r>
      <w:r w:rsidRPr="00D07715">
        <w:rPr>
          <w:rFonts w:ascii="Tahoma" w:hAnsi="Tahoma" w:cs="Tahoma"/>
          <w:color w:val="000000"/>
          <w:sz w:val="21"/>
          <w:szCs w:val="21"/>
        </w:rPr>
        <w:t xml:space="preserve">συνεδρίασε δια ζώσης το Δημοτικό Συμβούλιο του Δήμου Θέρμης στο Δημοτικό κατάστημα </w:t>
      </w:r>
      <w:proofErr w:type="spellStart"/>
      <w:r w:rsidRPr="00D07715">
        <w:rPr>
          <w:rFonts w:ascii="Tahoma" w:hAnsi="Tahoma" w:cs="Tahoma"/>
          <w:color w:val="000000"/>
          <w:sz w:val="21"/>
          <w:szCs w:val="21"/>
        </w:rPr>
        <w:t>Τριλόφου</w:t>
      </w:r>
      <w:proofErr w:type="spellEnd"/>
      <w:r w:rsidRPr="00D07715">
        <w:rPr>
          <w:rFonts w:ascii="Tahoma" w:hAnsi="Tahoma" w:cs="Tahoma"/>
          <w:color w:val="000000"/>
          <w:sz w:val="21"/>
          <w:szCs w:val="21"/>
        </w:rPr>
        <w:t xml:space="preserve"> μετά από την </w:t>
      </w:r>
      <w:proofErr w:type="spellStart"/>
      <w:r w:rsidRPr="00D07715">
        <w:rPr>
          <w:rFonts w:ascii="Tahoma" w:hAnsi="Tahoma" w:cs="Tahoma"/>
          <w:color w:val="000000"/>
          <w:sz w:val="21"/>
          <w:szCs w:val="21"/>
        </w:rPr>
        <w:t>υπ</w:t>
      </w:r>
      <w:proofErr w:type="spellEnd"/>
      <w:r w:rsidRPr="00D07715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D07715">
        <w:rPr>
          <w:rFonts w:ascii="Tahoma" w:hAnsi="Tahoma" w:cs="Tahoma"/>
          <w:color w:val="000000"/>
          <w:sz w:val="21"/>
          <w:szCs w:val="21"/>
        </w:rPr>
        <w:t>αριθμ</w:t>
      </w:r>
      <w:proofErr w:type="spellEnd"/>
      <w:r w:rsidRPr="00D07715">
        <w:rPr>
          <w:rFonts w:ascii="Tahoma" w:hAnsi="Tahoma" w:cs="Tahoma"/>
          <w:color w:val="000000"/>
          <w:sz w:val="21"/>
          <w:szCs w:val="21"/>
        </w:rPr>
        <w:t>. 5</w:t>
      </w:r>
      <w:r w:rsidR="00356158" w:rsidRPr="00D07715">
        <w:rPr>
          <w:rFonts w:ascii="Tahoma" w:hAnsi="Tahoma" w:cs="Tahoma"/>
          <w:color w:val="000000"/>
          <w:sz w:val="21"/>
          <w:szCs w:val="21"/>
        </w:rPr>
        <w:t>5121</w:t>
      </w:r>
      <w:r w:rsidRPr="00D07715">
        <w:rPr>
          <w:rFonts w:ascii="Tahoma" w:hAnsi="Tahoma" w:cs="Tahoma"/>
          <w:color w:val="000000"/>
          <w:sz w:val="21"/>
          <w:szCs w:val="21"/>
        </w:rPr>
        <w:t>/</w:t>
      </w:r>
      <w:r w:rsidR="00DB203C" w:rsidRPr="00D07715">
        <w:rPr>
          <w:rFonts w:ascii="Tahoma" w:hAnsi="Tahoma" w:cs="Tahoma"/>
          <w:color w:val="000000"/>
          <w:sz w:val="21"/>
          <w:szCs w:val="21"/>
        </w:rPr>
        <w:t>0</w:t>
      </w:r>
      <w:r w:rsidR="00356158" w:rsidRPr="00D07715">
        <w:rPr>
          <w:rFonts w:ascii="Tahoma" w:hAnsi="Tahoma" w:cs="Tahoma"/>
          <w:color w:val="000000"/>
          <w:sz w:val="21"/>
          <w:szCs w:val="21"/>
        </w:rPr>
        <w:t>3</w:t>
      </w:r>
      <w:r w:rsidRPr="00D07715">
        <w:rPr>
          <w:rFonts w:ascii="Tahoma" w:hAnsi="Tahoma" w:cs="Tahoma"/>
          <w:color w:val="000000"/>
          <w:sz w:val="21"/>
          <w:szCs w:val="21"/>
        </w:rPr>
        <w:t>-0</w:t>
      </w:r>
      <w:r w:rsidR="00356158" w:rsidRPr="00D07715">
        <w:rPr>
          <w:rFonts w:ascii="Tahoma" w:hAnsi="Tahoma" w:cs="Tahoma"/>
          <w:color w:val="000000"/>
          <w:sz w:val="21"/>
          <w:szCs w:val="21"/>
        </w:rPr>
        <w:t>8</w:t>
      </w:r>
      <w:r w:rsidRPr="00D07715">
        <w:rPr>
          <w:rFonts w:ascii="Tahoma" w:hAnsi="Tahoma" w:cs="Tahoma"/>
          <w:color w:val="000000"/>
          <w:sz w:val="21"/>
          <w:szCs w:val="21"/>
        </w:rPr>
        <w:t xml:space="preserve">-2023 έγγραφη πρόσκληση της Προέδρου του Δημοτικού Συμβουλίου, η οποία επιδόθηκε σε καθένα σύμβουλο και στο Δήμαρχο σύμφωνα με τις διατάξεις των άρθρων 93, 95 και 96 του Ν. 3463/2006 (Φ.Ε.Κ. 114/τεύχος Α’/2006) περί «Κυρώσεως του Κώδικα Δήμων και Κοινοτήτων» και του άρθρου 67 του Ν. 3852/2010 (Φ.Ε.Κ. 87/τεύχος Α’/2010) «Νέα Αρχιτεκτονική της Αυτοδιοίκησης και της Αποκεντρωμένης Διοίκησης  Πρόγραμμα Καλλικράτης» </w:t>
      </w:r>
      <w:r w:rsidRPr="00D07715">
        <w:rPr>
          <w:rFonts w:ascii="Tahoma" w:eastAsia="Calibri" w:hAnsi="Tahoma" w:cs="Tahoma"/>
          <w:bCs/>
          <w:color w:val="000000"/>
          <w:sz w:val="21"/>
          <w:szCs w:val="21"/>
        </w:rPr>
        <w:t>και κατόπιν των διατάξεων του άρθρου 78 του Ν. 4954/2022 (ΦΕΚ 136/Α/9-7-2022).</w:t>
      </w:r>
    </w:p>
    <w:p w14:paraId="2E6B9AB2" w14:textId="77777777" w:rsidR="006A0ADE" w:rsidRPr="00D07715" w:rsidRDefault="006A0ADE" w:rsidP="0048494F">
      <w:pPr>
        <w:tabs>
          <w:tab w:val="num" w:pos="5472"/>
        </w:tabs>
        <w:autoSpaceDN w:val="0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14:paraId="1B520F4B" w14:textId="1F5BD127" w:rsidR="006A0ADE" w:rsidRPr="00D07715" w:rsidRDefault="006A0ADE" w:rsidP="0048494F">
      <w:pPr>
        <w:jc w:val="both"/>
        <w:rPr>
          <w:rFonts w:ascii="Tahoma" w:hAnsi="Tahoma" w:cs="Tahoma"/>
          <w:bCs/>
          <w:color w:val="000000" w:themeColor="text1"/>
          <w:sz w:val="21"/>
          <w:szCs w:val="21"/>
        </w:rPr>
      </w:pPr>
      <w:r w:rsidRPr="00D07715">
        <w:rPr>
          <w:rFonts w:ascii="Tahoma" w:hAnsi="Tahoma" w:cs="Tahoma"/>
          <w:bCs/>
          <w:color w:val="000000" w:themeColor="text1"/>
          <w:sz w:val="21"/>
          <w:szCs w:val="21"/>
        </w:rPr>
        <w:t>Αφού διαπιστώθηκε ότι υπάρχει νόμιμη απαρτία γιατί σε σύνολο 33 μελών βρέθηκαν παρόντα 1</w:t>
      </w:r>
      <w:r w:rsidR="00217988" w:rsidRPr="00D07715">
        <w:rPr>
          <w:rFonts w:ascii="Tahoma" w:hAnsi="Tahoma" w:cs="Tahoma"/>
          <w:bCs/>
          <w:color w:val="000000" w:themeColor="text1"/>
          <w:sz w:val="21"/>
          <w:szCs w:val="21"/>
        </w:rPr>
        <w:t>8</w:t>
      </w:r>
      <w:r w:rsidRPr="00D07715">
        <w:rPr>
          <w:rFonts w:ascii="Tahoma" w:hAnsi="Tahoma" w:cs="Tahoma"/>
          <w:bCs/>
          <w:color w:val="000000" w:themeColor="text1"/>
          <w:sz w:val="21"/>
          <w:szCs w:val="21"/>
        </w:rPr>
        <w:t xml:space="preserve"> δηλαδή :</w:t>
      </w:r>
    </w:p>
    <w:p w14:paraId="36217674" w14:textId="77777777" w:rsidR="006A0ADE" w:rsidRPr="00D07715" w:rsidRDefault="006A0ADE" w:rsidP="0048494F">
      <w:pPr>
        <w:jc w:val="both"/>
        <w:rPr>
          <w:rFonts w:ascii="Tahoma" w:hAnsi="Tahoma" w:cs="Tahoma"/>
          <w:bCs/>
          <w:color w:val="000000" w:themeColor="text1"/>
          <w:sz w:val="21"/>
          <w:szCs w:val="21"/>
        </w:rPr>
      </w:pPr>
    </w:p>
    <w:tbl>
      <w:tblPr>
        <w:tblW w:w="93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4"/>
        <w:gridCol w:w="4256"/>
        <w:gridCol w:w="567"/>
        <w:gridCol w:w="3988"/>
      </w:tblGrid>
      <w:tr w:rsidR="006A0ADE" w:rsidRPr="00D07715" w14:paraId="10BE08E9" w14:textId="77777777" w:rsidTr="00A31E79">
        <w:trPr>
          <w:trHeight w:val="647"/>
        </w:trPr>
        <w:tc>
          <w:tcPr>
            <w:tcW w:w="484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3CCA218C" w14:textId="77777777" w:rsidR="006A0ADE" w:rsidRPr="00D07715" w:rsidRDefault="006A0ADE" w:rsidP="0048494F">
            <w:pPr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  <w:t>ΠΑΡΟΝΤΕΣ</w:t>
            </w:r>
          </w:p>
        </w:tc>
        <w:tc>
          <w:tcPr>
            <w:tcW w:w="45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3175D6CB" w14:textId="77777777" w:rsidR="006A0ADE" w:rsidRPr="00D07715" w:rsidRDefault="006A0ADE" w:rsidP="0048494F">
            <w:pPr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  <w:t>ΑΠΟΝΤΕΣ</w:t>
            </w:r>
          </w:p>
        </w:tc>
      </w:tr>
      <w:tr w:rsidR="006A0ADE" w:rsidRPr="00D07715" w14:paraId="023ADD1B" w14:textId="77777777" w:rsidTr="00A31E79"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656879FB" w14:textId="77777777" w:rsidR="006A0ADE" w:rsidRPr="00D07715" w:rsidRDefault="006A0ADE" w:rsidP="0048494F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741C79E2" w14:textId="77777777" w:rsidR="006A0ADE" w:rsidRPr="00D07715" w:rsidRDefault="006A0ADE" w:rsidP="0048494F">
            <w:pPr>
              <w:snapToGrid w:val="0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color w:val="000000" w:themeColor="text1"/>
                <w:sz w:val="21"/>
                <w:szCs w:val="21"/>
              </w:rPr>
              <w:t>Παπαδόπουλος Θεόδωρος, Δήμαρχος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037CBBEE" w14:textId="77777777" w:rsidR="006A0ADE" w:rsidRPr="00D07715" w:rsidRDefault="006A0ADE" w:rsidP="0048494F">
            <w:pPr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42516E" w14:textId="77777777" w:rsidR="006A0ADE" w:rsidRPr="00D07715" w:rsidRDefault="006A0ADE" w:rsidP="0048494F">
            <w:pPr>
              <w:snapToGrid w:val="0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</w:tc>
      </w:tr>
      <w:tr w:rsidR="006A0ADE" w:rsidRPr="00D07715" w14:paraId="0BCDA864" w14:textId="77777777" w:rsidTr="00A31E79"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2740F6C1" w14:textId="77777777" w:rsidR="006A0ADE" w:rsidRPr="00D07715" w:rsidRDefault="006A0ADE" w:rsidP="0048494F">
            <w:pPr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02470876" w14:textId="77777777" w:rsidR="006A0ADE" w:rsidRPr="00D07715" w:rsidRDefault="006A0ADE" w:rsidP="0048494F">
            <w:pPr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>Παπαδάκη Αθηνά Πρόεδρος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7A1C3FC6" w14:textId="77777777" w:rsidR="006A0ADE" w:rsidRPr="00D07715" w:rsidRDefault="006A0ADE" w:rsidP="0048494F">
            <w:pPr>
              <w:snapToGrid w:val="0"/>
              <w:jc w:val="righ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C795E1" w14:textId="07BA4E2C" w:rsidR="006A0ADE" w:rsidRPr="00D07715" w:rsidRDefault="00423A2E" w:rsidP="0048494F">
            <w:pPr>
              <w:snapToGrid w:val="0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>Βογιατζής Δημήτριος</w:t>
            </w:r>
          </w:p>
        </w:tc>
      </w:tr>
      <w:tr w:rsidR="006A0ADE" w:rsidRPr="00D07715" w14:paraId="4679EDA3" w14:textId="77777777" w:rsidTr="00A31E79"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6BC1BB06" w14:textId="77777777" w:rsidR="006A0ADE" w:rsidRPr="00D07715" w:rsidRDefault="006A0ADE" w:rsidP="0048494F">
            <w:pPr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0230C5F3" w14:textId="2715F245" w:rsidR="006A0ADE" w:rsidRPr="00D07715" w:rsidRDefault="006028F2" w:rsidP="0048494F">
            <w:pPr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D07715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>Αγοραστούδη</w:t>
            </w:r>
            <w:proofErr w:type="spellEnd"/>
            <w:r w:rsidRPr="00D07715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 xml:space="preserve"> Ευγενία Αντιπρόεδρος</w:t>
            </w:r>
            <w:r w:rsidR="00AE221B" w:rsidRPr="00D07715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 xml:space="preserve"> (</w:t>
            </w:r>
            <w:r w:rsidR="00AE221B" w:rsidRPr="00D07715">
              <w:rPr>
                <w:rFonts w:ascii="Tahoma" w:hAnsi="Tahoma" w:cs="Tahoma"/>
                <w:color w:val="000000"/>
                <w:sz w:val="21"/>
                <w:szCs w:val="21"/>
              </w:rPr>
              <w:t>αποχώρησε έπειτα από  τη συζήτηση του 1</w:t>
            </w:r>
            <w:r w:rsidR="00AE221B" w:rsidRPr="00D07715">
              <w:rPr>
                <w:rFonts w:ascii="Tahoma" w:hAnsi="Tahoma" w:cs="Tahoma"/>
                <w:color w:val="000000"/>
                <w:sz w:val="21"/>
                <w:szCs w:val="21"/>
                <w:vertAlign w:val="superscript"/>
              </w:rPr>
              <w:t>ου</w:t>
            </w:r>
            <w:r w:rsidR="00AE221B" w:rsidRPr="00D07715">
              <w:rPr>
                <w:rFonts w:ascii="Tahoma" w:hAnsi="Tahoma" w:cs="Tahoma"/>
                <w:color w:val="000000"/>
                <w:sz w:val="21"/>
                <w:szCs w:val="21"/>
              </w:rPr>
              <w:t xml:space="preserve"> θέματος</w:t>
            </w:r>
            <w:r w:rsidR="00E21AC2" w:rsidRPr="00D07715">
              <w:rPr>
                <w:rFonts w:ascii="Tahoma" w:hAnsi="Tahoma" w:cs="Tahoma"/>
                <w:color w:val="000000"/>
                <w:sz w:val="21"/>
                <w:szCs w:val="21"/>
              </w:rPr>
              <w:t xml:space="preserve"> της ημερήσιας διάταξης</w:t>
            </w:r>
            <w:r w:rsidR="00AE221B" w:rsidRPr="00D07715">
              <w:rPr>
                <w:rFonts w:ascii="Tahoma" w:hAnsi="Tahoma" w:cs="Tahoma"/>
                <w:color w:val="000000"/>
                <w:sz w:val="21"/>
                <w:szCs w:val="21"/>
              </w:rPr>
              <w:t>)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2426BCFE" w14:textId="77777777" w:rsidR="006A0ADE" w:rsidRPr="00D07715" w:rsidRDefault="006A0ADE" w:rsidP="0048494F">
            <w:pPr>
              <w:snapToGrid w:val="0"/>
              <w:jc w:val="right"/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2D1B36" w14:textId="77777777" w:rsidR="006A0ADE" w:rsidRPr="00D07715" w:rsidRDefault="006A0ADE" w:rsidP="0048494F">
            <w:pPr>
              <w:snapToGrid w:val="0"/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>Βλαχομήτρος Δημήτριος</w:t>
            </w:r>
          </w:p>
        </w:tc>
      </w:tr>
      <w:tr w:rsidR="006028F2" w:rsidRPr="00D07715" w14:paraId="201054A5" w14:textId="77777777" w:rsidTr="006028F2"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4E9E6C57" w14:textId="77777777" w:rsidR="006028F2" w:rsidRPr="00D07715" w:rsidRDefault="006028F2" w:rsidP="0048494F">
            <w:pPr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2EAF358D" w14:textId="3BEBA9F1" w:rsidR="006028F2" w:rsidRPr="00D07715" w:rsidRDefault="006028F2" w:rsidP="0048494F">
            <w:pPr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>Αναγνώστου Πασχάλης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12A623F0" w14:textId="77777777" w:rsidR="006028F2" w:rsidRPr="00D07715" w:rsidRDefault="006028F2" w:rsidP="0048494F">
            <w:pPr>
              <w:snapToGrid w:val="0"/>
              <w:jc w:val="right"/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BD6D21" w14:textId="77777777" w:rsidR="006028F2" w:rsidRPr="00D07715" w:rsidRDefault="006028F2" w:rsidP="0048494F">
            <w:pPr>
              <w:snapToGrid w:val="0"/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D07715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>Γκοστίλης</w:t>
            </w:r>
            <w:proofErr w:type="spellEnd"/>
            <w:r w:rsidRPr="00D07715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 xml:space="preserve"> Βασίλειος</w:t>
            </w:r>
          </w:p>
        </w:tc>
      </w:tr>
      <w:tr w:rsidR="006028F2" w:rsidRPr="00D07715" w14:paraId="5C64897A" w14:textId="77777777" w:rsidTr="00A31E79"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2D8C06A0" w14:textId="77777777" w:rsidR="006028F2" w:rsidRPr="00D07715" w:rsidRDefault="006028F2" w:rsidP="0048494F">
            <w:pPr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6FE6E2F1" w14:textId="5AE3696E" w:rsidR="006028F2" w:rsidRPr="00D07715" w:rsidRDefault="006028F2" w:rsidP="0048494F">
            <w:pPr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color w:val="000000" w:themeColor="text1"/>
                <w:sz w:val="21"/>
                <w:szCs w:val="21"/>
              </w:rPr>
              <w:t>Αποστόλου Στυλιανό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079D27F2" w14:textId="77777777" w:rsidR="006028F2" w:rsidRPr="00D07715" w:rsidRDefault="006028F2" w:rsidP="0048494F">
            <w:pPr>
              <w:snapToGrid w:val="0"/>
              <w:jc w:val="right"/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123413" w14:textId="3960A5D6" w:rsidR="006028F2" w:rsidRPr="00D07715" w:rsidRDefault="006028F2" w:rsidP="0048494F">
            <w:pPr>
              <w:snapToGrid w:val="0"/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 xml:space="preserve">Γραικός Κωνσταντίνος Γραμματέας </w:t>
            </w:r>
          </w:p>
        </w:tc>
      </w:tr>
      <w:tr w:rsidR="006028F2" w:rsidRPr="00D07715" w14:paraId="699EC876" w14:textId="77777777" w:rsidTr="00A31E79"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17FAFF97" w14:textId="77777777" w:rsidR="006028F2" w:rsidRPr="00D07715" w:rsidRDefault="006028F2" w:rsidP="0048494F">
            <w:pPr>
              <w:jc w:val="center"/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132BF769" w14:textId="77777777" w:rsidR="006028F2" w:rsidRPr="00D07715" w:rsidRDefault="006028F2" w:rsidP="0048494F">
            <w:pPr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D07715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>Γαντάς</w:t>
            </w:r>
            <w:proofErr w:type="spellEnd"/>
            <w:r w:rsidRPr="00D07715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 xml:space="preserve"> Σπυρίδων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18BF296D" w14:textId="77777777" w:rsidR="006028F2" w:rsidRPr="00D07715" w:rsidRDefault="006028F2" w:rsidP="0048494F">
            <w:pPr>
              <w:snapToGrid w:val="0"/>
              <w:jc w:val="right"/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A4E980" w14:textId="3F44B729" w:rsidR="006028F2" w:rsidRPr="00D07715" w:rsidRDefault="00423A2E" w:rsidP="0048494F">
            <w:pPr>
              <w:snapToGrid w:val="0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proofErr w:type="spellStart"/>
            <w:r w:rsidRPr="00D07715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>Ζελιλίδης</w:t>
            </w:r>
            <w:proofErr w:type="spellEnd"/>
            <w:r w:rsidRPr="00D07715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 xml:space="preserve"> Δαμιανός</w:t>
            </w:r>
          </w:p>
        </w:tc>
      </w:tr>
      <w:tr w:rsidR="00423A2E" w:rsidRPr="00D07715" w14:paraId="7BEBC60B" w14:textId="77777777" w:rsidTr="00A31E79"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0B7D458A" w14:textId="77777777" w:rsidR="00423A2E" w:rsidRPr="00D07715" w:rsidRDefault="00423A2E" w:rsidP="0048494F">
            <w:pPr>
              <w:jc w:val="center"/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5FE17D79" w14:textId="77777777" w:rsidR="00423A2E" w:rsidRPr="00D07715" w:rsidRDefault="00423A2E" w:rsidP="0048494F">
            <w:pPr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proofErr w:type="spellStart"/>
            <w:r w:rsidRPr="00D07715">
              <w:rPr>
                <w:rFonts w:ascii="Tahoma" w:hAnsi="Tahoma" w:cs="Tahoma"/>
                <w:color w:val="000000" w:themeColor="text1"/>
                <w:sz w:val="21"/>
                <w:szCs w:val="21"/>
              </w:rPr>
              <w:t>Γκιζάρης</w:t>
            </w:r>
            <w:proofErr w:type="spellEnd"/>
            <w:r w:rsidRPr="00D07715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Στέργιος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68976997" w14:textId="77777777" w:rsidR="00423A2E" w:rsidRPr="00D07715" w:rsidRDefault="00423A2E" w:rsidP="0048494F">
            <w:pPr>
              <w:snapToGrid w:val="0"/>
              <w:jc w:val="right"/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BAAF82" w14:textId="00F218D5" w:rsidR="00423A2E" w:rsidRPr="00D07715" w:rsidRDefault="00423A2E" w:rsidP="0048494F">
            <w:pPr>
              <w:snapToGrid w:val="0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>Ιωσηφίδης Ιωάννης</w:t>
            </w:r>
          </w:p>
        </w:tc>
      </w:tr>
      <w:tr w:rsidR="00632A18" w:rsidRPr="00D07715" w14:paraId="7C61A137" w14:textId="77777777" w:rsidTr="00A31E79"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1F19A090" w14:textId="77777777" w:rsidR="00632A18" w:rsidRPr="00D07715" w:rsidRDefault="00632A18" w:rsidP="0048494F">
            <w:pPr>
              <w:jc w:val="center"/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353184DD" w14:textId="2410CA0E" w:rsidR="00632A18" w:rsidRPr="00D07715" w:rsidRDefault="00632A18" w:rsidP="0048494F">
            <w:pPr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proofErr w:type="spellStart"/>
            <w:r w:rsidRPr="00D07715">
              <w:rPr>
                <w:rFonts w:ascii="Tahoma" w:hAnsi="Tahoma" w:cs="Tahoma"/>
                <w:color w:val="000000" w:themeColor="text1"/>
                <w:sz w:val="21"/>
                <w:szCs w:val="21"/>
              </w:rPr>
              <w:t>Καρκατζίνος</w:t>
            </w:r>
            <w:proofErr w:type="spellEnd"/>
            <w:r w:rsidRPr="00D07715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Νικόλαος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47C2CFE0" w14:textId="77777777" w:rsidR="00632A18" w:rsidRPr="00D07715" w:rsidRDefault="00632A18" w:rsidP="0048494F">
            <w:pPr>
              <w:snapToGrid w:val="0"/>
              <w:jc w:val="right"/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ADAA0E" w14:textId="62AF6610" w:rsidR="00632A18" w:rsidRPr="00D07715" w:rsidRDefault="00632A18" w:rsidP="0048494F">
            <w:pPr>
              <w:snapToGrid w:val="0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proofErr w:type="spellStart"/>
            <w:r w:rsidRPr="00D07715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>Καρκατζούνης</w:t>
            </w:r>
            <w:proofErr w:type="spellEnd"/>
            <w:r w:rsidRPr="00D07715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 xml:space="preserve"> Θεοφάνης (Φάνης)</w:t>
            </w:r>
          </w:p>
        </w:tc>
      </w:tr>
      <w:tr w:rsidR="00632A18" w:rsidRPr="00D07715" w14:paraId="0D07D40B" w14:textId="77777777" w:rsidTr="00A31E79"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4872BBC8" w14:textId="77777777" w:rsidR="00632A18" w:rsidRPr="00D07715" w:rsidRDefault="00632A18" w:rsidP="0048494F">
            <w:pPr>
              <w:jc w:val="center"/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749ACAC9" w14:textId="332435AE" w:rsidR="00632A18" w:rsidRPr="00D07715" w:rsidRDefault="00632A18" w:rsidP="0048494F">
            <w:pPr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color w:val="000000" w:themeColor="text1"/>
                <w:sz w:val="21"/>
                <w:szCs w:val="21"/>
              </w:rPr>
              <w:t>Κουγιουμτζίδη Κωνσταντίνο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716266C5" w14:textId="77777777" w:rsidR="00632A18" w:rsidRPr="00D07715" w:rsidRDefault="00632A18" w:rsidP="0048494F">
            <w:pPr>
              <w:snapToGrid w:val="0"/>
              <w:jc w:val="right"/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0D872E" w14:textId="7DEB66FA" w:rsidR="00632A18" w:rsidRPr="00D07715" w:rsidRDefault="00632A18" w:rsidP="0048494F">
            <w:pPr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proofErr w:type="spellStart"/>
            <w:r w:rsidRPr="00D07715">
              <w:rPr>
                <w:rFonts w:ascii="Tahoma" w:hAnsi="Tahoma" w:cs="Tahoma"/>
                <w:color w:val="000000" w:themeColor="text1"/>
                <w:sz w:val="21"/>
                <w:szCs w:val="21"/>
              </w:rPr>
              <w:t>Κούτρη</w:t>
            </w:r>
            <w:proofErr w:type="spellEnd"/>
            <w:r w:rsidRPr="00D07715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Ευαγγελία (Λίτσα)</w:t>
            </w:r>
          </w:p>
        </w:tc>
      </w:tr>
      <w:tr w:rsidR="00632A18" w:rsidRPr="00D07715" w14:paraId="0A7F969D" w14:textId="77777777" w:rsidTr="00A31E79"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005E65CB" w14:textId="77777777" w:rsidR="00632A18" w:rsidRPr="00D07715" w:rsidRDefault="00632A18" w:rsidP="0048494F">
            <w:pPr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4073CE46" w14:textId="0F2C2FB4" w:rsidR="00632A18" w:rsidRPr="00D07715" w:rsidRDefault="00632A18" w:rsidP="0048494F">
            <w:pPr>
              <w:jc w:val="both"/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>Μουστάκας Βασίλειος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35BD2FBE" w14:textId="77777777" w:rsidR="00632A18" w:rsidRPr="00D07715" w:rsidRDefault="00632A18" w:rsidP="0048494F">
            <w:pPr>
              <w:jc w:val="right"/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</w:pPr>
            <w:r w:rsidRPr="00D07715"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DD6BDC" w14:textId="4ADA7117" w:rsidR="00632A18" w:rsidRPr="00D07715" w:rsidRDefault="00632A18" w:rsidP="0048494F">
            <w:pPr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</w:pPr>
            <w:r w:rsidRPr="00D07715">
              <w:rPr>
                <w:rFonts w:ascii="Tahoma" w:hAnsi="Tahoma" w:cs="Tahoma"/>
                <w:color w:val="000000" w:themeColor="text1"/>
                <w:sz w:val="21"/>
                <w:szCs w:val="21"/>
              </w:rPr>
              <w:t>Λαγός Νικόλαος</w:t>
            </w:r>
          </w:p>
        </w:tc>
      </w:tr>
      <w:tr w:rsidR="00632A18" w:rsidRPr="00D07715" w14:paraId="4F82972F" w14:textId="77777777" w:rsidTr="00A31E79"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5BC1C7A5" w14:textId="77777777" w:rsidR="00632A18" w:rsidRPr="00D07715" w:rsidRDefault="00632A18" w:rsidP="0048494F">
            <w:pPr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3414F124" w14:textId="2D2EB78D" w:rsidR="00632A18" w:rsidRPr="00D07715" w:rsidRDefault="00632A18" w:rsidP="0048494F">
            <w:pPr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proofErr w:type="spellStart"/>
            <w:r w:rsidRPr="00D07715">
              <w:rPr>
                <w:rFonts w:ascii="Tahoma" w:hAnsi="Tahoma" w:cs="Tahoma"/>
                <w:color w:val="000000" w:themeColor="text1"/>
                <w:sz w:val="21"/>
                <w:szCs w:val="21"/>
              </w:rPr>
              <w:t>Μωραϊτης</w:t>
            </w:r>
            <w:proofErr w:type="spellEnd"/>
            <w:r w:rsidRPr="00D07715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D07715">
              <w:rPr>
                <w:rFonts w:ascii="Tahoma" w:hAnsi="Tahoma" w:cs="Tahoma"/>
                <w:color w:val="000000" w:themeColor="text1"/>
                <w:sz w:val="21"/>
                <w:szCs w:val="21"/>
              </w:rPr>
              <w:t>Αργύριος</w:t>
            </w:r>
            <w:proofErr w:type="spellEnd"/>
            <w:r w:rsidRPr="00D07715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(Λάκης)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2273B0A5" w14:textId="77777777" w:rsidR="00632A18" w:rsidRPr="00D07715" w:rsidRDefault="00632A18" w:rsidP="0048494F">
            <w:pPr>
              <w:jc w:val="right"/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</w:pPr>
            <w:r w:rsidRPr="00D07715"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4C771E" w14:textId="39316B54" w:rsidR="00632A18" w:rsidRPr="00D07715" w:rsidRDefault="00632A18" w:rsidP="0048494F">
            <w:pPr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</w:pPr>
            <w:proofErr w:type="spellStart"/>
            <w:r w:rsidRPr="00D07715">
              <w:rPr>
                <w:rFonts w:ascii="Tahoma" w:hAnsi="Tahoma" w:cs="Tahoma"/>
                <w:color w:val="000000" w:themeColor="text1"/>
                <w:sz w:val="21"/>
                <w:szCs w:val="21"/>
              </w:rPr>
              <w:t>Μαλικάς</w:t>
            </w:r>
            <w:proofErr w:type="spellEnd"/>
            <w:r w:rsidRPr="00D07715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Ευριπίδης (</w:t>
            </w:r>
            <w:proofErr w:type="spellStart"/>
            <w:r w:rsidRPr="00D07715">
              <w:rPr>
                <w:rFonts w:ascii="Tahoma" w:hAnsi="Tahoma" w:cs="Tahoma"/>
                <w:color w:val="000000" w:themeColor="text1"/>
                <w:sz w:val="21"/>
                <w:szCs w:val="21"/>
              </w:rPr>
              <w:t>Δάκης</w:t>
            </w:r>
            <w:proofErr w:type="spellEnd"/>
            <w:r w:rsidRPr="00D07715">
              <w:rPr>
                <w:rFonts w:ascii="Tahoma" w:hAnsi="Tahoma" w:cs="Tahoma"/>
                <w:color w:val="000000" w:themeColor="text1"/>
                <w:sz w:val="21"/>
                <w:szCs w:val="21"/>
              </w:rPr>
              <w:t>)</w:t>
            </w:r>
          </w:p>
        </w:tc>
      </w:tr>
      <w:tr w:rsidR="00632A18" w:rsidRPr="00D07715" w14:paraId="47938CAC" w14:textId="77777777" w:rsidTr="00A31E79"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5FEEC562" w14:textId="77777777" w:rsidR="00632A18" w:rsidRPr="00D07715" w:rsidRDefault="00632A18" w:rsidP="0048494F">
            <w:pPr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66171C3D" w14:textId="744467AC" w:rsidR="00632A18" w:rsidRPr="00D07715" w:rsidRDefault="00632A18" w:rsidP="0048494F">
            <w:pPr>
              <w:jc w:val="both"/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D07715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>Πονερίδης</w:t>
            </w:r>
            <w:proofErr w:type="spellEnd"/>
            <w:r w:rsidRPr="00D07715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 xml:space="preserve"> Παναγιώτης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1FA32F9F" w14:textId="77777777" w:rsidR="00632A18" w:rsidRPr="00D07715" w:rsidRDefault="00632A18" w:rsidP="0048494F">
            <w:pPr>
              <w:snapToGrid w:val="0"/>
              <w:jc w:val="righ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66A9F9" w14:textId="37EF458A" w:rsidR="00632A18" w:rsidRPr="00D07715" w:rsidRDefault="00632A18" w:rsidP="0048494F">
            <w:pPr>
              <w:snapToGrid w:val="0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>Μπίκος Νικόλαος</w:t>
            </w:r>
          </w:p>
        </w:tc>
      </w:tr>
      <w:tr w:rsidR="00632A18" w:rsidRPr="00D07715" w14:paraId="4D52C0EF" w14:textId="77777777" w:rsidTr="00A31E79"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02888CD0" w14:textId="77777777" w:rsidR="00632A18" w:rsidRPr="00D07715" w:rsidRDefault="00632A18" w:rsidP="0048494F">
            <w:pPr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4B8EB15F" w14:textId="7F4A2E50" w:rsidR="00632A18" w:rsidRPr="00D07715" w:rsidRDefault="00632A18" w:rsidP="0048494F">
            <w:pPr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color w:val="000000" w:themeColor="text1"/>
                <w:sz w:val="21"/>
                <w:szCs w:val="21"/>
              </w:rPr>
              <w:t>Σαμαράς Σωκράτης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3C3770FE" w14:textId="77777777" w:rsidR="00632A18" w:rsidRPr="00D07715" w:rsidRDefault="00632A18" w:rsidP="0048494F">
            <w:pPr>
              <w:jc w:val="right"/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</w:pPr>
            <w:r w:rsidRPr="00D07715"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F684D5" w14:textId="714B98AB" w:rsidR="00632A18" w:rsidRPr="00D07715" w:rsidRDefault="00632A18" w:rsidP="0048494F">
            <w:pPr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</w:pPr>
            <w:proofErr w:type="spellStart"/>
            <w:r w:rsidRPr="00D07715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>Πάζης</w:t>
            </w:r>
            <w:proofErr w:type="spellEnd"/>
            <w:r w:rsidRPr="00D07715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D07715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>Κωνσταντινος</w:t>
            </w:r>
            <w:proofErr w:type="spellEnd"/>
          </w:p>
        </w:tc>
      </w:tr>
      <w:tr w:rsidR="00632A18" w:rsidRPr="00D07715" w14:paraId="702B7936" w14:textId="77777777" w:rsidTr="00A31E79">
        <w:trPr>
          <w:trHeight w:val="301"/>
        </w:trPr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7AC07DB1" w14:textId="77777777" w:rsidR="00632A18" w:rsidRPr="00D07715" w:rsidRDefault="00632A18" w:rsidP="0048494F">
            <w:pPr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45A2EC95" w14:textId="5BDFA494" w:rsidR="00632A18" w:rsidRPr="00D07715" w:rsidRDefault="00632A18" w:rsidP="0048494F">
            <w:pPr>
              <w:jc w:val="both"/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D07715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>Τιτέλης</w:t>
            </w:r>
            <w:proofErr w:type="spellEnd"/>
            <w:r w:rsidRPr="00D07715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 xml:space="preserve"> Κωνσταντίνος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165ADE95" w14:textId="77777777" w:rsidR="00632A18" w:rsidRPr="00D07715" w:rsidRDefault="00632A18" w:rsidP="0048494F">
            <w:pPr>
              <w:snapToGrid w:val="0"/>
              <w:jc w:val="righ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19B46D" w14:textId="7C2CDAA5" w:rsidR="00632A18" w:rsidRPr="00D07715" w:rsidRDefault="00632A18" w:rsidP="0048494F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color w:val="000000" w:themeColor="text1"/>
                <w:sz w:val="21"/>
                <w:szCs w:val="21"/>
              </w:rPr>
              <w:t>Τριανταφυλλίδου Ιωάννα</w:t>
            </w:r>
          </w:p>
        </w:tc>
      </w:tr>
      <w:tr w:rsidR="00632A18" w:rsidRPr="00D07715" w14:paraId="604A48D3" w14:textId="77777777" w:rsidTr="00A31E79">
        <w:trPr>
          <w:trHeight w:val="301"/>
        </w:trPr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4ED5EE9F" w14:textId="77777777" w:rsidR="00632A18" w:rsidRPr="00D07715" w:rsidRDefault="00632A18" w:rsidP="0048494F">
            <w:pPr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00303A15" w14:textId="70F7B63D" w:rsidR="00632A18" w:rsidRPr="00D07715" w:rsidRDefault="00632A18" w:rsidP="0048494F">
            <w:pPr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proofErr w:type="spellStart"/>
            <w:r w:rsidRPr="00D07715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>Τσιφτελίδου</w:t>
            </w:r>
            <w:proofErr w:type="spellEnd"/>
            <w:r w:rsidRPr="00D07715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 xml:space="preserve"> Άννα</w:t>
            </w:r>
            <w:r w:rsidR="00AE221B" w:rsidRPr="00D07715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 xml:space="preserve"> (</w:t>
            </w:r>
            <w:r w:rsidR="00AE221B" w:rsidRPr="00D07715">
              <w:rPr>
                <w:rFonts w:ascii="Tahoma" w:hAnsi="Tahoma" w:cs="Tahoma"/>
                <w:color w:val="000000"/>
                <w:sz w:val="21"/>
                <w:szCs w:val="21"/>
              </w:rPr>
              <w:t>αποχώρησε έπειτα από  τη συζήτηση του 1</w:t>
            </w:r>
            <w:r w:rsidR="00AE221B" w:rsidRPr="00D07715">
              <w:rPr>
                <w:rFonts w:ascii="Tahoma" w:hAnsi="Tahoma" w:cs="Tahoma"/>
                <w:color w:val="000000"/>
                <w:sz w:val="21"/>
                <w:szCs w:val="21"/>
                <w:vertAlign w:val="superscript"/>
              </w:rPr>
              <w:t>ου</w:t>
            </w:r>
            <w:r w:rsidR="00AE221B" w:rsidRPr="00D07715">
              <w:rPr>
                <w:rFonts w:ascii="Tahoma" w:hAnsi="Tahoma" w:cs="Tahoma"/>
                <w:color w:val="000000"/>
                <w:sz w:val="21"/>
                <w:szCs w:val="21"/>
              </w:rPr>
              <w:t xml:space="preserve"> θέματος</w:t>
            </w:r>
            <w:r w:rsidR="00E21AC2" w:rsidRPr="00D07715">
              <w:rPr>
                <w:rFonts w:ascii="Tahoma" w:hAnsi="Tahoma" w:cs="Tahoma"/>
                <w:color w:val="000000"/>
                <w:sz w:val="21"/>
                <w:szCs w:val="21"/>
              </w:rPr>
              <w:t xml:space="preserve"> της ημερήσιας διάταξης</w:t>
            </w:r>
            <w:r w:rsidR="00AE221B" w:rsidRPr="00D07715">
              <w:rPr>
                <w:rFonts w:ascii="Tahoma" w:hAnsi="Tahoma" w:cs="Tahoma"/>
                <w:color w:val="000000"/>
                <w:sz w:val="21"/>
                <w:szCs w:val="21"/>
              </w:rPr>
              <w:t>)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5530F5D2" w14:textId="77777777" w:rsidR="00632A18" w:rsidRPr="00D07715" w:rsidRDefault="00632A18" w:rsidP="0048494F">
            <w:pPr>
              <w:snapToGrid w:val="0"/>
              <w:jc w:val="righ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5349FD" w14:textId="77777777" w:rsidR="00632A18" w:rsidRPr="00D07715" w:rsidRDefault="00632A18" w:rsidP="0048494F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proofErr w:type="spellStart"/>
            <w:r w:rsidRPr="00D07715">
              <w:rPr>
                <w:rFonts w:ascii="Tahoma" w:hAnsi="Tahoma" w:cs="Tahoma"/>
                <w:color w:val="000000" w:themeColor="text1"/>
                <w:sz w:val="21"/>
                <w:szCs w:val="21"/>
              </w:rPr>
              <w:t>Φάσσας</w:t>
            </w:r>
            <w:proofErr w:type="spellEnd"/>
            <w:r w:rsidRPr="00D07715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Χρήστος</w:t>
            </w:r>
          </w:p>
        </w:tc>
      </w:tr>
      <w:tr w:rsidR="00632A18" w:rsidRPr="00D07715" w14:paraId="0A7491AA" w14:textId="77777777" w:rsidTr="00A31E79"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1CD89F4C" w14:textId="77777777" w:rsidR="00632A18" w:rsidRPr="00D07715" w:rsidRDefault="00632A18" w:rsidP="0048494F">
            <w:pPr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3D63D584" w14:textId="45A74E91" w:rsidR="00632A18" w:rsidRPr="00D07715" w:rsidRDefault="00632A18" w:rsidP="0048494F">
            <w:pPr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color w:val="000000" w:themeColor="text1"/>
                <w:sz w:val="21"/>
                <w:szCs w:val="21"/>
              </w:rPr>
              <w:t>Τσολάκης Απόστολος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3A02F78E" w14:textId="77777777" w:rsidR="00632A18" w:rsidRPr="00D07715" w:rsidRDefault="00632A18" w:rsidP="0048494F">
            <w:pPr>
              <w:jc w:val="right"/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</w:pPr>
            <w:r w:rsidRPr="00D07715"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1EDFCAD2" w14:textId="131AC948" w:rsidR="00632A18" w:rsidRPr="00D07715" w:rsidRDefault="00B215D5" w:rsidP="0048494F">
            <w:pPr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</w:pPr>
            <w:r w:rsidRPr="00D07715">
              <w:rPr>
                <w:rFonts w:ascii="Tahoma" w:hAnsi="Tahoma" w:cs="Tahoma"/>
                <w:color w:val="000000" w:themeColor="text1"/>
                <w:sz w:val="21"/>
                <w:szCs w:val="21"/>
              </w:rPr>
              <w:t>Χίνη Δήμητρα</w:t>
            </w:r>
          </w:p>
        </w:tc>
      </w:tr>
      <w:tr w:rsidR="00632A18" w:rsidRPr="00D07715" w14:paraId="775CBA97" w14:textId="77777777" w:rsidTr="00A31E79"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3504E327" w14:textId="77777777" w:rsidR="00632A18" w:rsidRPr="00D07715" w:rsidRDefault="00632A18" w:rsidP="0048494F">
            <w:pPr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178B1215" w14:textId="6D0F61F5" w:rsidR="00632A18" w:rsidRPr="00D07715" w:rsidRDefault="00B215D5" w:rsidP="0048494F">
            <w:pPr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color w:val="000000" w:themeColor="text1"/>
                <w:sz w:val="21"/>
                <w:szCs w:val="21"/>
              </w:rPr>
              <w:t>Φωτιάδης Σάββας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4D416AF9" w14:textId="2E1841F9" w:rsidR="00632A18" w:rsidRPr="00D07715" w:rsidRDefault="00632A18" w:rsidP="0048494F">
            <w:pPr>
              <w:snapToGrid w:val="0"/>
              <w:jc w:val="right"/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B1A6E6" w14:textId="3C4DE36E" w:rsidR="00632A18" w:rsidRPr="00D07715" w:rsidRDefault="00632A18" w:rsidP="0048494F">
            <w:pPr>
              <w:snapToGrid w:val="0"/>
              <w:jc w:val="both"/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</w:pPr>
          </w:p>
        </w:tc>
      </w:tr>
      <w:tr w:rsidR="00B215D5" w:rsidRPr="00D07715" w14:paraId="0B1CE0C1" w14:textId="77777777" w:rsidTr="00A31E79"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3B6F286B" w14:textId="77777777" w:rsidR="00B215D5" w:rsidRPr="00D07715" w:rsidRDefault="00B215D5" w:rsidP="0048494F">
            <w:pPr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326E6A90" w14:textId="6E09F444" w:rsidR="00B215D5" w:rsidRPr="00D07715" w:rsidRDefault="00B215D5" w:rsidP="0048494F">
            <w:pPr>
              <w:jc w:val="both"/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color w:val="000000" w:themeColor="text1"/>
                <w:sz w:val="21"/>
                <w:szCs w:val="21"/>
              </w:rPr>
              <w:t>Χατζηαντωνίου Αργυρώ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50FADA0C" w14:textId="77777777" w:rsidR="00B215D5" w:rsidRPr="00D07715" w:rsidRDefault="00B215D5" w:rsidP="0048494F">
            <w:pPr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8BDFFE" w14:textId="77777777" w:rsidR="00B215D5" w:rsidRPr="00D07715" w:rsidRDefault="00B215D5" w:rsidP="0048494F">
            <w:pPr>
              <w:snapToGrid w:val="0"/>
              <w:jc w:val="both"/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</w:pPr>
          </w:p>
        </w:tc>
      </w:tr>
      <w:tr w:rsidR="00B215D5" w:rsidRPr="00D07715" w14:paraId="4211A54A" w14:textId="77777777" w:rsidTr="00A31E79">
        <w:trPr>
          <w:trHeight w:val="270"/>
        </w:trPr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6DE6F88B" w14:textId="48AD7876" w:rsidR="00B215D5" w:rsidRPr="00D07715" w:rsidRDefault="00B215D5" w:rsidP="0048494F">
            <w:pPr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50D9E1AF" w14:textId="0EECBB0F" w:rsidR="00B215D5" w:rsidRPr="00D07715" w:rsidRDefault="00B215D5" w:rsidP="0048494F">
            <w:pPr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</w:pPr>
            <w:r w:rsidRPr="00D07715">
              <w:rPr>
                <w:rFonts w:ascii="Tahoma" w:hAnsi="Tahoma" w:cs="Tahoma"/>
                <w:color w:val="000000" w:themeColor="text1"/>
                <w:sz w:val="21"/>
                <w:szCs w:val="21"/>
              </w:rPr>
              <w:t>Χατζηδημητρίου Φανή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51B3D3B6" w14:textId="77777777" w:rsidR="00B215D5" w:rsidRPr="00D07715" w:rsidRDefault="00B215D5" w:rsidP="0048494F">
            <w:pPr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CDBE7C" w14:textId="77777777" w:rsidR="00B215D5" w:rsidRPr="00D07715" w:rsidRDefault="00B215D5" w:rsidP="0048494F">
            <w:pPr>
              <w:snapToGrid w:val="0"/>
              <w:rPr>
                <w:rFonts w:ascii="Tahoma" w:hAnsi="Tahoma" w:cs="Tahoma"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B215D5" w:rsidRPr="00D07715" w14:paraId="2753A32B" w14:textId="77777777" w:rsidTr="00A31E79">
        <w:trPr>
          <w:trHeight w:val="270"/>
        </w:trPr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39FEE6AB" w14:textId="25D1B7C3" w:rsidR="00B215D5" w:rsidRPr="00D07715" w:rsidRDefault="00B215D5" w:rsidP="0048494F">
            <w:pPr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02E3FF59" w14:textId="35384820" w:rsidR="00B215D5" w:rsidRPr="00D07715" w:rsidRDefault="00B215D5" w:rsidP="0048494F">
            <w:pPr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7FC7A8E8" w14:textId="77777777" w:rsidR="00B215D5" w:rsidRPr="00D07715" w:rsidRDefault="00B215D5" w:rsidP="0048494F">
            <w:pPr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29A7D99A" w14:textId="2DDCB937" w:rsidR="00B215D5" w:rsidRPr="00D07715" w:rsidRDefault="00B215D5" w:rsidP="0048494F">
            <w:pPr>
              <w:snapToGrid w:val="0"/>
              <w:rPr>
                <w:rFonts w:ascii="Tahoma" w:hAnsi="Tahoma" w:cs="Tahoma"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6A52A9B" w14:textId="77777777" w:rsidR="006A0ADE" w:rsidRPr="00D07715" w:rsidRDefault="006A0ADE" w:rsidP="0048494F">
      <w:pPr>
        <w:jc w:val="both"/>
        <w:rPr>
          <w:rFonts w:ascii="Tahoma" w:hAnsi="Tahoma" w:cs="Tahoma"/>
          <w:bCs/>
          <w:color w:val="000000" w:themeColor="text1"/>
          <w:sz w:val="21"/>
          <w:szCs w:val="21"/>
        </w:rPr>
      </w:pPr>
      <w:r w:rsidRPr="00D07715">
        <w:rPr>
          <w:rFonts w:ascii="Tahoma" w:hAnsi="Tahoma" w:cs="Tahoma"/>
          <w:bCs/>
          <w:color w:val="000000" w:themeColor="text1"/>
          <w:sz w:val="21"/>
          <w:szCs w:val="21"/>
        </w:rPr>
        <w:t>κηρύχτηκε από την Πρόεδρο η έναρξη της συνεδρίασης.</w:t>
      </w:r>
    </w:p>
    <w:p w14:paraId="39606223" w14:textId="77777777" w:rsidR="006A0ADE" w:rsidRPr="00D07715" w:rsidRDefault="006A0ADE" w:rsidP="0048494F">
      <w:pPr>
        <w:jc w:val="both"/>
        <w:rPr>
          <w:rFonts w:ascii="Tahoma" w:hAnsi="Tahoma" w:cs="Tahoma"/>
          <w:bCs/>
          <w:color w:val="000000" w:themeColor="text1"/>
          <w:sz w:val="21"/>
          <w:szCs w:val="21"/>
        </w:rPr>
      </w:pPr>
    </w:p>
    <w:p w14:paraId="1B569061" w14:textId="77777777" w:rsidR="00F11355" w:rsidRPr="00D07715" w:rsidRDefault="006A0ADE" w:rsidP="0048494F">
      <w:pPr>
        <w:jc w:val="both"/>
        <w:rPr>
          <w:rFonts w:ascii="Tahoma" w:hAnsi="Tahoma" w:cs="Tahoma"/>
          <w:bCs/>
          <w:color w:val="000000" w:themeColor="text1"/>
          <w:sz w:val="21"/>
          <w:szCs w:val="21"/>
        </w:rPr>
      </w:pPr>
      <w:r w:rsidRPr="00D07715">
        <w:rPr>
          <w:rFonts w:ascii="Tahoma" w:hAnsi="Tahoma" w:cs="Tahoma"/>
          <w:bCs/>
          <w:color w:val="000000" w:themeColor="text1"/>
          <w:sz w:val="21"/>
          <w:szCs w:val="21"/>
        </w:rPr>
        <w:t>Στη συνεδρίαση συμμετείχε η Καλαφάτη Μαρία υπάλληλος του Δήμου Θέρμης για την τήρηση των πρακτικών του συμβουλίου.</w:t>
      </w:r>
    </w:p>
    <w:p w14:paraId="3F75075E" w14:textId="77777777" w:rsidR="00ED03DD" w:rsidRPr="00D07715" w:rsidRDefault="00ED03DD" w:rsidP="00ED03DD">
      <w:pPr>
        <w:jc w:val="both"/>
        <w:rPr>
          <w:rFonts w:ascii="Tahoma" w:hAnsi="Tahoma" w:cs="Tahoma"/>
          <w:sz w:val="21"/>
          <w:szCs w:val="21"/>
        </w:rPr>
      </w:pPr>
    </w:p>
    <w:p w14:paraId="5CC38D58" w14:textId="6AC4988C" w:rsidR="00F25587" w:rsidRPr="00D07715" w:rsidRDefault="00F25587" w:rsidP="00F25587">
      <w:pPr>
        <w:pStyle w:val="26"/>
        <w:spacing w:line="240" w:lineRule="auto"/>
        <w:rPr>
          <w:rFonts w:ascii="Tahoma" w:hAnsi="Tahoma" w:cs="Tahoma"/>
          <w:sz w:val="21"/>
          <w:szCs w:val="21"/>
        </w:rPr>
      </w:pPr>
      <w:r w:rsidRPr="00D07715">
        <w:rPr>
          <w:rFonts w:ascii="Tahoma" w:hAnsi="Tahoma" w:cs="Tahoma"/>
          <w:sz w:val="21"/>
          <w:szCs w:val="21"/>
        </w:rPr>
        <w:t xml:space="preserve">Για τη συζήτηση του παρακάτω θέματος κλήθηκε ο Πρόεδρος της Κοινότητας </w:t>
      </w:r>
      <w:proofErr w:type="spellStart"/>
      <w:r w:rsidRPr="00D07715">
        <w:rPr>
          <w:rFonts w:ascii="Tahoma" w:hAnsi="Tahoma" w:cs="Tahoma"/>
          <w:sz w:val="21"/>
          <w:szCs w:val="21"/>
        </w:rPr>
        <w:t>Ταγαράδων</w:t>
      </w:r>
      <w:proofErr w:type="spellEnd"/>
      <w:r w:rsidRPr="00D07715">
        <w:rPr>
          <w:rFonts w:ascii="Tahoma" w:hAnsi="Tahoma" w:cs="Tahoma"/>
          <w:sz w:val="21"/>
          <w:szCs w:val="21"/>
        </w:rPr>
        <w:t xml:space="preserve"> κος Καλαθάς Δημήτριος με το </w:t>
      </w:r>
      <w:proofErr w:type="spellStart"/>
      <w:r w:rsidRPr="00D07715">
        <w:rPr>
          <w:rFonts w:ascii="Tahoma" w:hAnsi="Tahoma" w:cs="Tahoma"/>
          <w:sz w:val="21"/>
          <w:szCs w:val="21"/>
        </w:rPr>
        <w:t>υπ</w:t>
      </w:r>
      <w:proofErr w:type="spellEnd"/>
      <w:r w:rsidRPr="00D07715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D07715">
        <w:rPr>
          <w:rFonts w:ascii="Tahoma" w:hAnsi="Tahoma" w:cs="Tahoma"/>
          <w:sz w:val="21"/>
          <w:szCs w:val="21"/>
        </w:rPr>
        <w:t>αριθμ</w:t>
      </w:r>
      <w:proofErr w:type="spellEnd"/>
      <w:r w:rsidRPr="00D07715">
        <w:rPr>
          <w:rFonts w:ascii="Tahoma" w:hAnsi="Tahoma" w:cs="Tahoma"/>
          <w:sz w:val="21"/>
          <w:szCs w:val="21"/>
        </w:rPr>
        <w:t xml:space="preserve">. 55203/04-08-2023 έγγραφο της Προέδρου του Δ.Σ., ο οποίος </w:t>
      </w:r>
      <w:r w:rsidR="008841FC" w:rsidRPr="00D07715">
        <w:rPr>
          <w:rFonts w:ascii="Tahoma" w:hAnsi="Tahoma" w:cs="Tahoma"/>
          <w:sz w:val="21"/>
          <w:szCs w:val="21"/>
        </w:rPr>
        <w:t xml:space="preserve">και </w:t>
      </w:r>
      <w:r w:rsidRPr="00D07715">
        <w:rPr>
          <w:rFonts w:ascii="Tahoma" w:hAnsi="Tahoma" w:cs="Tahoma"/>
          <w:sz w:val="21"/>
          <w:szCs w:val="21"/>
        </w:rPr>
        <w:t xml:space="preserve">παραστάθηκε. </w:t>
      </w:r>
    </w:p>
    <w:p w14:paraId="55125743" w14:textId="77777777" w:rsidR="00F25587" w:rsidRPr="00D07715" w:rsidRDefault="00F25587" w:rsidP="00F25587">
      <w:pPr>
        <w:pStyle w:val="26"/>
        <w:spacing w:line="240" w:lineRule="auto"/>
        <w:ind w:firstLine="142"/>
        <w:rPr>
          <w:rFonts w:ascii="Tahoma" w:hAnsi="Tahoma" w:cs="Tahoma"/>
          <w:color w:val="000000"/>
          <w:sz w:val="21"/>
          <w:szCs w:val="21"/>
          <w:highlight w:val="yellow"/>
        </w:rPr>
      </w:pPr>
    </w:p>
    <w:p w14:paraId="3BAA8D91" w14:textId="198C97D7" w:rsidR="00F25587" w:rsidRPr="00D07715" w:rsidRDefault="00F25587" w:rsidP="00F25587">
      <w:pPr>
        <w:widowControl w:val="0"/>
        <w:autoSpaceDE w:val="0"/>
        <w:autoSpaceDN w:val="0"/>
        <w:ind w:right="-2"/>
        <w:jc w:val="both"/>
        <w:rPr>
          <w:rFonts w:ascii="Tahoma" w:eastAsia="Microsoft Sans Serif" w:hAnsi="Tahoma" w:cs="Tahoma"/>
          <w:sz w:val="21"/>
          <w:szCs w:val="21"/>
          <w:lang w:eastAsia="en-US"/>
        </w:rPr>
      </w:pPr>
      <w:r w:rsidRPr="00D07715">
        <w:rPr>
          <w:rFonts w:ascii="Tahoma" w:hAnsi="Tahoma" w:cs="Tahoma"/>
          <w:color w:val="000000"/>
          <w:sz w:val="21"/>
          <w:szCs w:val="21"/>
          <w:lang w:val="en-US"/>
        </w:rPr>
        <w:t>H</w:t>
      </w:r>
      <w:r w:rsidRPr="00D07715">
        <w:rPr>
          <w:rFonts w:ascii="Tahoma" w:hAnsi="Tahoma" w:cs="Tahoma"/>
          <w:color w:val="000000"/>
          <w:sz w:val="21"/>
          <w:szCs w:val="21"/>
        </w:rPr>
        <w:t xml:space="preserve"> Πρόεδρος εισηγούμενος το 13ο της</w:t>
      </w:r>
      <w:r w:rsidRPr="00D07715">
        <w:rPr>
          <w:rFonts w:ascii="Tahoma" w:hAnsi="Tahoma" w:cs="Tahoma"/>
          <w:sz w:val="21"/>
          <w:szCs w:val="21"/>
        </w:rPr>
        <w:t xml:space="preserve"> ημερήσιας διάταξης θέμα έθεσε υπόψη του συμβουλίου </w:t>
      </w:r>
      <w:proofErr w:type="gramStart"/>
      <w:r w:rsidRPr="00D07715">
        <w:rPr>
          <w:rFonts w:ascii="Tahoma" w:hAnsi="Tahoma" w:cs="Tahoma"/>
          <w:kern w:val="2"/>
          <w:sz w:val="21"/>
          <w:szCs w:val="21"/>
        </w:rPr>
        <w:t xml:space="preserve">την </w:t>
      </w:r>
      <w:r w:rsidRPr="00D07715">
        <w:rPr>
          <w:rFonts w:ascii="Tahoma" w:eastAsia="Calibri" w:hAnsi="Tahoma" w:cs="Tahoma"/>
          <w:color w:val="000000"/>
          <w:sz w:val="21"/>
          <w:szCs w:val="21"/>
        </w:rPr>
        <w:t xml:space="preserve"> </w:t>
      </w:r>
      <w:proofErr w:type="spellStart"/>
      <w:r w:rsidRPr="00D07715">
        <w:rPr>
          <w:rFonts w:ascii="Tahoma" w:eastAsia="Calibri" w:hAnsi="Tahoma" w:cs="Tahoma"/>
          <w:color w:val="000000"/>
          <w:sz w:val="21"/>
          <w:szCs w:val="21"/>
        </w:rPr>
        <w:t>υπ</w:t>
      </w:r>
      <w:proofErr w:type="gramEnd"/>
      <w:r w:rsidRPr="00D07715">
        <w:rPr>
          <w:rFonts w:ascii="Tahoma" w:eastAsia="Calibri" w:hAnsi="Tahoma" w:cs="Tahoma"/>
          <w:color w:val="000000"/>
          <w:sz w:val="21"/>
          <w:szCs w:val="21"/>
        </w:rPr>
        <w:t>΄αριθμ</w:t>
      </w:r>
      <w:proofErr w:type="spellEnd"/>
      <w:r w:rsidRPr="00D07715">
        <w:rPr>
          <w:rFonts w:ascii="Tahoma" w:eastAsia="Calibri" w:hAnsi="Tahoma" w:cs="Tahoma"/>
          <w:color w:val="000000"/>
          <w:sz w:val="21"/>
          <w:szCs w:val="21"/>
        </w:rPr>
        <w:t>.</w:t>
      </w:r>
      <w:r w:rsidRPr="00D07715">
        <w:rPr>
          <w:rFonts w:ascii="Tahoma" w:eastAsia="Calibri" w:hAnsi="Tahoma" w:cs="Tahoma"/>
          <w:sz w:val="21"/>
          <w:szCs w:val="21"/>
        </w:rPr>
        <w:t xml:space="preserve"> </w:t>
      </w:r>
      <w:r w:rsidRPr="00D07715">
        <w:rPr>
          <w:rFonts w:ascii="Tahoma" w:eastAsia="Calibri" w:hAnsi="Tahoma" w:cs="Tahoma"/>
          <w:kern w:val="2"/>
          <w:sz w:val="21"/>
          <w:szCs w:val="21"/>
        </w:rPr>
        <w:t xml:space="preserve">29064/3-5-2023  </w:t>
      </w:r>
      <w:r w:rsidRPr="00D07715">
        <w:rPr>
          <w:rFonts w:ascii="Tahoma" w:eastAsia="Calibri" w:hAnsi="Tahoma" w:cs="Tahoma"/>
          <w:sz w:val="21"/>
          <w:szCs w:val="21"/>
        </w:rPr>
        <w:t>εισήγηση της Δ/</w:t>
      </w:r>
      <w:proofErr w:type="spellStart"/>
      <w:r w:rsidRPr="00D07715">
        <w:rPr>
          <w:rFonts w:ascii="Tahoma" w:eastAsia="Calibri" w:hAnsi="Tahoma" w:cs="Tahoma"/>
          <w:sz w:val="21"/>
          <w:szCs w:val="21"/>
        </w:rPr>
        <w:t>νσης</w:t>
      </w:r>
      <w:proofErr w:type="spellEnd"/>
      <w:r w:rsidRPr="00D07715">
        <w:rPr>
          <w:rFonts w:ascii="Tahoma" w:eastAsia="Calibri" w:hAnsi="Tahoma" w:cs="Tahoma"/>
          <w:sz w:val="21"/>
          <w:szCs w:val="21"/>
        </w:rPr>
        <w:t xml:space="preserve"> Τεχνικών Υπηρεσιών</w:t>
      </w:r>
      <w:r w:rsidRPr="00D07715">
        <w:rPr>
          <w:rFonts w:ascii="Tahoma" w:hAnsi="Tahoma" w:cs="Tahoma"/>
          <w:color w:val="000000"/>
          <w:sz w:val="21"/>
          <w:szCs w:val="21"/>
        </w:rPr>
        <w:t xml:space="preserve"> σύμφωνα με την οποία  με την </w:t>
      </w:r>
      <w:proofErr w:type="spellStart"/>
      <w:r w:rsidRPr="00D07715">
        <w:rPr>
          <w:rFonts w:ascii="Tahoma" w:hAnsi="Tahoma" w:cs="Tahoma"/>
          <w:color w:val="000000"/>
          <w:sz w:val="21"/>
          <w:szCs w:val="21"/>
        </w:rPr>
        <w:t>υπ</w:t>
      </w:r>
      <w:proofErr w:type="spellEnd"/>
      <w:r w:rsidRPr="00D07715">
        <w:rPr>
          <w:rFonts w:ascii="Tahoma" w:hAnsi="Tahoma" w:cs="Tahoma"/>
          <w:color w:val="000000"/>
          <w:sz w:val="21"/>
          <w:szCs w:val="21"/>
        </w:rPr>
        <w:t xml:space="preserve">΄ </w:t>
      </w:r>
      <w:proofErr w:type="spellStart"/>
      <w:r w:rsidRPr="00D07715">
        <w:rPr>
          <w:rFonts w:ascii="Tahoma" w:hAnsi="Tahoma" w:cs="Tahoma"/>
          <w:color w:val="000000"/>
          <w:sz w:val="21"/>
          <w:szCs w:val="21"/>
        </w:rPr>
        <w:t>αριθμ</w:t>
      </w:r>
      <w:proofErr w:type="spellEnd"/>
      <w:r w:rsidRPr="00D07715">
        <w:rPr>
          <w:rFonts w:ascii="Tahoma" w:hAnsi="Tahoma" w:cs="Tahoma"/>
          <w:color w:val="000000"/>
          <w:sz w:val="21"/>
          <w:szCs w:val="21"/>
        </w:rPr>
        <w:t>.</w:t>
      </w:r>
      <w:r w:rsidRPr="00D07715">
        <w:rPr>
          <w:rFonts w:ascii="Tahoma" w:eastAsia="Arial" w:hAnsi="Tahoma" w:cs="Tahoma"/>
          <w:sz w:val="21"/>
          <w:szCs w:val="21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14506/03-03-2023</w:t>
      </w:r>
      <w:r w:rsidRPr="00D07715">
        <w:rPr>
          <w:rFonts w:ascii="Tahoma" w:eastAsia="Microsoft Sans Serif" w:hAnsi="Tahoma" w:cs="Tahoma"/>
          <w:spacing w:val="-3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αίτηση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του</w:t>
      </w:r>
      <w:r w:rsidRPr="00D07715">
        <w:rPr>
          <w:rFonts w:ascii="Tahoma" w:eastAsia="Microsoft Sans Serif" w:hAnsi="Tahoma" w:cs="Tahoma"/>
          <w:spacing w:val="-3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κ. Τ. Α. για λογαριασμό της εταιρείας με τον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διακριτικό τίτλο «ΑΓΑΠΗΤΟΣ Γ.ΤΡΙΚΑΛΙΩΤΗΣ Α.Ε.», ζητείται από το Δήμο Θέρμης η συναίνεσή του στη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 xml:space="preserve">μεταβολή των γεωμετρικών στοιχείων του </w:t>
      </w:r>
      <w:proofErr w:type="spellStart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υπ΄αριθ</w:t>
      </w:r>
      <w:proofErr w:type="spellEnd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. 632 τεμαχίου με ΚΑΕΚ 191160903141 και της οδού με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την οποία συνορεύει το τεμάχιο στην νότια πλευρά του με ΚΑΕΚ 19116ΕΚ00033, με σκοπό την υποβολή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αίτησης</w:t>
      </w:r>
      <w:r w:rsidRPr="00D07715">
        <w:rPr>
          <w:rFonts w:ascii="Tahoma" w:eastAsia="Microsoft Sans Serif" w:hAnsi="Tahoma" w:cs="Tahoma"/>
          <w:spacing w:val="-8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διόρθωσης</w:t>
      </w:r>
      <w:r w:rsidRPr="00D07715">
        <w:rPr>
          <w:rFonts w:ascii="Tahoma" w:eastAsia="Microsoft Sans Serif" w:hAnsi="Tahoma" w:cs="Tahoma"/>
          <w:spacing w:val="-7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γεωμετρικών</w:t>
      </w:r>
      <w:r w:rsidRPr="00D07715">
        <w:rPr>
          <w:rFonts w:ascii="Tahoma" w:eastAsia="Microsoft Sans Serif" w:hAnsi="Tahoma" w:cs="Tahoma"/>
          <w:spacing w:val="-8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στοιχείων</w:t>
      </w:r>
      <w:r w:rsidRPr="00D07715">
        <w:rPr>
          <w:rFonts w:ascii="Tahoma" w:eastAsia="Microsoft Sans Serif" w:hAnsi="Tahoma" w:cs="Tahoma"/>
          <w:spacing w:val="-7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στο</w:t>
      </w:r>
      <w:r w:rsidRPr="00D07715">
        <w:rPr>
          <w:rFonts w:ascii="Tahoma" w:eastAsia="Microsoft Sans Serif" w:hAnsi="Tahoma" w:cs="Tahoma"/>
          <w:spacing w:val="-8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Εθνικό</w:t>
      </w:r>
      <w:r w:rsidRPr="00D07715">
        <w:rPr>
          <w:rFonts w:ascii="Tahoma" w:eastAsia="Microsoft Sans Serif" w:hAnsi="Tahoma" w:cs="Tahoma"/>
          <w:spacing w:val="-7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Κτηματολόγιο</w:t>
      </w:r>
      <w:r w:rsidRPr="00D07715">
        <w:rPr>
          <w:rFonts w:ascii="Tahoma" w:eastAsia="Microsoft Sans Serif" w:hAnsi="Tahoma" w:cs="Tahoma"/>
          <w:spacing w:val="-8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για</w:t>
      </w:r>
      <w:r w:rsidRPr="00D07715">
        <w:rPr>
          <w:rFonts w:ascii="Tahoma" w:eastAsia="Microsoft Sans Serif" w:hAnsi="Tahoma" w:cs="Tahoma"/>
          <w:spacing w:val="-7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την</w:t>
      </w:r>
      <w:r w:rsidRPr="00D07715">
        <w:rPr>
          <w:rFonts w:ascii="Tahoma" w:eastAsia="Microsoft Sans Serif" w:hAnsi="Tahoma" w:cs="Tahoma"/>
          <w:spacing w:val="-8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τακτοποίηση</w:t>
      </w:r>
      <w:r w:rsidRPr="00D07715">
        <w:rPr>
          <w:rFonts w:ascii="Tahoma" w:eastAsia="Microsoft Sans Serif" w:hAnsi="Tahoma" w:cs="Tahoma"/>
          <w:spacing w:val="-7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των</w:t>
      </w:r>
      <w:r w:rsidRPr="00D07715">
        <w:rPr>
          <w:rFonts w:ascii="Tahoma" w:eastAsia="Microsoft Sans Serif" w:hAnsi="Tahoma" w:cs="Tahoma"/>
          <w:spacing w:val="-8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ακινήτων.</w:t>
      </w:r>
    </w:p>
    <w:p w14:paraId="1905C08E" w14:textId="77777777" w:rsidR="00F25587" w:rsidRPr="00D07715" w:rsidRDefault="00F25587" w:rsidP="00F25587">
      <w:pPr>
        <w:widowControl w:val="0"/>
        <w:autoSpaceDE w:val="0"/>
        <w:autoSpaceDN w:val="0"/>
        <w:spacing w:before="4"/>
        <w:ind w:right="-2"/>
        <w:jc w:val="both"/>
        <w:rPr>
          <w:rFonts w:ascii="Tahoma" w:eastAsia="Microsoft Sans Serif" w:hAnsi="Tahoma" w:cs="Tahoma"/>
          <w:sz w:val="21"/>
          <w:szCs w:val="21"/>
          <w:lang w:eastAsia="en-US"/>
        </w:rPr>
      </w:pP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Το υπ’αριθ.632 τεμάχιο σύμφωνα με τους κτηματολογικούς πίνακες της Διεύθυνσης Γεωργίας του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 xml:space="preserve">αγροκτήματος </w:t>
      </w:r>
      <w:proofErr w:type="spellStart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Ταγαράδων</w:t>
      </w:r>
      <w:proofErr w:type="spellEnd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 xml:space="preserve"> έτους 1932 έχει εμβαδόν 5.775τμ και σύμφωνα με το διάγραμμα της Οριστικής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Διανομής έτους 1932 συνορεύει δυτικά και ανατολικά με αγροτική οδό, νότια με αγροτική οδό και πέραν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 xml:space="preserve">αυτής με το </w:t>
      </w:r>
      <w:proofErr w:type="spellStart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υπ΄αριθ</w:t>
      </w:r>
      <w:proofErr w:type="spellEnd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 xml:space="preserve">. 633 τεμάχιο και βόρεια με το </w:t>
      </w:r>
      <w:proofErr w:type="spellStart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υπ΄αριθ</w:t>
      </w:r>
      <w:proofErr w:type="spellEnd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. 629 τεμάχιο. Στις εγγραφές του Εθνικού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Κτηματολογίου έχει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ΚΑΕΚ 191160903141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και εμβαδόν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5774τμ.</w:t>
      </w:r>
    </w:p>
    <w:p w14:paraId="0CB8C900" w14:textId="77777777" w:rsidR="00F25587" w:rsidRPr="00D07715" w:rsidRDefault="00F25587" w:rsidP="00F25587">
      <w:pPr>
        <w:widowControl w:val="0"/>
        <w:autoSpaceDE w:val="0"/>
        <w:autoSpaceDN w:val="0"/>
        <w:spacing w:before="5"/>
        <w:ind w:right="-2"/>
        <w:jc w:val="both"/>
        <w:rPr>
          <w:rFonts w:ascii="Tahoma" w:eastAsia="Microsoft Sans Serif" w:hAnsi="Tahoma" w:cs="Tahoma"/>
          <w:sz w:val="21"/>
          <w:szCs w:val="21"/>
          <w:lang w:eastAsia="en-US"/>
        </w:rPr>
      </w:pP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 xml:space="preserve">Η οδός με την οποία συνορεύει στη νότια πλευρά του το </w:t>
      </w:r>
      <w:proofErr w:type="spellStart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υπ΄αριθ</w:t>
      </w:r>
      <w:proofErr w:type="spellEnd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. 632 τεμάχιο απεικονίζεται στο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 xml:space="preserve">διάγραμμα της Οριστικής Διανομής έτους 1932 του αγροκτήματος </w:t>
      </w:r>
      <w:proofErr w:type="spellStart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Ταγαράδων</w:t>
      </w:r>
      <w:proofErr w:type="spellEnd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 xml:space="preserve"> και έχει περιήλθε στην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κυριότητα του Δήμου με την αριθ. 2825/22-07-2002 Απόφαση Νομάρχη (ΦΕΚ 1114Β΄/26-08-2002). Στις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 xml:space="preserve">εγγραφές του Εθνικού Κτηματολογίου το τμήμα της οδού που εξετάζεται βρίσκεται νότια του </w:t>
      </w:r>
      <w:proofErr w:type="spellStart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υπ΄αριθ</w:t>
      </w:r>
      <w:proofErr w:type="spellEnd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. 632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τεμαχίου και συνολικά η οδός έχει ΚΑΕΚ 19116ΕΚ00033 και εμβαδόν 8.722τμ.</w:t>
      </w:r>
    </w:p>
    <w:p w14:paraId="2803CE6E" w14:textId="77777777" w:rsidR="00F25587" w:rsidRPr="00D07715" w:rsidRDefault="00F25587" w:rsidP="00F25587">
      <w:pPr>
        <w:widowControl w:val="0"/>
        <w:autoSpaceDE w:val="0"/>
        <w:autoSpaceDN w:val="0"/>
        <w:spacing w:before="4"/>
        <w:ind w:right="-2"/>
        <w:jc w:val="both"/>
        <w:rPr>
          <w:rFonts w:ascii="Tahoma" w:eastAsia="Microsoft Sans Serif" w:hAnsi="Tahoma" w:cs="Tahoma"/>
          <w:sz w:val="21"/>
          <w:szCs w:val="21"/>
          <w:lang w:eastAsia="en-US"/>
        </w:rPr>
      </w:pP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Με την αριθ. 5214/24-11-2005 απόφαση Νομάρχη Θεσσαλονίκης αποφασίστηκε η μεταβολή στο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διάγραμμα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της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Οριστικής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Διανομής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αγροκτήματος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proofErr w:type="spellStart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Ταγαράδων</w:t>
      </w:r>
      <w:proofErr w:type="spellEnd"/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έτους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1932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σύμφωνα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με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την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οποία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μετατοπίστηκε</w:t>
      </w:r>
      <w:r w:rsidRPr="00D07715">
        <w:rPr>
          <w:rFonts w:ascii="Tahoma" w:eastAsia="Microsoft Sans Serif" w:hAnsi="Tahoma" w:cs="Tahoma"/>
          <w:spacing w:val="-5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ο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αγροτικός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δρόμος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που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υπάρχει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μεταξύ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των</w:t>
      </w:r>
      <w:r w:rsidRPr="00D07715">
        <w:rPr>
          <w:rFonts w:ascii="Tahoma" w:eastAsia="Microsoft Sans Serif" w:hAnsi="Tahoma" w:cs="Tahoma"/>
          <w:spacing w:val="-5"/>
          <w:sz w:val="21"/>
          <w:szCs w:val="21"/>
          <w:lang w:eastAsia="en-US"/>
        </w:rPr>
        <w:t xml:space="preserve"> </w:t>
      </w:r>
      <w:proofErr w:type="spellStart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κληροτεμαχίων</w:t>
      </w:r>
      <w:proofErr w:type="spellEnd"/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632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και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633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σε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νέα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θέση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μεταξύ</w:t>
      </w:r>
      <w:r w:rsidRPr="00D07715">
        <w:rPr>
          <w:rFonts w:ascii="Tahoma" w:eastAsia="Microsoft Sans Serif" w:hAnsi="Tahoma" w:cs="Tahoma"/>
          <w:spacing w:val="-5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των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proofErr w:type="spellStart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κληροτεμαχίων</w:t>
      </w:r>
      <w:proofErr w:type="spellEnd"/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632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και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629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χωρίς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να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μεταβάλλεται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το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εμβαδόν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των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ανωτέρω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τεμαχίων,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όπως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εμφανίζεται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στο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διάγραμμα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που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συνοδεύει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την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απόφαση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αυτή.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Ο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αιτών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έχει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προσκομίσει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το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με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Α.Π.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743315(4628)/25-10-2022 έγγραφο της Διεύθυνσης Πολιτικής Γης της Π.Κ.Μ. σύμφωνα με το οποίο η εν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λόγω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απόφαση</w:t>
      </w:r>
      <w:r w:rsidRPr="00D07715">
        <w:rPr>
          <w:rFonts w:ascii="Tahoma" w:eastAsia="Microsoft Sans Serif" w:hAnsi="Tahoma" w:cs="Tahoma"/>
          <w:spacing w:val="2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δεν</w:t>
      </w:r>
      <w:r w:rsidRPr="00D07715">
        <w:rPr>
          <w:rFonts w:ascii="Tahoma" w:eastAsia="Microsoft Sans Serif" w:hAnsi="Tahoma" w:cs="Tahoma"/>
          <w:spacing w:val="2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έχει</w:t>
      </w:r>
      <w:r w:rsidRPr="00D07715">
        <w:rPr>
          <w:rFonts w:ascii="Tahoma" w:eastAsia="Microsoft Sans Serif" w:hAnsi="Tahoma" w:cs="Tahoma"/>
          <w:spacing w:val="2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ανακληθεί.</w:t>
      </w:r>
    </w:p>
    <w:p w14:paraId="41A9C05D" w14:textId="77777777" w:rsidR="00F25587" w:rsidRPr="00D07715" w:rsidRDefault="00F25587" w:rsidP="00F25587">
      <w:pPr>
        <w:widowControl w:val="0"/>
        <w:autoSpaceDE w:val="0"/>
        <w:autoSpaceDN w:val="0"/>
        <w:spacing w:before="6"/>
        <w:ind w:right="-2"/>
        <w:jc w:val="both"/>
        <w:rPr>
          <w:rFonts w:ascii="Tahoma" w:eastAsia="Microsoft Sans Serif" w:hAnsi="Tahoma" w:cs="Tahoma"/>
          <w:spacing w:val="-1"/>
          <w:sz w:val="21"/>
          <w:szCs w:val="21"/>
          <w:lang w:eastAsia="en-US"/>
        </w:rPr>
      </w:pPr>
    </w:p>
    <w:p w14:paraId="35132C1A" w14:textId="77777777" w:rsidR="00F25587" w:rsidRPr="00D07715" w:rsidRDefault="00F25587" w:rsidP="00F25587">
      <w:pPr>
        <w:widowControl w:val="0"/>
        <w:autoSpaceDE w:val="0"/>
        <w:autoSpaceDN w:val="0"/>
        <w:spacing w:before="6"/>
        <w:ind w:right="-2"/>
        <w:jc w:val="both"/>
        <w:rPr>
          <w:rFonts w:ascii="Tahoma" w:eastAsia="Microsoft Sans Serif" w:hAnsi="Tahoma" w:cs="Tahoma"/>
          <w:sz w:val="21"/>
          <w:szCs w:val="21"/>
          <w:lang w:eastAsia="en-US"/>
        </w:rPr>
      </w:pPr>
      <w:r w:rsidRPr="00D07715">
        <w:rPr>
          <w:rFonts w:ascii="Tahoma" w:eastAsia="Microsoft Sans Serif" w:hAnsi="Tahoma" w:cs="Tahoma"/>
          <w:spacing w:val="-1"/>
          <w:sz w:val="21"/>
          <w:szCs w:val="21"/>
          <w:lang w:eastAsia="en-US"/>
        </w:rPr>
        <w:t>Στο</w:t>
      </w:r>
      <w:r w:rsidRPr="00D07715">
        <w:rPr>
          <w:rFonts w:ascii="Tahoma" w:eastAsia="Microsoft Sans Serif" w:hAnsi="Tahoma" w:cs="Tahoma"/>
          <w:spacing w:val="-8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pacing w:val="-1"/>
          <w:sz w:val="21"/>
          <w:szCs w:val="21"/>
          <w:lang w:eastAsia="en-US"/>
        </w:rPr>
        <w:t>τοπογραφικό</w:t>
      </w:r>
      <w:r w:rsidRPr="00D07715">
        <w:rPr>
          <w:rFonts w:ascii="Tahoma" w:eastAsia="Microsoft Sans Serif" w:hAnsi="Tahoma" w:cs="Tahoma"/>
          <w:spacing w:val="-8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pacing w:val="-1"/>
          <w:sz w:val="21"/>
          <w:szCs w:val="21"/>
          <w:lang w:eastAsia="en-US"/>
        </w:rPr>
        <w:t>διάγραμμα</w:t>
      </w:r>
      <w:r w:rsidRPr="00D07715">
        <w:rPr>
          <w:rFonts w:ascii="Tahoma" w:eastAsia="Microsoft Sans Serif" w:hAnsi="Tahoma" w:cs="Tahoma"/>
          <w:spacing w:val="-7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γεωμετρικής</w:t>
      </w:r>
      <w:r w:rsidRPr="00D07715">
        <w:rPr>
          <w:rFonts w:ascii="Tahoma" w:eastAsia="Microsoft Sans Serif" w:hAnsi="Tahoma" w:cs="Tahoma"/>
          <w:spacing w:val="-8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μεταβολής</w:t>
      </w:r>
      <w:r w:rsidRPr="00D07715">
        <w:rPr>
          <w:rFonts w:ascii="Tahoma" w:eastAsia="Microsoft Sans Serif" w:hAnsi="Tahoma" w:cs="Tahoma"/>
          <w:spacing w:val="-7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για</w:t>
      </w:r>
      <w:r w:rsidRPr="00D07715">
        <w:rPr>
          <w:rFonts w:ascii="Tahoma" w:eastAsia="Microsoft Sans Serif" w:hAnsi="Tahoma" w:cs="Tahoma"/>
          <w:spacing w:val="-8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το</w:t>
      </w:r>
      <w:r w:rsidRPr="00D07715">
        <w:rPr>
          <w:rFonts w:ascii="Tahoma" w:eastAsia="Microsoft Sans Serif" w:hAnsi="Tahoma" w:cs="Tahoma"/>
          <w:spacing w:val="-7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Κτηματολόγιο,</w:t>
      </w:r>
      <w:r w:rsidRPr="00D07715">
        <w:rPr>
          <w:rFonts w:ascii="Tahoma" w:eastAsia="Microsoft Sans Serif" w:hAnsi="Tahoma" w:cs="Tahoma"/>
          <w:spacing w:val="-8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του</w:t>
      </w:r>
      <w:r w:rsidRPr="00D07715">
        <w:rPr>
          <w:rFonts w:ascii="Tahoma" w:eastAsia="Microsoft Sans Serif" w:hAnsi="Tahoma" w:cs="Tahoma"/>
          <w:spacing w:val="-7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Πολιτικού</w:t>
      </w:r>
      <w:r w:rsidRPr="00D07715">
        <w:rPr>
          <w:rFonts w:ascii="Tahoma" w:eastAsia="Microsoft Sans Serif" w:hAnsi="Tahoma" w:cs="Tahoma"/>
          <w:spacing w:val="-8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Μηχανικού</w:t>
      </w:r>
      <w:r w:rsidRPr="00D07715">
        <w:rPr>
          <w:rFonts w:ascii="Tahoma" w:eastAsia="Microsoft Sans Serif" w:hAnsi="Tahoma" w:cs="Tahoma"/>
          <w:spacing w:val="-51"/>
          <w:sz w:val="21"/>
          <w:szCs w:val="21"/>
          <w:lang w:eastAsia="en-US"/>
        </w:rPr>
        <w:t xml:space="preserve"> </w:t>
      </w:r>
      <w:proofErr w:type="spellStart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Δερμενούδη</w:t>
      </w:r>
      <w:proofErr w:type="spellEnd"/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Γεωργίου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και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στην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τεχνική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έκθεση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του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ίδιου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μηχανικού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απεικονίζεται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και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περιγράφεται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η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διόρθωση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των</w:t>
      </w:r>
      <w:r w:rsidRPr="00D07715">
        <w:rPr>
          <w:rFonts w:ascii="Tahoma" w:eastAsia="Microsoft Sans Serif" w:hAnsi="Tahoma" w:cs="Tahoma"/>
          <w:spacing w:val="-3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γεωμετρικών</w:t>
      </w:r>
      <w:r w:rsidRPr="00D07715">
        <w:rPr>
          <w:rFonts w:ascii="Tahoma" w:eastAsia="Microsoft Sans Serif" w:hAnsi="Tahoma" w:cs="Tahoma"/>
          <w:spacing w:val="-3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στοιχείων</w:t>
      </w:r>
      <w:r w:rsidRPr="00D07715">
        <w:rPr>
          <w:rFonts w:ascii="Tahoma" w:eastAsia="Microsoft Sans Serif" w:hAnsi="Tahoma" w:cs="Tahoma"/>
          <w:spacing w:val="-3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του</w:t>
      </w:r>
      <w:r w:rsidRPr="00D07715">
        <w:rPr>
          <w:rFonts w:ascii="Tahoma" w:eastAsia="Microsoft Sans Serif" w:hAnsi="Tahoma" w:cs="Tahoma"/>
          <w:spacing w:val="-3"/>
          <w:sz w:val="21"/>
          <w:szCs w:val="21"/>
          <w:lang w:eastAsia="en-US"/>
        </w:rPr>
        <w:t xml:space="preserve"> </w:t>
      </w:r>
      <w:proofErr w:type="spellStart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υπ΄αριθ</w:t>
      </w:r>
      <w:proofErr w:type="spellEnd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.</w:t>
      </w:r>
      <w:r w:rsidRPr="00D07715">
        <w:rPr>
          <w:rFonts w:ascii="Tahoma" w:eastAsia="Microsoft Sans Serif" w:hAnsi="Tahoma" w:cs="Tahoma"/>
          <w:spacing w:val="-3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632</w:t>
      </w:r>
      <w:r w:rsidRPr="00D07715">
        <w:rPr>
          <w:rFonts w:ascii="Tahoma" w:eastAsia="Microsoft Sans Serif" w:hAnsi="Tahoma" w:cs="Tahoma"/>
          <w:spacing w:val="-3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τεμαχίου</w:t>
      </w:r>
      <w:r w:rsidRPr="00D07715">
        <w:rPr>
          <w:rFonts w:ascii="Tahoma" w:eastAsia="Microsoft Sans Serif" w:hAnsi="Tahoma" w:cs="Tahoma"/>
          <w:spacing w:val="-3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και</w:t>
      </w:r>
      <w:r w:rsidRPr="00D07715">
        <w:rPr>
          <w:rFonts w:ascii="Tahoma" w:eastAsia="Microsoft Sans Serif" w:hAnsi="Tahoma" w:cs="Tahoma"/>
          <w:spacing w:val="-3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της</w:t>
      </w:r>
      <w:r w:rsidRPr="00D07715">
        <w:rPr>
          <w:rFonts w:ascii="Tahoma" w:eastAsia="Microsoft Sans Serif" w:hAnsi="Tahoma" w:cs="Tahoma"/>
          <w:spacing w:val="-3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αγροτικής</w:t>
      </w:r>
      <w:r w:rsidRPr="00D07715">
        <w:rPr>
          <w:rFonts w:ascii="Tahoma" w:eastAsia="Microsoft Sans Serif" w:hAnsi="Tahoma" w:cs="Tahoma"/>
          <w:spacing w:val="-3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οδού</w:t>
      </w:r>
      <w:r w:rsidRPr="00D07715">
        <w:rPr>
          <w:rFonts w:ascii="Tahoma" w:eastAsia="Microsoft Sans Serif" w:hAnsi="Tahoma" w:cs="Tahoma"/>
          <w:spacing w:val="-3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ως</w:t>
      </w:r>
      <w:r w:rsidRPr="00D07715">
        <w:rPr>
          <w:rFonts w:ascii="Tahoma" w:eastAsia="Microsoft Sans Serif" w:hAnsi="Tahoma" w:cs="Tahoma"/>
          <w:spacing w:val="-3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εξής</w:t>
      </w:r>
      <w:r w:rsidRPr="00D07715">
        <w:rPr>
          <w:rFonts w:ascii="Tahoma" w:eastAsia="Microsoft Sans Serif" w:hAnsi="Tahoma" w:cs="Tahoma"/>
          <w:spacing w:val="-3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:</w:t>
      </w:r>
    </w:p>
    <w:p w14:paraId="3B8FA8A1" w14:textId="77777777" w:rsidR="00F25587" w:rsidRPr="00D07715" w:rsidRDefault="00F25587" w:rsidP="00F25587">
      <w:pPr>
        <w:widowControl w:val="0"/>
        <w:numPr>
          <w:ilvl w:val="0"/>
          <w:numId w:val="12"/>
        </w:numPr>
        <w:tabs>
          <w:tab w:val="left" w:pos="-142"/>
        </w:tabs>
        <w:suppressAutoHyphens/>
        <w:autoSpaceDE w:val="0"/>
        <w:autoSpaceDN w:val="0"/>
        <w:spacing w:before="119"/>
        <w:ind w:left="0" w:right="351" w:firstLine="0"/>
        <w:jc w:val="both"/>
        <w:rPr>
          <w:rFonts w:ascii="Tahoma" w:eastAsia="Microsoft Sans Serif" w:hAnsi="Tahoma" w:cs="Tahoma"/>
          <w:sz w:val="21"/>
          <w:szCs w:val="21"/>
          <w:lang w:eastAsia="en-US"/>
        </w:rPr>
      </w:pP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τμήμα (Α1) του υπ΄αριθ.632 τεμαχίου με στοιχεία 3-4-7-8-3 εμβαδού 664,42τμ το οποίο αποτελεί την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δημοτική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οδό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με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την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οποία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συνορεύει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στη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βόρεια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πλευρά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του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το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proofErr w:type="spellStart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υπ΄αριθ</w:t>
      </w:r>
      <w:proofErr w:type="spellEnd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.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632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τεμάχιο,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θα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πρέπει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proofErr w:type="spellStart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κατ΄εφαρμογή</w:t>
      </w:r>
      <w:proofErr w:type="spellEnd"/>
      <w:r w:rsidRPr="00D07715">
        <w:rPr>
          <w:rFonts w:ascii="Tahoma" w:eastAsia="Microsoft Sans Serif" w:hAnsi="Tahoma" w:cs="Tahoma"/>
          <w:spacing w:val="10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της</w:t>
      </w:r>
      <w:r w:rsidRPr="00D07715">
        <w:rPr>
          <w:rFonts w:ascii="Tahoma" w:eastAsia="Microsoft Sans Serif" w:hAnsi="Tahoma" w:cs="Tahoma"/>
          <w:spacing w:val="9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αριθ.</w:t>
      </w:r>
      <w:r w:rsidRPr="00D07715">
        <w:rPr>
          <w:rFonts w:ascii="Tahoma" w:eastAsia="Microsoft Sans Serif" w:hAnsi="Tahoma" w:cs="Tahoma"/>
          <w:spacing w:val="9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5214/2005</w:t>
      </w:r>
      <w:r w:rsidRPr="00D07715">
        <w:rPr>
          <w:rFonts w:ascii="Tahoma" w:eastAsia="Microsoft Sans Serif" w:hAnsi="Tahoma" w:cs="Tahoma"/>
          <w:spacing w:val="9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απόφασης</w:t>
      </w:r>
      <w:r w:rsidRPr="00D07715">
        <w:rPr>
          <w:rFonts w:ascii="Tahoma" w:eastAsia="Microsoft Sans Serif" w:hAnsi="Tahoma" w:cs="Tahoma"/>
          <w:spacing w:val="10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Νομάρχη</w:t>
      </w:r>
      <w:r w:rsidRPr="00D07715">
        <w:rPr>
          <w:rFonts w:ascii="Tahoma" w:eastAsia="Microsoft Sans Serif" w:hAnsi="Tahoma" w:cs="Tahoma"/>
          <w:spacing w:val="10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μεταβολής</w:t>
      </w:r>
      <w:r w:rsidRPr="00D07715">
        <w:rPr>
          <w:rFonts w:ascii="Tahoma" w:eastAsia="Microsoft Sans Serif" w:hAnsi="Tahoma" w:cs="Tahoma"/>
          <w:spacing w:val="9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του</w:t>
      </w:r>
      <w:r w:rsidRPr="00D07715">
        <w:rPr>
          <w:rFonts w:ascii="Tahoma" w:eastAsia="Microsoft Sans Serif" w:hAnsi="Tahoma" w:cs="Tahoma"/>
          <w:spacing w:val="10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διαγράμματος</w:t>
      </w:r>
      <w:r w:rsidRPr="00D07715">
        <w:rPr>
          <w:rFonts w:ascii="Tahoma" w:eastAsia="Microsoft Sans Serif" w:hAnsi="Tahoma" w:cs="Tahoma"/>
          <w:spacing w:val="10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της</w:t>
      </w:r>
      <w:r w:rsidRPr="00D07715">
        <w:rPr>
          <w:rFonts w:ascii="Tahoma" w:eastAsia="Microsoft Sans Serif" w:hAnsi="Tahoma" w:cs="Tahoma"/>
          <w:spacing w:val="10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Οριστικής Διανομής</w:t>
      </w:r>
      <w:r w:rsidRPr="00D07715">
        <w:rPr>
          <w:rFonts w:ascii="Tahoma" w:eastAsia="Microsoft Sans Serif" w:hAnsi="Tahoma" w:cs="Tahoma"/>
          <w:spacing w:val="10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έτους</w:t>
      </w:r>
      <w:r w:rsidRPr="00D07715">
        <w:rPr>
          <w:rFonts w:ascii="Tahoma" w:eastAsia="Microsoft Sans Serif" w:hAnsi="Tahoma" w:cs="Tahoma"/>
          <w:spacing w:val="1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1932</w:t>
      </w:r>
      <w:r w:rsidRPr="00D07715">
        <w:rPr>
          <w:rFonts w:ascii="Tahoma" w:eastAsia="Microsoft Sans Serif" w:hAnsi="Tahoma" w:cs="Tahoma"/>
          <w:spacing w:val="1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του</w:t>
      </w:r>
      <w:r w:rsidRPr="00D07715">
        <w:rPr>
          <w:rFonts w:ascii="Tahoma" w:eastAsia="Microsoft Sans Serif" w:hAnsi="Tahoma" w:cs="Tahoma"/>
          <w:spacing w:val="10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αγροκτήματος</w:t>
      </w:r>
      <w:r w:rsidRPr="00D07715">
        <w:rPr>
          <w:rFonts w:ascii="Tahoma" w:eastAsia="Microsoft Sans Serif" w:hAnsi="Tahoma" w:cs="Tahoma"/>
          <w:spacing w:val="11"/>
          <w:sz w:val="21"/>
          <w:szCs w:val="21"/>
          <w:lang w:eastAsia="en-US"/>
        </w:rPr>
        <w:t xml:space="preserve"> </w:t>
      </w:r>
      <w:proofErr w:type="spellStart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Ταγαράδων</w:t>
      </w:r>
      <w:proofErr w:type="spellEnd"/>
      <w:r w:rsidRPr="00D07715">
        <w:rPr>
          <w:rFonts w:ascii="Tahoma" w:eastAsia="Microsoft Sans Serif" w:hAnsi="Tahoma" w:cs="Tahoma"/>
          <w:spacing w:val="1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να</w:t>
      </w:r>
      <w:r w:rsidRPr="00D07715">
        <w:rPr>
          <w:rFonts w:ascii="Tahoma" w:eastAsia="Microsoft Sans Serif" w:hAnsi="Tahoma" w:cs="Tahoma"/>
          <w:spacing w:val="10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αποκοπεί</w:t>
      </w:r>
      <w:r w:rsidRPr="00D07715">
        <w:rPr>
          <w:rFonts w:ascii="Tahoma" w:eastAsia="Microsoft Sans Serif" w:hAnsi="Tahoma" w:cs="Tahoma"/>
          <w:spacing w:val="11"/>
          <w:sz w:val="21"/>
          <w:szCs w:val="21"/>
          <w:lang w:eastAsia="en-US"/>
        </w:rPr>
        <w:t xml:space="preserve"> </w:t>
      </w:r>
      <w:proofErr w:type="spellStart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απο</w:t>
      </w:r>
      <w:proofErr w:type="spellEnd"/>
      <w:r w:rsidRPr="00D07715">
        <w:rPr>
          <w:rFonts w:ascii="Tahoma" w:eastAsia="Microsoft Sans Serif" w:hAnsi="Tahoma" w:cs="Tahoma"/>
          <w:spacing w:val="1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το</w:t>
      </w:r>
      <w:r w:rsidRPr="00D07715">
        <w:rPr>
          <w:rFonts w:ascii="Tahoma" w:eastAsia="Microsoft Sans Serif" w:hAnsi="Tahoma" w:cs="Tahoma"/>
          <w:spacing w:val="10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τεμάχιο</w:t>
      </w:r>
      <w:r w:rsidRPr="00D07715">
        <w:rPr>
          <w:rFonts w:ascii="Tahoma" w:eastAsia="Microsoft Sans Serif" w:hAnsi="Tahoma" w:cs="Tahoma"/>
          <w:spacing w:val="1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με</w:t>
      </w:r>
      <w:r w:rsidRPr="00D07715">
        <w:rPr>
          <w:rFonts w:ascii="Tahoma" w:eastAsia="Microsoft Sans Serif" w:hAnsi="Tahoma" w:cs="Tahoma"/>
          <w:spacing w:val="1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ΚΑΕΚ</w:t>
      </w:r>
      <w:r w:rsidRPr="00D07715">
        <w:rPr>
          <w:rFonts w:ascii="Tahoma" w:eastAsia="Microsoft Sans Serif" w:hAnsi="Tahoma" w:cs="Tahoma"/>
          <w:spacing w:val="10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191160903141 και</w:t>
      </w:r>
      <w:r w:rsidRPr="00D07715">
        <w:rPr>
          <w:rFonts w:ascii="Tahoma" w:eastAsia="Microsoft Sans Serif" w:hAnsi="Tahoma" w:cs="Tahoma"/>
          <w:spacing w:val="-3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να</w:t>
      </w:r>
      <w:r w:rsidRPr="00D07715">
        <w:rPr>
          <w:rFonts w:ascii="Tahoma" w:eastAsia="Microsoft Sans Serif" w:hAnsi="Tahoma" w:cs="Tahoma"/>
          <w:spacing w:val="-2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προσαρτηθεί</w:t>
      </w:r>
      <w:r w:rsidRPr="00D07715">
        <w:rPr>
          <w:rFonts w:ascii="Tahoma" w:eastAsia="Microsoft Sans Serif" w:hAnsi="Tahoma" w:cs="Tahoma"/>
          <w:spacing w:val="-3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στην</w:t>
      </w:r>
      <w:r w:rsidRPr="00D07715">
        <w:rPr>
          <w:rFonts w:ascii="Tahoma" w:eastAsia="Microsoft Sans Serif" w:hAnsi="Tahoma" w:cs="Tahoma"/>
          <w:spacing w:val="-2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οδό</w:t>
      </w:r>
      <w:r w:rsidRPr="00D07715">
        <w:rPr>
          <w:rFonts w:ascii="Tahoma" w:eastAsia="Microsoft Sans Serif" w:hAnsi="Tahoma" w:cs="Tahoma"/>
          <w:spacing w:val="-3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με</w:t>
      </w:r>
      <w:r w:rsidRPr="00D07715">
        <w:rPr>
          <w:rFonts w:ascii="Tahoma" w:eastAsia="Microsoft Sans Serif" w:hAnsi="Tahoma" w:cs="Tahoma"/>
          <w:spacing w:val="-2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ΚΑΕΚ</w:t>
      </w:r>
      <w:r w:rsidRPr="00D07715">
        <w:rPr>
          <w:rFonts w:ascii="Tahoma" w:eastAsia="Microsoft Sans Serif" w:hAnsi="Tahoma" w:cs="Tahoma"/>
          <w:spacing w:val="-2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19116ΕΚ00033</w:t>
      </w:r>
      <w:r w:rsidRPr="00D07715">
        <w:rPr>
          <w:rFonts w:ascii="Tahoma" w:eastAsia="Microsoft Sans Serif" w:hAnsi="Tahoma" w:cs="Tahoma"/>
          <w:spacing w:val="-3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.</w:t>
      </w:r>
    </w:p>
    <w:p w14:paraId="1144F166" w14:textId="77777777" w:rsidR="00F25587" w:rsidRPr="00D07715" w:rsidRDefault="00F25587" w:rsidP="00F25587">
      <w:pPr>
        <w:widowControl w:val="0"/>
        <w:numPr>
          <w:ilvl w:val="0"/>
          <w:numId w:val="12"/>
        </w:numPr>
        <w:tabs>
          <w:tab w:val="left" w:pos="358"/>
        </w:tabs>
        <w:suppressAutoHyphens/>
        <w:autoSpaceDE w:val="0"/>
        <w:autoSpaceDN w:val="0"/>
        <w:spacing w:before="118"/>
        <w:ind w:left="0" w:right="-2" w:firstLine="0"/>
        <w:jc w:val="both"/>
        <w:rPr>
          <w:rFonts w:ascii="Tahoma" w:eastAsia="Microsoft Sans Serif" w:hAnsi="Tahoma" w:cs="Tahoma"/>
          <w:sz w:val="21"/>
          <w:szCs w:val="21"/>
          <w:lang w:eastAsia="en-US"/>
        </w:rPr>
      </w:pP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τμήμα</w:t>
      </w:r>
      <w:r w:rsidRPr="00D07715">
        <w:rPr>
          <w:rFonts w:ascii="Tahoma" w:eastAsia="Microsoft Sans Serif" w:hAnsi="Tahoma" w:cs="Tahoma"/>
          <w:spacing w:val="-12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(Δ1)</w:t>
      </w:r>
      <w:r w:rsidRPr="00D07715">
        <w:rPr>
          <w:rFonts w:ascii="Tahoma" w:eastAsia="Microsoft Sans Serif" w:hAnsi="Tahoma" w:cs="Tahoma"/>
          <w:spacing w:val="-12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της</w:t>
      </w:r>
      <w:r w:rsidRPr="00D07715">
        <w:rPr>
          <w:rFonts w:ascii="Tahoma" w:eastAsia="Microsoft Sans Serif" w:hAnsi="Tahoma" w:cs="Tahoma"/>
          <w:spacing w:val="-1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αγροτικής</w:t>
      </w:r>
      <w:r w:rsidRPr="00D07715">
        <w:rPr>
          <w:rFonts w:ascii="Tahoma" w:eastAsia="Microsoft Sans Serif" w:hAnsi="Tahoma" w:cs="Tahoma"/>
          <w:spacing w:val="-12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οδού</w:t>
      </w:r>
      <w:r w:rsidRPr="00D07715">
        <w:rPr>
          <w:rFonts w:ascii="Tahoma" w:eastAsia="Microsoft Sans Serif" w:hAnsi="Tahoma" w:cs="Tahoma"/>
          <w:spacing w:val="-12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με</w:t>
      </w:r>
      <w:r w:rsidRPr="00D07715">
        <w:rPr>
          <w:rFonts w:ascii="Tahoma" w:eastAsia="Microsoft Sans Serif" w:hAnsi="Tahoma" w:cs="Tahoma"/>
          <w:spacing w:val="-1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στοιχεία</w:t>
      </w:r>
      <w:r w:rsidRPr="00D07715">
        <w:rPr>
          <w:rFonts w:ascii="Tahoma" w:eastAsia="Microsoft Sans Serif" w:hAnsi="Tahoma" w:cs="Tahoma"/>
          <w:spacing w:val="-12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1-2-5-6-1</w:t>
      </w:r>
      <w:r w:rsidRPr="00D07715">
        <w:rPr>
          <w:rFonts w:ascii="Tahoma" w:eastAsia="Microsoft Sans Serif" w:hAnsi="Tahoma" w:cs="Tahoma"/>
          <w:spacing w:val="-12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εμβαδού</w:t>
      </w:r>
      <w:r w:rsidRPr="00D07715">
        <w:rPr>
          <w:rFonts w:ascii="Tahoma" w:eastAsia="Microsoft Sans Serif" w:hAnsi="Tahoma" w:cs="Tahoma"/>
          <w:spacing w:val="-1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664,42τμ</w:t>
      </w:r>
      <w:r w:rsidRPr="00D07715">
        <w:rPr>
          <w:rFonts w:ascii="Tahoma" w:eastAsia="Microsoft Sans Serif" w:hAnsi="Tahoma" w:cs="Tahoma"/>
          <w:spacing w:val="-12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το</w:t>
      </w:r>
      <w:r w:rsidRPr="00D07715">
        <w:rPr>
          <w:rFonts w:ascii="Tahoma" w:eastAsia="Microsoft Sans Serif" w:hAnsi="Tahoma" w:cs="Tahoma"/>
          <w:spacing w:val="-1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οποίο</w:t>
      </w:r>
      <w:r w:rsidRPr="00D07715">
        <w:rPr>
          <w:rFonts w:ascii="Tahoma" w:eastAsia="Microsoft Sans Serif" w:hAnsi="Tahoma" w:cs="Tahoma"/>
          <w:spacing w:val="-12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αποτελεί</w:t>
      </w:r>
      <w:r w:rsidRPr="00D07715">
        <w:rPr>
          <w:rFonts w:ascii="Tahoma" w:eastAsia="Microsoft Sans Serif" w:hAnsi="Tahoma" w:cs="Tahoma"/>
          <w:spacing w:val="-12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τμήμα</w:t>
      </w:r>
      <w:r w:rsidRPr="00D07715">
        <w:rPr>
          <w:rFonts w:ascii="Tahoma" w:eastAsia="Microsoft Sans Serif" w:hAnsi="Tahoma" w:cs="Tahoma"/>
          <w:spacing w:val="-1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του</w:t>
      </w:r>
      <w:r w:rsidRPr="00D07715">
        <w:rPr>
          <w:rFonts w:ascii="Tahoma" w:eastAsia="Microsoft Sans Serif" w:hAnsi="Tahoma" w:cs="Tahoma"/>
          <w:spacing w:val="-12"/>
          <w:sz w:val="21"/>
          <w:szCs w:val="21"/>
          <w:lang w:eastAsia="en-US"/>
        </w:rPr>
        <w:t xml:space="preserve"> </w:t>
      </w:r>
      <w:proofErr w:type="spellStart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αριθμ</w:t>
      </w:r>
      <w:proofErr w:type="spellEnd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.</w:t>
      </w:r>
      <w:r w:rsidRPr="00D07715">
        <w:rPr>
          <w:rFonts w:ascii="Tahoma" w:eastAsia="Microsoft Sans Serif" w:hAnsi="Tahoma" w:cs="Tahoma"/>
          <w:spacing w:val="-5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632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τεμαχίου,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θα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πρέπει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proofErr w:type="spellStart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κατ΄εφαρμογή</w:t>
      </w:r>
      <w:proofErr w:type="spellEnd"/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της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αριθ.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5214/2005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απόφασης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Νομάρχη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μεταβολής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του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 xml:space="preserve">διαγράμματος της Οριστικής Διανομής έτους 1932 του αγροκτήματος </w:t>
      </w:r>
      <w:proofErr w:type="spellStart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Ταγαράδων</w:t>
      </w:r>
      <w:proofErr w:type="spellEnd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 xml:space="preserve"> να αποκοπεί </w:t>
      </w:r>
      <w:proofErr w:type="spellStart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απο</w:t>
      </w:r>
      <w:proofErr w:type="spellEnd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 xml:space="preserve"> την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αγροτική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οδό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με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ΚΑΕΚ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19116ΕΚ00033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και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να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προσαρτηθεί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στο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proofErr w:type="spellStart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υπ΄αριθ</w:t>
      </w:r>
      <w:proofErr w:type="spellEnd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.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632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τεμάχιο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με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ΚΑΕΚ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19116ΕΚ00033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.</w:t>
      </w:r>
    </w:p>
    <w:p w14:paraId="1CED7F6B" w14:textId="77777777" w:rsidR="00F25587" w:rsidRPr="00D07715" w:rsidRDefault="00F25587" w:rsidP="00F25587">
      <w:pPr>
        <w:widowControl w:val="0"/>
        <w:autoSpaceDE w:val="0"/>
        <w:autoSpaceDN w:val="0"/>
        <w:spacing w:before="5"/>
        <w:ind w:right="-2"/>
        <w:jc w:val="both"/>
        <w:rPr>
          <w:rFonts w:ascii="Tahoma" w:eastAsia="Microsoft Sans Serif" w:hAnsi="Tahoma" w:cs="Tahoma"/>
          <w:sz w:val="21"/>
          <w:szCs w:val="21"/>
          <w:lang w:eastAsia="en-US"/>
        </w:rPr>
      </w:pP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Μετά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την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εφαρμογή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των</w:t>
      </w:r>
      <w:r w:rsidRPr="00D07715">
        <w:rPr>
          <w:rFonts w:ascii="Tahoma" w:eastAsia="Microsoft Sans Serif" w:hAnsi="Tahoma" w:cs="Tahoma"/>
          <w:spacing w:val="-3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ανωτέρω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μεταβολών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προκύπτει</w:t>
      </w:r>
      <w:r w:rsidRPr="00D07715">
        <w:rPr>
          <w:rFonts w:ascii="Tahoma" w:eastAsia="Microsoft Sans Serif" w:hAnsi="Tahoma" w:cs="Tahoma"/>
          <w:spacing w:val="-3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ότι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το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τελικό</w:t>
      </w:r>
      <w:r w:rsidRPr="00D07715">
        <w:rPr>
          <w:rFonts w:ascii="Tahoma" w:eastAsia="Microsoft Sans Serif" w:hAnsi="Tahoma" w:cs="Tahoma"/>
          <w:spacing w:val="-3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εμβαδόν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των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proofErr w:type="spellStart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εμπλεκομενων</w:t>
      </w:r>
      <w:proofErr w:type="spellEnd"/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ΚΑΕΚ</w:t>
      </w:r>
      <w:r w:rsidRPr="00D07715">
        <w:rPr>
          <w:rFonts w:ascii="Tahoma" w:eastAsia="Microsoft Sans Serif" w:hAnsi="Tahoma" w:cs="Tahoma"/>
          <w:spacing w:val="-50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 xml:space="preserve">191160903141 και 19116ΕΚ00033 δεν επηρεάζεται, όπως επίσης και των </w:t>
      </w:r>
      <w:proofErr w:type="spellStart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ομορων</w:t>
      </w:r>
      <w:proofErr w:type="spellEnd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 xml:space="preserve"> τεμαχίων. Αναλυτικότερα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το τεμάχιο 632 με ΚΑΕΚ 191160903141 εξακολουθεί να έχει εμβαδόν 5774,20τμ, όσο και πριν την μεταβολή</w:t>
      </w:r>
      <w:r w:rsidRPr="00D07715">
        <w:rPr>
          <w:rFonts w:ascii="Tahoma" w:eastAsia="Microsoft Sans Serif" w:hAnsi="Tahoma" w:cs="Tahoma"/>
          <w:spacing w:val="-5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των</w:t>
      </w:r>
      <w:r w:rsidRPr="00D07715">
        <w:rPr>
          <w:rFonts w:ascii="Tahoma" w:eastAsia="Microsoft Sans Serif" w:hAnsi="Tahoma" w:cs="Tahoma"/>
          <w:spacing w:val="-10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ορίων</w:t>
      </w:r>
      <w:r w:rsidRPr="00D07715">
        <w:rPr>
          <w:rFonts w:ascii="Tahoma" w:eastAsia="Microsoft Sans Serif" w:hAnsi="Tahoma" w:cs="Tahoma"/>
          <w:spacing w:val="-9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του</w:t>
      </w:r>
      <w:r w:rsidRPr="00D07715">
        <w:rPr>
          <w:rFonts w:ascii="Tahoma" w:eastAsia="Microsoft Sans Serif" w:hAnsi="Tahoma" w:cs="Tahoma"/>
          <w:spacing w:val="-9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και</w:t>
      </w:r>
      <w:r w:rsidRPr="00D07715">
        <w:rPr>
          <w:rFonts w:ascii="Tahoma" w:eastAsia="Microsoft Sans Serif" w:hAnsi="Tahoma" w:cs="Tahoma"/>
          <w:spacing w:val="-9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η</w:t>
      </w:r>
      <w:r w:rsidRPr="00D07715">
        <w:rPr>
          <w:rFonts w:ascii="Tahoma" w:eastAsia="Microsoft Sans Serif" w:hAnsi="Tahoma" w:cs="Tahoma"/>
          <w:spacing w:val="-9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αγροτική</w:t>
      </w:r>
      <w:r w:rsidRPr="00D07715">
        <w:rPr>
          <w:rFonts w:ascii="Tahoma" w:eastAsia="Microsoft Sans Serif" w:hAnsi="Tahoma" w:cs="Tahoma"/>
          <w:spacing w:val="-9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οδός</w:t>
      </w:r>
      <w:r w:rsidRPr="00D07715">
        <w:rPr>
          <w:rFonts w:ascii="Tahoma" w:eastAsia="Microsoft Sans Serif" w:hAnsi="Tahoma" w:cs="Tahoma"/>
          <w:spacing w:val="-9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με</w:t>
      </w:r>
      <w:r w:rsidRPr="00D07715">
        <w:rPr>
          <w:rFonts w:ascii="Tahoma" w:eastAsia="Microsoft Sans Serif" w:hAnsi="Tahoma" w:cs="Tahoma"/>
          <w:spacing w:val="-9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ΚΑΕΚ</w:t>
      </w:r>
      <w:r w:rsidRPr="00D07715">
        <w:rPr>
          <w:rFonts w:ascii="Tahoma" w:eastAsia="Microsoft Sans Serif" w:hAnsi="Tahoma" w:cs="Tahoma"/>
          <w:spacing w:val="-9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19116ΕΚ00033</w:t>
      </w:r>
      <w:r w:rsidRPr="00D07715">
        <w:rPr>
          <w:rFonts w:ascii="Tahoma" w:eastAsia="Microsoft Sans Serif" w:hAnsi="Tahoma" w:cs="Tahoma"/>
          <w:spacing w:val="-9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εξακολουθεί</w:t>
      </w:r>
      <w:r w:rsidRPr="00D07715">
        <w:rPr>
          <w:rFonts w:ascii="Tahoma" w:eastAsia="Microsoft Sans Serif" w:hAnsi="Tahoma" w:cs="Tahoma"/>
          <w:spacing w:val="-9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να</w:t>
      </w:r>
      <w:r w:rsidRPr="00D07715">
        <w:rPr>
          <w:rFonts w:ascii="Tahoma" w:eastAsia="Microsoft Sans Serif" w:hAnsi="Tahoma" w:cs="Tahoma"/>
          <w:spacing w:val="-9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έχει</w:t>
      </w:r>
      <w:r w:rsidRPr="00D07715">
        <w:rPr>
          <w:rFonts w:ascii="Tahoma" w:eastAsia="Microsoft Sans Serif" w:hAnsi="Tahoma" w:cs="Tahoma"/>
          <w:spacing w:val="-9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το</w:t>
      </w:r>
      <w:r w:rsidRPr="00D07715">
        <w:rPr>
          <w:rFonts w:ascii="Tahoma" w:eastAsia="Microsoft Sans Serif" w:hAnsi="Tahoma" w:cs="Tahoma"/>
          <w:spacing w:val="-9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ίδιο</w:t>
      </w:r>
      <w:r w:rsidRPr="00D07715">
        <w:rPr>
          <w:rFonts w:ascii="Tahoma" w:eastAsia="Microsoft Sans Serif" w:hAnsi="Tahoma" w:cs="Tahoma"/>
          <w:spacing w:val="-9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εμβαδόν</w:t>
      </w:r>
      <w:r w:rsidRPr="00D07715">
        <w:rPr>
          <w:rFonts w:ascii="Tahoma" w:eastAsia="Microsoft Sans Serif" w:hAnsi="Tahoma" w:cs="Tahoma"/>
          <w:spacing w:val="-9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8722,39τμ.</w:t>
      </w:r>
    </w:p>
    <w:p w14:paraId="5E3DE989" w14:textId="77777777" w:rsidR="00F25587" w:rsidRPr="00D07715" w:rsidRDefault="00F25587" w:rsidP="00F25587">
      <w:pPr>
        <w:widowControl w:val="0"/>
        <w:autoSpaceDE w:val="0"/>
        <w:autoSpaceDN w:val="0"/>
        <w:ind w:right="-2"/>
        <w:jc w:val="both"/>
        <w:rPr>
          <w:rFonts w:ascii="Tahoma" w:eastAsia="Microsoft Sans Serif" w:hAnsi="Tahoma" w:cs="Tahoma"/>
          <w:sz w:val="21"/>
          <w:szCs w:val="21"/>
          <w:lang w:eastAsia="en-US"/>
        </w:rPr>
      </w:pPr>
    </w:p>
    <w:p w14:paraId="0835196B" w14:textId="77777777" w:rsidR="00F25587" w:rsidRPr="00D07715" w:rsidRDefault="00F25587" w:rsidP="00F25587">
      <w:pPr>
        <w:widowControl w:val="0"/>
        <w:autoSpaceDE w:val="0"/>
        <w:autoSpaceDN w:val="0"/>
        <w:spacing w:before="115"/>
        <w:ind w:right="-2"/>
        <w:jc w:val="both"/>
        <w:rPr>
          <w:rFonts w:ascii="Tahoma" w:eastAsia="Microsoft Sans Serif" w:hAnsi="Tahoma" w:cs="Tahoma"/>
          <w:sz w:val="21"/>
          <w:szCs w:val="21"/>
          <w:lang w:eastAsia="en-US"/>
        </w:rPr>
      </w:pP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 xml:space="preserve">Έπειτα από τα παραπάνω η υπηρεσία εισηγείται </w:t>
      </w:r>
      <w:r w:rsidRPr="00D07715">
        <w:rPr>
          <w:rFonts w:ascii="Tahoma" w:eastAsia="Microsoft Sans Serif" w:hAnsi="Tahoma" w:cs="Tahoma"/>
          <w:b/>
          <w:sz w:val="21"/>
          <w:szCs w:val="21"/>
          <w:lang w:eastAsia="en-US"/>
        </w:rPr>
        <w:t>υπέρ</w:t>
      </w:r>
      <w:r w:rsidRPr="00D07715">
        <w:rPr>
          <w:rFonts w:ascii="Tahoma" w:eastAsia="Microsoft Sans Serif" w:hAnsi="Tahoma" w:cs="Tahoma"/>
          <w:b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της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αιτούμενης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διόρθωσης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γεωμετρικών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lastRenderedPageBreak/>
        <w:t>στοιχείων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και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της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αντίστοιχης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επακόλουθης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καταχώρισης</w:t>
      </w:r>
      <w:r w:rsidRPr="00D07715">
        <w:rPr>
          <w:rFonts w:ascii="Tahoma" w:eastAsia="Microsoft Sans Serif" w:hAnsi="Tahoma" w:cs="Tahoma"/>
          <w:spacing w:val="-5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στους</w:t>
      </w:r>
      <w:r w:rsidRPr="00D07715">
        <w:rPr>
          <w:rFonts w:ascii="Tahoma" w:eastAsia="Microsoft Sans Serif" w:hAnsi="Tahoma" w:cs="Tahoma"/>
          <w:spacing w:val="-5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χάρτες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του</w:t>
      </w:r>
      <w:r w:rsidRPr="00D07715">
        <w:rPr>
          <w:rFonts w:ascii="Tahoma" w:eastAsia="Microsoft Sans Serif" w:hAnsi="Tahoma" w:cs="Tahoma"/>
          <w:spacing w:val="-5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Εθνικού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Κτηματολογίου</w:t>
      </w:r>
      <w:r w:rsidRPr="00D07715">
        <w:rPr>
          <w:rFonts w:ascii="Tahoma" w:eastAsia="Microsoft Sans Serif" w:hAnsi="Tahoma" w:cs="Tahoma"/>
          <w:spacing w:val="-5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των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νέων</w:t>
      </w:r>
      <w:r w:rsidRPr="00D07715">
        <w:rPr>
          <w:rFonts w:ascii="Tahoma" w:eastAsia="Microsoft Sans Serif" w:hAnsi="Tahoma" w:cs="Tahoma"/>
          <w:spacing w:val="-5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ορίων</w:t>
      </w:r>
      <w:r w:rsidRPr="00D07715">
        <w:rPr>
          <w:rFonts w:ascii="Tahoma" w:eastAsia="Microsoft Sans Serif" w:hAnsi="Tahoma" w:cs="Tahoma"/>
          <w:spacing w:val="-5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του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proofErr w:type="spellStart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υπ΄αριθ</w:t>
      </w:r>
      <w:proofErr w:type="spellEnd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.</w:t>
      </w:r>
      <w:r w:rsidRPr="00D07715">
        <w:rPr>
          <w:rFonts w:ascii="Tahoma" w:eastAsia="Microsoft Sans Serif" w:hAnsi="Tahoma" w:cs="Tahoma"/>
          <w:spacing w:val="-5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632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proofErr w:type="spellStart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τεμαχιου</w:t>
      </w:r>
      <w:proofErr w:type="spellEnd"/>
      <w:r w:rsidRPr="00D07715">
        <w:rPr>
          <w:rFonts w:ascii="Tahoma" w:eastAsia="Microsoft Sans Serif" w:hAnsi="Tahoma" w:cs="Tahoma"/>
          <w:spacing w:val="-5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με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ΚΑΕΚ</w:t>
      </w:r>
      <w:r w:rsidRPr="00D07715">
        <w:rPr>
          <w:rFonts w:ascii="Tahoma" w:eastAsia="Microsoft Sans Serif" w:hAnsi="Tahoma" w:cs="Tahoma"/>
          <w:spacing w:val="-5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191160903141</w:t>
      </w:r>
      <w:r w:rsidRPr="00D07715">
        <w:rPr>
          <w:rFonts w:ascii="Tahoma" w:eastAsia="Microsoft Sans Serif" w:hAnsi="Tahoma" w:cs="Tahoma"/>
          <w:spacing w:val="-10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και</w:t>
      </w:r>
      <w:r w:rsidRPr="00D07715">
        <w:rPr>
          <w:rFonts w:ascii="Tahoma" w:eastAsia="Microsoft Sans Serif" w:hAnsi="Tahoma" w:cs="Tahoma"/>
          <w:spacing w:val="-10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της</w:t>
      </w:r>
      <w:r w:rsidRPr="00D07715">
        <w:rPr>
          <w:rFonts w:ascii="Tahoma" w:eastAsia="Microsoft Sans Serif" w:hAnsi="Tahoma" w:cs="Tahoma"/>
          <w:spacing w:val="-10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αγροτικής</w:t>
      </w:r>
      <w:r w:rsidRPr="00D07715">
        <w:rPr>
          <w:rFonts w:ascii="Tahoma" w:eastAsia="Microsoft Sans Serif" w:hAnsi="Tahoma" w:cs="Tahoma"/>
          <w:spacing w:val="-10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οδού</w:t>
      </w:r>
      <w:r w:rsidRPr="00D07715">
        <w:rPr>
          <w:rFonts w:ascii="Tahoma" w:eastAsia="Microsoft Sans Serif" w:hAnsi="Tahoma" w:cs="Tahoma"/>
          <w:spacing w:val="-10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ιδιοκτησίας</w:t>
      </w:r>
      <w:r w:rsidRPr="00D07715">
        <w:rPr>
          <w:rFonts w:ascii="Tahoma" w:eastAsia="Microsoft Sans Serif" w:hAnsi="Tahoma" w:cs="Tahoma"/>
          <w:spacing w:val="-10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Δήμου</w:t>
      </w:r>
      <w:r w:rsidRPr="00D07715">
        <w:rPr>
          <w:rFonts w:ascii="Tahoma" w:eastAsia="Microsoft Sans Serif" w:hAnsi="Tahoma" w:cs="Tahoma"/>
          <w:spacing w:val="-10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Θέρμης</w:t>
      </w:r>
      <w:r w:rsidRPr="00D07715">
        <w:rPr>
          <w:rFonts w:ascii="Tahoma" w:eastAsia="Microsoft Sans Serif" w:hAnsi="Tahoma" w:cs="Tahoma"/>
          <w:spacing w:val="-10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με</w:t>
      </w:r>
      <w:r w:rsidRPr="00D07715">
        <w:rPr>
          <w:rFonts w:ascii="Tahoma" w:eastAsia="Microsoft Sans Serif" w:hAnsi="Tahoma" w:cs="Tahoma"/>
          <w:spacing w:val="-9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ΚΑΕΚ</w:t>
      </w:r>
      <w:r w:rsidRPr="00D07715">
        <w:rPr>
          <w:rFonts w:ascii="Tahoma" w:eastAsia="Microsoft Sans Serif" w:hAnsi="Tahoma" w:cs="Tahoma"/>
          <w:spacing w:val="-10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19116ΕΚ00033,</w:t>
      </w:r>
      <w:r w:rsidRPr="00D07715">
        <w:rPr>
          <w:rFonts w:ascii="Tahoma" w:eastAsia="Microsoft Sans Serif" w:hAnsi="Tahoma" w:cs="Tahoma"/>
          <w:spacing w:val="-10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όπως</w:t>
      </w:r>
      <w:r w:rsidRPr="00D07715">
        <w:rPr>
          <w:rFonts w:ascii="Tahoma" w:eastAsia="Microsoft Sans Serif" w:hAnsi="Tahoma" w:cs="Tahoma"/>
          <w:spacing w:val="-10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αναλυτικά</w:t>
      </w:r>
      <w:r w:rsidRPr="00D07715">
        <w:rPr>
          <w:rFonts w:ascii="Tahoma" w:eastAsia="Microsoft Sans Serif" w:hAnsi="Tahoma" w:cs="Tahoma"/>
          <w:spacing w:val="-5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περιγράφονται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ανωτέρω.</w:t>
      </w:r>
    </w:p>
    <w:p w14:paraId="066F300E" w14:textId="77777777" w:rsidR="00F25587" w:rsidRPr="00D07715" w:rsidRDefault="00F25587" w:rsidP="00F25587">
      <w:pPr>
        <w:ind w:right="-2"/>
        <w:jc w:val="both"/>
        <w:rPr>
          <w:rFonts w:ascii="Tahoma" w:eastAsia="Tahoma" w:hAnsi="Tahoma" w:cs="Tahoma"/>
          <w:sz w:val="21"/>
          <w:szCs w:val="21"/>
        </w:rPr>
      </w:pPr>
      <w:r w:rsidRPr="00D07715">
        <w:rPr>
          <w:rFonts w:ascii="Tahoma" w:eastAsia="Tahoma" w:hAnsi="Tahoma" w:cs="Tahoma"/>
          <w:sz w:val="21"/>
          <w:szCs w:val="21"/>
        </w:rPr>
        <w:t xml:space="preserve">  </w:t>
      </w:r>
    </w:p>
    <w:p w14:paraId="1B86DA42" w14:textId="77777777" w:rsidR="00F25587" w:rsidRPr="00D07715" w:rsidRDefault="00F25587" w:rsidP="00F25587">
      <w:pPr>
        <w:jc w:val="both"/>
        <w:rPr>
          <w:rFonts w:ascii="Tahoma" w:hAnsi="Tahoma" w:cs="Tahoma"/>
          <w:sz w:val="21"/>
          <w:szCs w:val="21"/>
        </w:rPr>
      </w:pPr>
      <w:r w:rsidRPr="00D07715">
        <w:rPr>
          <w:rFonts w:ascii="Tahoma" w:hAnsi="Tahoma" w:cs="Tahoma"/>
          <w:sz w:val="21"/>
          <w:szCs w:val="21"/>
        </w:rPr>
        <w:t xml:space="preserve">Με την </w:t>
      </w:r>
      <w:proofErr w:type="spellStart"/>
      <w:r w:rsidRPr="00D07715">
        <w:rPr>
          <w:rFonts w:ascii="Tahoma" w:hAnsi="Tahoma" w:cs="Tahoma"/>
          <w:sz w:val="21"/>
          <w:szCs w:val="21"/>
        </w:rPr>
        <w:t>υπ΄αριθμ</w:t>
      </w:r>
      <w:proofErr w:type="spellEnd"/>
      <w:r w:rsidRPr="00D07715">
        <w:rPr>
          <w:rFonts w:ascii="Tahoma" w:hAnsi="Tahoma" w:cs="Tahoma"/>
          <w:sz w:val="21"/>
          <w:szCs w:val="21"/>
        </w:rPr>
        <w:t xml:space="preserve">.  </w:t>
      </w:r>
      <w:r w:rsidRPr="00D07715">
        <w:rPr>
          <w:rFonts w:ascii="Tahoma" w:eastAsia="Verdana" w:hAnsi="Tahoma" w:cs="Tahoma"/>
          <w:sz w:val="21"/>
          <w:szCs w:val="21"/>
          <w:lang w:eastAsia="en-US"/>
        </w:rPr>
        <w:t xml:space="preserve">7/2023 απόφασή της η κοινότητα </w:t>
      </w:r>
      <w:proofErr w:type="spellStart"/>
      <w:r w:rsidRPr="00D07715">
        <w:rPr>
          <w:rFonts w:ascii="Tahoma" w:eastAsia="Verdana" w:hAnsi="Tahoma" w:cs="Tahoma"/>
          <w:sz w:val="21"/>
          <w:szCs w:val="21"/>
          <w:lang w:eastAsia="en-US"/>
        </w:rPr>
        <w:t>Ταγαράδων</w:t>
      </w:r>
      <w:proofErr w:type="spellEnd"/>
      <w:r w:rsidRPr="00D07715">
        <w:rPr>
          <w:rFonts w:ascii="Tahoma" w:eastAsia="Verdana" w:hAnsi="Tahoma" w:cs="Tahoma"/>
          <w:sz w:val="21"/>
          <w:szCs w:val="21"/>
          <w:lang w:eastAsia="en-US"/>
        </w:rPr>
        <w:t xml:space="preserve"> γνωμοδότησε  υπέρ  </w:t>
      </w:r>
      <w:r w:rsidRPr="00D07715">
        <w:rPr>
          <w:rFonts w:ascii="Tahoma" w:hAnsi="Tahoma" w:cs="Tahoma"/>
          <w:sz w:val="21"/>
          <w:szCs w:val="21"/>
        </w:rPr>
        <w:t xml:space="preserve">της έγκρισης της παραπάνω χωρικής μεταβολής, εφόσον από τις προαναφερθείσες ( με αριθμό 7 και 8) ενέργειες και δεσμεύσεις των ιδιοκτητών των 632 και 633 αγροτεμαχίων </w:t>
      </w:r>
      <w:r w:rsidRPr="00D07715">
        <w:rPr>
          <w:rFonts w:ascii="Tahoma" w:hAnsi="Tahoma" w:cs="Tahoma"/>
          <w:b/>
          <w:bCs/>
          <w:sz w:val="21"/>
          <w:szCs w:val="21"/>
        </w:rPr>
        <w:t xml:space="preserve">εξασφαλίζεται </w:t>
      </w:r>
      <w:r w:rsidRPr="00D07715">
        <w:rPr>
          <w:rFonts w:ascii="Tahoma" w:hAnsi="Tahoma" w:cs="Tahoma"/>
          <w:sz w:val="21"/>
          <w:szCs w:val="21"/>
        </w:rPr>
        <w:t xml:space="preserve">η πρόσβαση στο αγροτεμάχιο 824 και η αρμόδια υπηρεσία του Δήμου Θέρμης </w:t>
      </w:r>
      <w:r w:rsidRPr="00D07715">
        <w:rPr>
          <w:rFonts w:ascii="Tahoma" w:hAnsi="Tahoma" w:cs="Tahoma"/>
          <w:b/>
          <w:bCs/>
          <w:sz w:val="21"/>
          <w:szCs w:val="21"/>
        </w:rPr>
        <w:t xml:space="preserve">αναλάβει </w:t>
      </w:r>
      <w:r w:rsidRPr="00D07715">
        <w:rPr>
          <w:rFonts w:ascii="Tahoma" w:hAnsi="Tahoma" w:cs="Tahoma"/>
          <w:sz w:val="21"/>
          <w:szCs w:val="21"/>
        </w:rPr>
        <w:t>τον καθαρισμό του αγροτικού δρόμου από διάφορα υλικά που υπάρχουν (δένδρα, κλαδιά, φυτά κλπ) και την χαλικόστρωσή του ώστε να εξασφαλιστεί η προσβασιμότητά του.</w:t>
      </w:r>
    </w:p>
    <w:p w14:paraId="1F6FE1A8" w14:textId="77777777" w:rsidR="00F25587" w:rsidRPr="00D07715" w:rsidRDefault="00F25587" w:rsidP="00F25587">
      <w:pPr>
        <w:jc w:val="both"/>
        <w:rPr>
          <w:rFonts w:ascii="Tahoma" w:hAnsi="Tahoma" w:cs="Tahoma"/>
          <w:sz w:val="21"/>
          <w:szCs w:val="21"/>
        </w:rPr>
      </w:pPr>
    </w:p>
    <w:p w14:paraId="40B7F7A3" w14:textId="16AEEDAB" w:rsidR="00F25587" w:rsidRPr="00D07715" w:rsidRDefault="00F25587" w:rsidP="009E0785">
      <w:pPr>
        <w:widowControl w:val="0"/>
        <w:autoSpaceDE w:val="0"/>
        <w:autoSpaceDN w:val="0"/>
        <w:jc w:val="both"/>
        <w:rPr>
          <w:rFonts w:ascii="Tahoma" w:hAnsi="Tahoma" w:cs="Tahoma"/>
          <w:kern w:val="2"/>
          <w:sz w:val="21"/>
          <w:szCs w:val="21"/>
        </w:rPr>
      </w:pPr>
      <w:r w:rsidRPr="00D07715">
        <w:rPr>
          <w:rFonts w:ascii="Tahoma" w:hAnsi="Tahoma" w:cs="Tahoma"/>
          <w:sz w:val="21"/>
          <w:szCs w:val="21"/>
        </w:rPr>
        <w:t>Μ</w:t>
      </w:r>
      <w:r w:rsidRPr="00D07715">
        <w:rPr>
          <w:rFonts w:ascii="Tahoma" w:eastAsia="Verdana" w:hAnsi="Tahoma" w:cs="Tahoma"/>
          <w:sz w:val="21"/>
          <w:szCs w:val="21"/>
          <w:lang w:eastAsia="en-US"/>
        </w:rPr>
        <w:t xml:space="preserve">ε την αριθ. 60/2023 απόφασή της, η Επιτροπή Ποιότητας Ζωής  γνωμοδότησε και εισηγείται  </w:t>
      </w:r>
      <w:r w:rsidRPr="00D07715">
        <w:rPr>
          <w:rFonts w:ascii="Tahoma" w:eastAsia="Microsoft Sans Serif" w:hAnsi="Tahoma" w:cs="Tahoma"/>
          <w:b/>
          <w:sz w:val="21"/>
          <w:szCs w:val="21"/>
          <w:lang w:eastAsia="en-US"/>
        </w:rPr>
        <w:t>υπέρ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 xml:space="preserve"> της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αιτούμενης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διόρθωσης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γεωμετρικών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στοιχείων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και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της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αντίστοιχης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επακόλουθης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καταχώρισης</w:t>
      </w:r>
      <w:r w:rsidRPr="00D07715">
        <w:rPr>
          <w:rFonts w:ascii="Tahoma" w:eastAsia="Microsoft Sans Serif" w:hAnsi="Tahoma" w:cs="Tahoma"/>
          <w:spacing w:val="-5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στους</w:t>
      </w:r>
      <w:r w:rsidRPr="00D07715">
        <w:rPr>
          <w:rFonts w:ascii="Tahoma" w:eastAsia="Microsoft Sans Serif" w:hAnsi="Tahoma" w:cs="Tahoma"/>
          <w:spacing w:val="-5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χάρτες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του</w:t>
      </w:r>
      <w:r w:rsidRPr="00D07715">
        <w:rPr>
          <w:rFonts w:ascii="Tahoma" w:eastAsia="Microsoft Sans Serif" w:hAnsi="Tahoma" w:cs="Tahoma"/>
          <w:spacing w:val="-5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Εθνικού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Κτηματολογίου</w:t>
      </w:r>
      <w:r w:rsidRPr="00D07715">
        <w:rPr>
          <w:rFonts w:ascii="Tahoma" w:eastAsia="Microsoft Sans Serif" w:hAnsi="Tahoma" w:cs="Tahoma"/>
          <w:spacing w:val="-5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των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νέων</w:t>
      </w:r>
      <w:r w:rsidRPr="00D07715">
        <w:rPr>
          <w:rFonts w:ascii="Tahoma" w:eastAsia="Microsoft Sans Serif" w:hAnsi="Tahoma" w:cs="Tahoma"/>
          <w:spacing w:val="-5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ορίων</w:t>
      </w:r>
      <w:r w:rsidRPr="00D07715">
        <w:rPr>
          <w:rFonts w:ascii="Tahoma" w:eastAsia="Microsoft Sans Serif" w:hAnsi="Tahoma" w:cs="Tahoma"/>
          <w:spacing w:val="-5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του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proofErr w:type="spellStart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υπ΄αριθ</w:t>
      </w:r>
      <w:proofErr w:type="spellEnd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.</w:t>
      </w:r>
      <w:r w:rsidRPr="00D07715">
        <w:rPr>
          <w:rFonts w:ascii="Tahoma" w:eastAsia="Microsoft Sans Serif" w:hAnsi="Tahoma" w:cs="Tahoma"/>
          <w:spacing w:val="-5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632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proofErr w:type="spellStart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τεμαχιου</w:t>
      </w:r>
      <w:proofErr w:type="spellEnd"/>
      <w:r w:rsidRPr="00D07715">
        <w:rPr>
          <w:rFonts w:ascii="Tahoma" w:eastAsia="Microsoft Sans Serif" w:hAnsi="Tahoma" w:cs="Tahoma"/>
          <w:spacing w:val="-5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με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ΚΑΕΚ</w:t>
      </w:r>
      <w:r w:rsidRPr="00D07715">
        <w:rPr>
          <w:rFonts w:ascii="Tahoma" w:eastAsia="Microsoft Sans Serif" w:hAnsi="Tahoma" w:cs="Tahoma"/>
          <w:spacing w:val="-5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191160903141</w:t>
      </w:r>
      <w:r w:rsidRPr="00D07715">
        <w:rPr>
          <w:rFonts w:ascii="Tahoma" w:eastAsia="Microsoft Sans Serif" w:hAnsi="Tahoma" w:cs="Tahoma"/>
          <w:spacing w:val="-10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και</w:t>
      </w:r>
      <w:r w:rsidRPr="00D07715">
        <w:rPr>
          <w:rFonts w:ascii="Tahoma" w:eastAsia="Microsoft Sans Serif" w:hAnsi="Tahoma" w:cs="Tahoma"/>
          <w:spacing w:val="-10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της</w:t>
      </w:r>
      <w:r w:rsidRPr="00D07715">
        <w:rPr>
          <w:rFonts w:ascii="Tahoma" w:eastAsia="Microsoft Sans Serif" w:hAnsi="Tahoma" w:cs="Tahoma"/>
          <w:spacing w:val="-10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αγροτικής</w:t>
      </w:r>
      <w:r w:rsidRPr="00D07715">
        <w:rPr>
          <w:rFonts w:ascii="Tahoma" w:eastAsia="Microsoft Sans Serif" w:hAnsi="Tahoma" w:cs="Tahoma"/>
          <w:spacing w:val="-10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οδού</w:t>
      </w:r>
      <w:r w:rsidRPr="00D07715">
        <w:rPr>
          <w:rFonts w:ascii="Tahoma" w:eastAsia="Microsoft Sans Serif" w:hAnsi="Tahoma" w:cs="Tahoma"/>
          <w:spacing w:val="-10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ιδιοκτησίας</w:t>
      </w:r>
      <w:r w:rsidRPr="00D07715">
        <w:rPr>
          <w:rFonts w:ascii="Tahoma" w:eastAsia="Microsoft Sans Serif" w:hAnsi="Tahoma" w:cs="Tahoma"/>
          <w:spacing w:val="-10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Δήμου</w:t>
      </w:r>
      <w:r w:rsidRPr="00D07715">
        <w:rPr>
          <w:rFonts w:ascii="Tahoma" w:eastAsia="Microsoft Sans Serif" w:hAnsi="Tahoma" w:cs="Tahoma"/>
          <w:spacing w:val="-10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Θέρμης</w:t>
      </w:r>
      <w:r w:rsidRPr="00D07715">
        <w:rPr>
          <w:rFonts w:ascii="Tahoma" w:eastAsia="Microsoft Sans Serif" w:hAnsi="Tahoma" w:cs="Tahoma"/>
          <w:spacing w:val="-10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με</w:t>
      </w:r>
      <w:r w:rsidRPr="00D07715">
        <w:rPr>
          <w:rFonts w:ascii="Tahoma" w:eastAsia="Microsoft Sans Serif" w:hAnsi="Tahoma" w:cs="Tahoma"/>
          <w:spacing w:val="-9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ΚΑΕΚ</w:t>
      </w:r>
      <w:r w:rsidRPr="00D07715">
        <w:rPr>
          <w:rFonts w:ascii="Tahoma" w:eastAsia="Microsoft Sans Serif" w:hAnsi="Tahoma" w:cs="Tahoma"/>
          <w:spacing w:val="-10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 xml:space="preserve">19116ΕΚ00033, στην Κοινότητα </w:t>
      </w:r>
      <w:proofErr w:type="spellStart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Ταγαράδων</w:t>
      </w:r>
      <w:proofErr w:type="spellEnd"/>
      <w:r w:rsidR="009E0785" w:rsidRPr="00D07715">
        <w:rPr>
          <w:rFonts w:ascii="Tahoma" w:eastAsia="Microsoft Sans Serif" w:hAnsi="Tahoma" w:cs="Tahoma"/>
          <w:sz w:val="21"/>
          <w:szCs w:val="21"/>
          <w:lang w:eastAsia="en-US"/>
        </w:rPr>
        <w:t xml:space="preserve"> σύμφωνα  με την </w:t>
      </w:r>
      <w:proofErr w:type="spellStart"/>
      <w:r w:rsidR="009E0785" w:rsidRPr="00D07715">
        <w:rPr>
          <w:rFonts w:ascii="Tahoma" w:eastAsia="Calibri" w:hAnsi="Tahoma" w:cs="Tahoma"/>
          <w:color w:val="000000"/>
          <w:sz w:val="21"/>
          <w:szCs w:val="21"/>
        </w:rPr>
        <w:t>υπ΄αριθμ</w:t>
      </w:r>
      <w:proofErr w:type="spellEnd"/>
      <w:r w:rsidR="009E0785" w:rsidRPr="00D07715">
        <w:rPr>
          <w:rFonts w:ascii="Tahoma" w:eastAsia="Calibri" w:hAnsi="Tahoma" w:cs="Tahoma"/>
          <w:color w:val="000000"/>
          <w:sz w:val="21"/>
          <w:szCs w:val="21"/>
        </w:rPr>
        <w:t>.</w:t>
      </w:r>
      <w:r w:rsidR="009E0785" w:rsidRPr="00D07715">
        <w:rPr>
          <w:rFonts w:ascii="Tahoma" w:eastAsia="Calibri" w:hAnsi="Tahoma" w:cs="Tahoma"/>
          <w:sz w:val="21"/>
          <w:szCs w:val="21"/>
        </w:rPr>
        <w:t xml:space="preserve"> </w:t>
      </w:r>
      <w:r w:rsidR="009E0785" w:rsidRPr="00D07715">
        <w:rPr>
          <w:rFonts w:ascii="Tahoma" w:eastAsia="Calibri" w:hAnsi="Tahoma" w:cs="Tahoma"/>
          <w:kern w:val="2"/>
          <w:sz w:val="21"/>
          <w:szCs w:val="21"/>
        </w:rPr>
        <w:t xml:space="preserve">29064/3-5-2023  </w:t>
      </w:r>
      <w:r w:rsidR="009E0785" w:rsidRPr="00D07715">
        <w:rPr>
          <w:rFonts w:ascii="Tahoma" w:eastAsia="Calibri" w:hAnsi="Tahoma" w:cs="Tahoma"/>
          <w:sz w:val="21"/>
          <w:szCs w:val="21"/>
        </w:rPr>
        <w:t>εισήγηση της Δ/</w:t>
      </w:r>
      <w:proofErr w:type="spellStart"/>
      <w:r w:rsidR="009E0785" w:rsidRPr="00D07715">
        <w:rPr>
          <w:rFonts w:ascii="Tahoma" w:eastAsia="Calibri" w:hAnsi="Tahoma" w:cs="Tahoma"/>
          <w:sz w:val="21"/>
          <w:szCs w:val="21"/>
        </w:rPr>
        <w:t>νσης</w:t>
      </w:r>
      <w:proofErr w:type="spellEnd"/>
      <w:r w:rsidR="009E0785" w:rsidRPr="00D07715">
        <w:rPr>
          <w:rFonts w:ascii="Tahoma" w:eastAsia="Calibri" w:hAnsi="Tahoma" w:cs="Tahoma"/>
          <w:sz w:val="21"/>
          <w:szCs w:val="21"/>
        </w:rPr>
        <w:t xml:space="preserve"> Τεχνικών Υπηρεσιών</w:t>
      </w:r>
    </w:p>
    <w:p w14:paraId="6CA3FC5B" w14:textId="77777777" w:rsidR="00F25587" w:rsidRPr="00D07715" w:rsidRDefault="00F25587" w:rsidP="00F25587">
      <w:pPr>
        <w:pStyle w:val="310"/>
        <w:rPr>
          <w:rFonts w:ascii="Tahoma" w:hAnsi="Tahoma" w:cs="Tahoma"/>
          <w:sz w:val="21"/>
          <w:szCs w:val="21"/>
        </w:rPr>
      </w:pPr>
    </w:p>
    <w:p w14:paraId="6A152E96" w14:textId="77777777" w:rsidR="00F25587" w:rsidRPr="00D07715" w:rsidRDefault="00F25587" w:rsidP="00F25587">
      <w:pPr>
        <w:pStyle w:val="310"/>
        <w:rPr>
          <w:rFonts w:ascii="Tahoma" w:hAnsi="Tahoma" w:cs="Tahoma"/>
          <w:sz w:val="21"/>
          <w:szCs w:val="21"/>
        </w:rPr>
      </w:pPr>
      <w:r w:rsidRPr="00D07715">
        <w:rPr>
          <w:rFonts w:ascii="Tahoma" w:hAnsi="Tahoma" w:cs="Tahoma"/>
          <w:sz w:val="21"/>
          <w:szCs w:val="21"/>
        </w:rPr>
        <w:t xml:space="preserve">Ύστερα από τα παραπάνω η Πρόεδρος κάλεσε το συμβούλιο να αποφασίσει σχετικά. </w:t>
      </w:r>
    </w:p>
    <w:p w14:paraId="49A91053" w14:textId="77777777" w:rsidR="00F25587" w:rsidRPr="00D07715" w:rsidRDefault="00F25587" w:rsidP="00F25587">
      <w:pPr>
        <w:pStyle w:val="310"/>
        <w:rPr>
          <w:rFonts w:ascii="Tahoma" w:hAnsi="Tahoma" w:cs="Tahoma"/>
          <w:sz w:val="21"/>
          <w:szCs w:val="21"/>
        </w:rPr>
      </w:pPr>
    </w:p>
    <w:p w14:paraId="75E42634" w14:textId="77777777" w:rsidR="00F25587" w:rsidRPr="00D07715" w:rsidRDefault="00F25587" w:rsidP="00F25587">
      <w:pPr>
        <w:autoSpaceDE w:val="0"/>
        <w:jc w:val="both"/>
        <w:rPr>
          <w:rFonts w:ascii="Tahoma" w:hAnsi="Tahoma" w:cs="Tahoma"/>
          <w:sz w:val="21"/>
          <w:szCs w:val="21"/>
        </w:rPr>
      </w:pPr>
      <w:r w:rsidRPr="00D07715">
        <w:rPr>
          <w:rFonts w:ascii="Tahoma" w:hAnsi="Tahoma" w:cs="Tahoma"/>
          <w:sz w:val="21"/>
          <w:szCs w:val="21"/>
        </w:rPr>
        <w:t xml:space="preserve">Το Συμβούλιο ύστερα από διαλογική συζήτηση και αφού έλαβε υπόψη του την εισήγηση της Προέδρου και της αρμόδιας υπηρεσίας, την αριθ. 7/2023 απόφαση της κοινότητας </w:t>
      </w:r>
      <w:proofErr w:type="spellStart"/>
      <w:r w:rsidRPr="00D07715">
        <w:rPr>
          <w:rFonts w:ascii="Tahoma" w:hAnsi="Tahoma" w:cs="Tahoma"/>
          <w:sz w:val="21"/>
          <w:szCs w:val="21"/>
        </w:rPr>
        <w:t>Ταγαράδων</w:t>
      </w:r>
      <w:proofErr w:type="spellEnd"/>
      <w:r w:rsidRPr="00D07715">
        <w:rPr>
          <w:rFonts w:ascii="Tahoma" w:hAnsi="Tahoma" w:cs="Tahoma"/>
          <w:sz w:val="21"/>
          <w:szCs w:val="21"/>
        </w:rPr>
        <w:t xml:space="preserve">  και την αριθ. 60/2023 απόφαση της Επιτροπής Ποιότητας Ζωής που λήφθηκαν καθώς και τις διατάξεις του Ν. 3463/2006 (ΚΔΚ) του Ν. 3852/2010 και του Ν. 4555/2018 όπως τροποποιήθηκαν και ισχύουν</w:t>
      </w:r>
    </w:p>
    <w:p w14:paraId="4C9A81DD" w14:textId="77777777" w:rsidR="00F25587" w:rsidRPr="00D07715" w:rsidRDefault="00F25587" w:rsidP="00F25587">
      <w:pPr>
        <w:autoSpaceDE w:val="0"/>
        <w:rPr>
          <w:rFonts w:ascii="Tahoma" w:hAnsi="Tahoma" w:cs="Tahoma"/>
          <w:kern w:val="2"/>
          <w:sz w:val="21"/>
          <w:szCs w:val="21"/>
          <w:highlight w:val="yellow"/>
        </w:rPr>
      </w:pPr>
      <w:r w:rsidRPr="00D07715">
        <w:rPr>
          <w:rFonts w:ascii="Tahoma" w:eastAsia="Tahoma" w:hAnsi="Tahoma" w:cs="Tahoma"/>
          <w:color w:val="BF0041"/>
          <w:kern w:val="2"/>
          <w:sz w:val="21"/>
          <w:szCs w:val="21"/>
          <w:highlight w:val="yellow"/>
        </w:rPr>
        <w:t xml:space="preserve">                   </w:t>
      </w:r>
    </w:p>
    <w:p w14:paraId="5E74E78E" w14:textId="08ECE4DF" w:rsidR="00F25587" w:rsidRPr="00D07715" w:rsidRDefault="00D07715" w:rsidP="00F25587">
      <w:pPr>
        <w:keepNext/>
        <w:numPr>
          <w:ilvl w:val="2"/>
          <w:numId w:val="8"/>
        </w:numPr>
        <w:tabs>
          <w:tab w:val="left" w:pos="2880"/>
        </w:tabs>
        <w:suppressAutoHyphens/>
        <w:autoSpaceDE w:val="0"/>
        <w:ind w:hanging="720"/>
        <w:jc w:val="center"/>
        <w:outlineLvl w:val="2"/>
        <w:rPr>
          <w:rFonts w:ascii="Tahoma" w:hAnsi="Tahoma" w:cs="Tahoma"/>
          <w:color w:val="000000"/>
          <w:kern w:val="2"/>
          <w:sz w:val="21"/>
          <w:szCs w:val="21"/>
          <w:highlight w:val="yellow"/>
        </w:rPr>
      </w:pPr>
      <w:r w:rsidRPr="00D07715">
        <w:rPr>
          <w:rFonts w:ascii="Tahoma" w:hAnsi="Tahoma" w:cs="Tahoma"/>
          <w:b/>
          <w:bCs/>
          <w:color w:val="000000"/>
          <w:kern w:val="2"/>
          <w:sz w:val="21"/>
          <w:szCs w:val="21"/>
        </w:rPr>
        <w:t xml:space="preserve">              </w:t>
      </w:r>
      <w:r w:rsidR="00F25587" w:rsidRPr="00D07715">
        <w:rPr>
          <w:rFonts w:ascii="Tahoma" w:hAnsi="Tahoma" w:cs="Tahoma"/>
          <w:b/>
          <w:bCs/>
          <w:color w:val="000000"/>
          <w:kern w:val="2"/>
          <w:sz w:val="21"/>
          <w:szCs w:val="21"/>
        </w:rPr>
        <w:t>ΑΠΟΦΑΣΙΖΕΙ  ομόφωνα</w:t>
      </w:r>
    </w:p>
    <w:p w14:paraId="45E41E7C" w14:textId="77777777" w:rsidR="00F25587" w:rsidRPr="00D07715" w:rsidRDefault="00F25587" w:rsidP="00F25587">
      <w:pPr>
        <w:keepNext/>
        <w:numPr>
          <w:ilvl w:val="2"/>
          <w:numId w:val="8"/>
        </w:numPr>
        <w:tabs>
          <w:tab w:val="left" w:pos="2880"/>
        </w:tabs>
        <w:suppressAutoHyphens/>
        <w:autoSpaceDE w:val="0"/>
        <w:ind w:hanging="720"/>
        <w:jc w:val="center"/>
        <w:outlineLvl w:val="2"/>
        <w:rPr>
          <w:rFonts w:ascii="Tahoma" w:hAnsi="Tahoma" w:cs="Tahoma"/>
          <w:color w:val="000000"/>
          <w:kern w:val="2"/>
          <w:sz w:val="21"/>
          <w:szCs w:val="21"/>
          <w:highlight w:val="yellow"/>
        </w:rPr>
      </w:pPr>
    </w:p>
    <w:p w14:paraId="5B72441A" w14:textId="5F53D0A9" w:rsidR="00F25587" w:rsidRPr="00D07715" w:rsidRDefault="00F25587" w:rsidP="00F25587">
      <w:pPr>
        <w:widowControl w:val="0"/>
        <w:autoSpaceDE w:val="0"/>
        <w:autoSpaceDN w:val="0"/>
        <w:jc w:val="both"/>
        <w:rPr>
          <w:rFonts w:ascii="Tahoma" w:eastAsia="Microsoft Sans Serif" w:hAnsi="Tahoma" w:cs="Tahoma"/>
          <w:sz w:val="21"/>
          <w:szCs w:val="21"/>
          <w:lang w:eastAsia="en-US"/>
        </w:rPr>
      </w:pPr>
      <w:r w:rsidRPr="00D07715">
        <w:rPr>
          <w:rFonts w:ascii="Tahoma" w:eastAsia="Microsoft Sans Serif" w:hAnsi="Tahoma" w:cs="Tahoma"/>
          <w:b/>
          <w:sz w:val="21"/>
          <w:szCs w:val="21"/>
          <w:lang w:eastAsia="en-US"/>
        </w:rPr>
        <w:t>υπέρ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 xml:space="preserve"> της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αιτούμενης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διόρθωσης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γεωμετρικών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στοιχείων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και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της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αντίστοιχης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επακόλουθης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καταχώρισης</w:t>
      </w:r>
      <w:r w:rsidRPr="00D07715">
        <w:rPr>
          <w:rFonts w:ascii="Tahoma" w:eastAsia="Microsoft Sans Serif" w:hAnsi="Tahoma" w:cs="Tahoma"/>
          <w:spacing w:val="-5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στους</w:t>
      </w:r>
      <w:r w:rsidRPr="00D07715">
        <w:rPr>
          <w:rFonts w:ascii="Tahoma" w:eastAsia="Microsoft Sans Serif" w:hAnsi="Tahoma" w:cs="Tahoma"/>
          <w:spacing w:val="-5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χάρτες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του</w:t>
      </w:r>
      <w:r w:rsidRPr="00D07715">
        <w:rPr>
          <w:rFonts w:ascii="Tahoma" w:eastAsia="Microsoft Sans Serif" w:hAnsi="Tahoma" w:cs="Tahoma"/>
          <w:spacing w:val="-5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Εθνικού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Κτηματολογίου</w:t>
      </w:r>
      <w:r w:rsidRPr="00D07715">
        <w:rPr>
          <w:rFonts w:ascii="Tahoma" w:eastAsia="Microsoft Sans Serif" w:hAnsi="Tahoma" w:cs="Tahoma"/>
          <w:spacing w:val="-5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των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νέων</w:t>
      </w:r>
      <w:r w:rsidRPr="00D07715">
        <w:rPr>
          <w:rFonts w:ascii="Tahoma" w:eastAsia="Microsoft Sans Serif" w:hAnsi="Tahoma" w:cs="Tahoma"/>
          <w:spacing w:val="-5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ορίων</w:t>
      </w:r>
      <w:r w:rsidRPr="00D07715">
        <w:rPr>
          <w:rFonts w:ascii="Tahoma" w:eastAsia="Microsoft Sans Serif" w:hAnsi="Tahoma" w:cs="Tahoma"/>
          <w:spacing w:val="-5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του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proofErr w:type="spellStart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υπ΄αριθ</w:t>
      </w:r>
      <w:proofErr w:type="spellEnd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.</w:t>
      </w:r>
      <w:r w:rsidRPr="00D07715">
        <w:rPr>
          <w:rFonts w:ascii="Tahoma" w:eastAsia="Microsoft Sans Serif" w:hAnsi="Tahoma" w:cs="Tahoma"/>
          <w:spacing w:val="-5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632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="009E0785" w:rsidRPr="00D07715">
        <w:rPr>
          <w:rFonts w:ascii="Tahoma" w:eastAsia="Microsoft Sans Serif" w:hAnsi="Tahoma" w:cs="Tahoma"/>
          <w:sz w:val="21"/>
          <w:szCs w:val="21"/>
          <w:lang w:eastAsia="en-US"/>
        </w:rPr>
        <w:t>τεμαχίου</w:t>
      </w:r>
      <w:r w:rsidRPr="00D07715">
        <w:rPr>
          <w:rFonts w:ascii="Tahoma" w:eastAsia="Microsoft Sans Serif" w:hAnsi="Tahoma" w:cs="Tahoma"/>
          <w:spacing w:val="-5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με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ΚΑΕΚ</w:t>
      </w:r>
      <w:r w:rsidRPr="00D07715">
        <w:rPr>
          <w:rFonts w:ascii="Tahoma" w:eastAsia="Microsoft Sans Serif" w:hAnsi="Tahoma" w:cs="Tahoma"/>
          <w:spacing w:val="-5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191160903141</w:t>
      </w:r>
      <w:r w:rsidRPr="00D07715">
        <w:rPr>
          <w:rFonts w:ascii="Tahoma" w:eastAsia="Microsoft Sans Serif" w:hAnsi="Tahoma" w:cs="Tahoma"/>
          <w:spacing w:val="-10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και</w:t>
      </w:r>
      <w:r w:rsidRPr="00D07715">
        <w:rPr>
          <w:rFonts w:ascii="Tahoma" w:eastAsia="Microsoft Sans Serif" w:hAnsi="Tahoma" w:cs="Tahoma"/>
          <w:spacing w:val="-10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της</w:t>
      </w:r>
      <w:r w:rsidRPr="00D07715">
        <w:rPr>
          <w:rFonts w:ascii="Tahoma" w:eastAsia="Microsoft Sans Serif" w:hAnsi="Tahoma" w:cs="Tahoma"/>
          <w:spacing w:val="-10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αγροτικής</w:t>
      </w:r>
      <w:r w:rsidRPr="00D07715">
        <w:rPr>
          <w:rFonts w:ascii="Tahoma" w:eastAsia="Microsoft Sans Serif" w:hAnsi="Tahoma" w:cs="Tahoma"/>
          <w:spacing w:val="-10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οδού</w:t>
      </w:r>
      <w:r w:rsidRPr="00D07715">
        <w:rPr>
          <w:rFonts w:ascii="Tahoma" w:eastAsia="Microsoft Sans Serif" w:hAnsi="Tahoma" w:cs="Tahoma"/>
          <w:spacing w:val="-10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ιδιοκτησίας</w:t>
      </w:r>
      <w:r w:rsidRPr="00D07715">
        <w:rPr>
          <w:rFonts w:ascii="Tahoma" w:eastAsia="Microsoft Sans Serif" w:hAnsi="Tahoma" w:cs="Tahoma"/>
          <w:spacing w:val="-10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Δήμου</w:t>
      </w:r>
      <w:r w:rsidRPr="00D07715">
        <w:rPr>
          <w:rFonts w:ascii="Tahoma" w:eastAsia="Microsoft Sans Serif" w:hAnsi="Tahoma" w:cs="Tahoma"/>
          <w:spacing w:val="-10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Θέρμης</w:t>
      </w:r>
      <w:r w:rsidRPr="00D07715">
        <w:rPr>
          <w:rFonts w:ascii="Tahoma" w:eastAsia="Microsoft Sans Serif" w:hAnsi="Tahoma" w:cs="Tahoma"/>
          <w:spacing w:val="-10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με</w:t>
      </w:r>
      <w:r w:rsidRPr="00D07715">
        <w:rPr>
          <w:rFonts w:ascii="Tahoma" w:eastAsia="Microsoft Sans Serif" w:hAnsi="Tahoma" w:cs="Tahoma"/>
          <w:spacing w:val="-9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ΚΑΕΚ</w:t>
      </w:r>
      <w:r w:rsidRPr="00D07715">
        <w:rPr>
          <w:rFonts w:ascii="Tahoma" w:eastAsia="Microsoft Sans Serif" w:hAnsi="Tahoma" w:cs="Tahoma"/>
          <w:spacing w:val="-10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 xml:space="preserve">19116ΕΚ00033, στην Κοινότητα </w:t>
      </w:r>
      <w:proofErr w:type="spellStart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Ταγαράδων</w:t>
      </w:r>
      <w:proofErr w:type="spellEnd"/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.</w:t>
      </w:r>
    </w:p>
    <w:p w14:paraId="49AB771B" w14:textId="55C60722" w:rsidR="00F25587" w:rsidRPr="00D07715" w:rsidRDefault="00F25587" w:rsidP="00F25587">
      <w:pPr>
        <w:widowControl w:val="0"/>
        <w:autoSpaceDE w:val="0"/>
        <w:autoSpaceDN w:val="0"/>
        <w:jc w:val="both"/>
        <w:rPr>
          <w:rFonts w:ascii="Tahoma" w:eastAsia="Microsoft Sans Serif" w:hAnsi="Tahoma" w:cs="Tahoma"/>
          <w:sz w:val="21"/>
          <w:szCs w:val="21"/>
          <w:lang w:eastAsia="en-US"/>
        </w:rPr>
      </w:pP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Μετά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την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εφαρμογή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των</w:t>
      </w:r>
      <w:r w:rsidRPr="00D07715">
        <w:rPr>
          <w:rFonts w:ascii="Tahoma" w:eastAsia="Microsoft Sans Serif" w:hAnsi="Tahoma" w:cs="Tahoma"/>
          <w:spacing w:val="-3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ανωτέρω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μεταβολών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προκύπτει</w:t>
      </w:r>
      <w:r w:rsidRPr="00D07715">
        <w:rPr>
          <w:rFonts w:ascii="Tahoma" w:eastAsia="Microsoft Sans Serif" w:hAnsi="Tahoma" w:cs="Tahoma"/>
          <w:spacing w:val="-3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ότι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το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τελικό</w:t>
      </w:r>
      <w:r w:rsidRPr="00D07715">
        <w:rPr>
          <w:rFonts w:ascii="Tahoma" w:eastAsia="Microsoft Sans Serif" w:hAnsi="Tahoma" w:cs="Tahoma"/>
          <w:spacing w:val="-3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εμβαδόν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των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εμπλεκόμενων</w:t>
      </w:r>
      <w:r w:rsidRPr="00D07715">
        <w:rPr>
          <w:rFonts w:ascii="Tahoma" w:eastAsia="Microsoft Sans Serif" w:hAnsi="Tahoma" w:cs="Tahoma"/>
          <w:spacing w:val="-4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ΚΑΕΚ</w:t>
      </w:r>
      <w:r w:rsidRPr="00D07715">
        <w:rPr>
          <w:rFonts w:ascii="Tahoma" w:eastAsia="Microsoft Sans Serif" w:hAnsi="Tahoma" w:cs="Tahoma"/>
          <w:spacing w:val="-50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191160903141 και 19116ΕΚ00033 δεν επηρεάζεται, όπως επίσης και των όμορων τεμαχίων. Αναλυτικότερα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το τεμάχιο 632 με ΚΑΕΚ 191160903141 εξακολουθεί να έχει εμβαδόν 5774,20τμ, όσο και πριν την μεταβολή</w:t>
      </w:r>
      <w:r w:rsidRPr="00D07715">
        <w:rPr>
          <w:rFonts w:ascii="Tahoma" w:eastAsia="Microsoft Sans Serif" w:hAnsi="Tahoma" w:cs="Tahoma"/>
          <w:spacing w:val="-5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των</w:t>
      </w:r>
      <w:r w:rsidRPr="00D07715">
        <w:rPr>
          <w:rFonts w:ascii="Tahoma" w:eastAsia="Microsoft Sans Serif" w:hAnsi="Tahoma" w:cs="Tahoma"/>
          <w:spacing w:val="-10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ορίων</w:t>
      </w:r>
      <w:r w:rsidRPr="00D07715">
        <w:rPr>
          <w:rFonts w:ascii="Tahoma" w:eastAsia="Microsoft Sans Serif" w:hAnsi="Tahoma" w:cs="Tahoma"/>
          <w:spacing w:val="-9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του</w:t>
      </w:r>
      <w:r w:rsidRPr="00D07715">
        <w:rPr>
          <w:rFonts w:ascii="Tahoma" w:eastAsia="Microsoft Sans Serif" w:hAnsi="Tahoma" w:cs="Tahoma"/>
          <w:spacing w:val="-9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και</w:t>
      </w:r>
      <w:r w:rsidRPr="00D07715">
        <w:rPr>
          <w:rFonts w:ascii="Tahoma" w:eastAsia="Microsoft Sans Serif" w:hAnsi="Tahoma" w:cs="Tahoma"/>
          <w:spacing w:val="-9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η</w:t>
      </w:r>
      <w:r w:rsidRPr="00D07715">
        <w:rPr>
          <w:rFonts w:ascii="Tahoma" w:eastAsia="Microsoft Sans Serif" w:hAnsi="Tahoma" w:cs="Tahoma"/>
          <w:spacing w:val="-9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αγροτική</w:t>
      </w:r>
      <w:r w:rsidRPr="00D07715">
        <w:rPr>
          <w:rFonts w:ascii="Tahoma" w:eastAsia="Microsoft Sans Serif" w:hAnsi="Tahoma" w:cs="Tahoma"/>
          <w:spacing w:val="-9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οδός</w:t>
      </w:r>
      <w:r w:rsidRPr="00D07715">
        <w:rPr>
          <w:rFonts w:ascii="Tahoma" w:eastAsia="Microsoft Sans Serif" w:hAnsi="Tahoma" w:cs="Tahoma"/>
          <w:spacing w:val="-9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με</w:t>
      </w:r>
      <w:r w:rsidRPr="00D07715">
        <w:rPr>
          <w:rFonts w:ascii="Tahoma" w:eastAsia="Microsoft Sans Serif" w:hAnsi="Tahoma" w:cs="Tahoma"/>
          <w:spacing w:val="-9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ΚΑΕΚ</w:t>
      </w:r>
      <w:r w:rsidRPr="00D07715">
        <w:rPr>
          <w:rFonts w:ascii="Tahoma" w:eastAsia="Microsoft Sans Serif" w:hAnsi="Tahoma" w:cs="Tahoma"/>
          <w:spacing w:val="-9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19116ΕΚ00033</w:t>
      </w:r>
      <w:r w:rsidRPr="00D07715">
        <w:rPr>
          <w:rFonts w:ascii="Tahoma" w:eastAsia="Microsoft Sans Serif" w:hAnsi="Tahoma" w:cs="Tahoma"/>
          <w:spacing w:val="-9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εξακολουθεί</w:t>
      </w:r>
      <w:r w:rsidRPr="00D07715">
        <w:rPr>
          <w:rFonts w:ascii="Tahoma" w:eastAsia="Microsoft Sans Serif" w:hAnsi="Tahoma" w:cs="Tahoma"/>
          <w:spacing w:val="-9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να</w:t>
      </w:r>
      <w:r w:rsidRPr="00D07715">
        <w:rPr>
          <w:rFonts w:ascii="Tahoma" w:eastAsia="Microsoft Sans Serif" w:hAnsi="Tahoma" w:cs="Tahoma"/>
          <w:spacing w:val="-9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έχει</w:t>
      </w:r>
      <w:r w:rsidRPr="00D07715">
        <w:rPr>
          <w:rFonts w:ascii="Tahoma" w:eastAsia="Microsoft Sans Serif" w:hAnsi="Tahoma" w:cs="Tahoma"/>
          <w:spacing w:val="-9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το</w:t>
      </w:r>
      <w:r w:rsidRPr="00D07715">
        <w:rPr>
          <w:rFonts w:ascii="Tahoma" w:eastAsia="Microsoft Sans Serif" w:hAnsi="Tahoma" w:cs="Tahoma"/>
          <w:spacing w:val="-9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ίδιο</w:t>
      </w:r>
      <w:r w:rsidRPr="00D07715">
        <w:rPr>
          <w:rFonts w:ascii="Tahoma" w:eastAsia="Microsoft Sans Serif" w:hAnsi="Tahoma" w:cs="Tahoma"/>
          <w:spacing w:val="-9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εμβαδόν</w:t>
      </w:r>
      <w:r w:rsidRPr="00D07715">
        <w:rPr>
          <w:rFonts w:ascii="Tahoma" w:eastAsia="Microsoft Sans Serif" w:hAnsi="Tahoma" w:cs="Tahoma"/>
          <w:spacing w:val="-9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8722,39τμ.</w:t>
      </w:r>
    </w:p>
    <w:p w14:paraId="21FCCABA" w14:textId="77777777" w:rsidR="00F25587" w:rsidRPr="00D07715" w:rsidRDefault="00F25587" w:rsidP="00F25587">
      <w:pPr>
        <w:autoSpaceDE w:val="0"/>
        <w:autoSpaceDN w:val="0"/>
        <w:adjustRightInd w:val="0"/>
        <w:jc w:val="both"/>
        <w:rPr>
          <w:rFonts w:ascii="Tahoma" w:eastAsia="Microsoft Sans Serif" w:hAnsi="Tahoma" w:cs="Tahoma"/>
          <w:sz w:val="21"/>
          <w:szCs w:val="21"/>
          <w:lang w:eastAsia="en-US"/>
        </w:rPr>
      </w:pPr>
    </w:p>
    <w:p w14:paraId="79F9FB43" w14:textId="77777777" w:rsidR="00F25587" w:rsidRPr="00D07715" w:rsidRDefault="00F25587" w:rsidP="00F25587">
      <w:pPr>
        <w:jc w:val="both"/>
        <w:rPr>
          <w:rFonts w:ascii="Tahoma" w:eastAsia="Microsoft Sans Serif" w:hAnsi="Tahoma" w:cs="Tahoma"/>
          <w:sz w:val="21"/>
          <w:szCs w:val="21"/>
          <w:lang w:eastAsia="en-US"/>
        </w:rPr>
      </w:pP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Εξουσιοδοτεί  τον Δήμαρχο για τις περαιτέρω ενέργειες σε σχέση με την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ενημέρωση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w w:val="135"/>
          <w:sz w:val="21"/>
          <w:szCs w:val="21"/>
          <w:lang w:eastAsia="en-US"/>
        </w:rPr>
        <w:t>–</w:t>
      </w:r>
      <w:r w:rsidRPr="00D07715">
        <w:rPr>
          <w:rFonts w:ascii="Tahoma" w:eastAsia="Microsoft Sans Serif" w:hAnsi="Tahoma" w:cs="Tahoma"/>
          <w:spacing w:val="-17"/>
          <w:w w:val="135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καταχώριση</w:t>
      </w:r>
      <w:r w:rsidRPr="00D07715">
        <w:rPr>
          <w:rFonts w:ascii="Tahoma" w:eastAsia="Microsoft Sans Serif" w:hAnsi="Tahoma" w:cs="Tahoma"/>
          <w:spacing w:val="2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στο</w:t>
      </w:r>
      <w:r w:rsidRPr="00D07715">
        <w:rPr>
          <w:rFonts w:ascii="Tahoma" w:eastAsia="Microsoft Sans Serif" w:hAnsi="Tahoma" w:cs="Tahoma"/>
          <w:spacing w:val="1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Εθνικό</w:t>
      </w:r>
      <w:r w:rsidRPr="00D07715">
        <w:rPr>
          <w:rFonts w:ascii="Tahoma" w:eastAsia="Microsoft Sans Serif" w:hAnsi="Tahoma" w:cs="Tahoma"/>
          <w:spacing w:val="2"/>
          <w:sz w:val="21"/>
          <w:szCs w:val="21"/>
          <w:lang w:eastAsia="en-US"/>
        </w:rPr>
        <w:t xml:space="preserve"> </w:t>
      </w:r>
      <w:r w:rsidRPr="00D07715">
        <w:rPr>
          <w:rFonts w:ascii="Tahoma" w:eastAsia="Microsoft Sans Serif" w:hAnsi="Tahoma" w:cs="Tahoma"/>
          <w:sz w:val="21"/>
          <w:szCs w:val="21"/>
          <w:lang w:eastAsia="en-US"/>
        </w:rPr>
        <w:t>Κτηματολόγιο</w:t>
      </w:r>
    </w:p>
    <w:p w14:paraId="509300B4" w14:textId="77777777" w:rsidR="009E3734" w:rsidRPr="00D07715" w:rsidRDefault="009E3734" w:rsidP="00793CA0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14:paraId="328EC991" w14:textId="0D49B20B" w:rsidR="009E3734" w:rsidRPr="00D07715" w:rsidRDefault="00793CA0" w:rsidP="00793CA0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D07715">
        <w:rPr>
          <w:rFonts w:ascii="Tahoma" w:hAnsi="Tahoma" w:cs="Tahoma"/>
          <w:color w:val="000000" w:themeColor="text1"/>
          <w:sz w:val="21"/>
          <w:szCs w:val="21"/>
        </w:rPr>
        <w:t>Η Δ.Σ Χατζηαντωνίου Αργυρώ τοποθετήθηκε με Λευκό.</w:t>
      </w:r>
    </w:p>
    <w:p w14:paraId="2AD780CA" w14:textId="77777777" w:rsidR="009E3734" w:rsidRPr="00D07715" w:rsidRDefault="009E3734" w:rsidP="00793CA0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14:paraId="6717C1F3" w14:textId="5B76D329" w:rsidR="00F11355" w:rsidRDefault="002F435B" w:rsidP="00793CA0">
      <w:pPr>
        <w:jc w:val="both"/>
        <w:rPr>
          <w:rFonts w:ascii="Tahoma" w:hAnsi="Tahoma" w:cs="Tahoma"/>
          <w:b/>
          <w:color w:val="000000" w:themeColor="text1"/>
          <w:sz w:val="21"/>
          <w:szCs w:val="21"/>
        </w:rPr>
      </w:pPr>
      <w:r w:rsidRPr="00D07715">
        <w:rPr>
          <w:rFonts w:ascii="Tahoma" w:hAnsi="Tahoma" w:cs="Tahoma"/>
          <w:color w:val="000000" w:themeColor="text1"/>
          <w:sz w:val="21"/>
          <w:szCs w:val="21"/>
        </w:rPr>
        <w:t xml:space="preserve">Η απόφαση αυτή πήρε αύξοντα αριθμό  </w:t>
      </w:r>
      <w:r w:rsidR="003D0D46" w:rsidRPr="00D07715">
        <w:rPr>
          <w:rFonts w:ascii="Tahoma" w:hAnsi="Tahoma" w:cs="Tahoma"/>
          <w:b/>
          <w:color w:val="000000" w:themeColor="text1"/>
          <w:sz w:val="21"/>
          <w:szCs w:val="21"/>
        </w:rPr>
        <w:t>2</w:t>
      </w:r>
      <w:r w:rsidR="00F25587" w:rsidRPr="00D07715">
        <w:rPr>
          <w:rFonts w:ascii="Tahoma" w:hAnsi="Tahoma" w:cs="Tahoma"/>
          <w:b/>
          <w:color w:val="000000" w:themeColor="text1"/>
          <w:sz w:val="21"/>
          <w:szCs w:val="21"/>
        </w:rPr>
        <w:t>9</w:t>
      </w:r>
      <w:r w:rsidR="006163B9" w:rsidRPr="00D07715">
        <w:rPr>
          <w:rFonts w:ascii="Tahoma" w:hAnsi="Tahoma" w:cs="Tahoma"/>
          <w:b/>
          <w:color w:val="000000" w:themeColor="text1"/>
          <w:sz w:val="21"/>
          <w:szCs w:val="21"/>
        </w:rPr>
        <w:t>9</w:t>
      </w:r>
      <w:r w:rsidRPr="00D07715">
        <w:rPr>
          <w:rFonts w:ascii="Tahoma" w:hAnsi="Tahoma" w:cs="Tahoma"/>
          <w:b/>
          <w:color w:val="000000" w:themeColor="text1"/>
          <w:sz w:val="21"/>
          <w:szCs w:val="21"/>
        </w:rPr>
        <w:t>/2023</w:t>
      </w:r>
    </w:p>
    <w:p w14:paraId="788FB025" w14:textId="6FE4A10A" w:rsidR="00D07715" w:rsidRPr="00D07715" w:rsidRDefault="00D07715" w:rsidP="00793CA0">
      <w:pPr>
        <w:jc w:val="both"/>
        <w:rPr>
          <w:rFonts w:ascii="Tahoma" w:hAnsi="Tahoma" w:cs="Tahoma"/>
          <w:b/>
          <w:color w:val="000000" w:themeColor="text1"/>
          <w:sz w:val="21"/>
          <w:szCs w:val="21"/>
        </w:rPr>
      </w:pPr>
      <w:r w:rsidRPr="00182742">
        <w:rPr>
          <w:rFonts w:ascii="Tahoma" w:hAnsi="Tahoma" w:cs="Tahoma"/>
          <w:color w:val="000000" w:themeColor="text1"/>
          <w:sz w:val="21"/>
          <w:szCs w:val="21"/>
        </w:rPr>
        <w:t>Η απόφαση αυτή αναρτήθηκε με ΑΔΑ:</w:t>
      </w:r>
      <w:r w:rsidRPr="00D07715">
        <w:rPr>
          <w:rFonts w:ascii="Tahoma" w:hAnsi="Tahoma" w:cs="Tahoma"/>
          <w:b/>
          <w:color w:val="000000" w:themeColor="text1"/>
          <w:sz w:val="21"/>
          <w:szCs w:val="21"/>
        </w:rPr>
        <w:t xml:space="preserve"> </w:t>
      </w:r>
      <w:r>
        <w:rPr>
          <w:rFonts w:ascii="Tahoma" w:hAnsi="Tahoma" w:cs="Tahoma"/>
          <w:b/>
          <w:color w:val="000000" w:themeColor="text1"/>
          <w:sz w:val="21"/>
          <w:szCs w:val="21"/>
        </w:rPr>
        <w:t>Ψ2ΓΞΩΡΣ-ΝΚ4</w:t>
      </w:r>
    </w:p>
    <w:p w14:paraId="3805A41F" w14:textId="77777777" w:rsidR="002F435B" w:rsidRPr="00D07715" w:rsidRDefault="002F435B" w:rsidP="00793CA0">
      <w:pPr>
        <w:jc w:val="both"/>
        <w:rPr>
          <w:rFonts w:ascii="Tahoma" w:hAnsi="Tahoma" w:cs="Tahoma"/>
          <w:b/>
          <w:color w:val="000000" w:themeColor="text1"/>
          <w:sz w:val="21"/>
          <w:szCs w:val="21"/>
        </w:rPr>
      </w:pPr>
    </w:p>
    <w:p w14:paraId="4B76053D" w14:textId="77777777" w:rsidR="002F435B" w:rsidRPr="00D07715" w:rsidRDefault="002F435B" w:rsidP="0048494F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14:paraId="157885D6" w14:textId="77777777" w:rsidR="00F11355" w:rsidRPr="00D07715" w:rsidRDefault="00F11355" w:rsidP="0048494F">
      <w:pPr>
        <w:ind w:hanging="567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D07715">
        <w:rPr>
          <w:rFonts w:ascii="Tahoma" w:hAnsi="Tahoma" w:cs="Tahoma"/>
          <w:color w:val="000000" w:themeColor="text1"/>
          <w:sz w:val="21"/>
          <w:szCs w:val="21"/>
        </w:rPr>
        <w:t>Αφού τελείωσαν τα θέματα της ημερήσιας διάταξης, λύνεται η συνεδρίαση.</w:t>
      </w:r>
    </w:p>
    <w:p w14:paraId="4BB30E33" w14:textId="77777777" w:rsidR="00F11355" w:rsidRPr="00D07715" w:rsidRDefault="00F11355" w:rsidP="0048494F">
      <w:pPr>
        <w:pStyle w:val="a8"/>
        <w:ind w:hanging="567"/>
        <w:rPr>
          <w:rFonts w:ascii="Tahoma" w:hAnsi="Tahoma" w:cs="Tahoma"/>
          <w:color w:val="000000" w:themeColor="text1"/>
          <w:sz w:val="21"/>
          <w:szCs w:val="21"/>
        </w:rPr>
      </w:pPr>
      <w:r w:rsidRPr="00D07715">
        <w:rPr>
          <w:rFonts w:ascii="Tahoma" w:hAnsi="Tahoma" w:cs="Tahoma"/>
          <w:color w:val="000000" w:themeColor="text1"/>
          <w:sz w:val="21"/>
          <w:szCs w:val="21"/>
        </w:rPr>
        <w:t>Για το παραπάνω θέμα  συντάχθηκε το παρόν πρακτικό και υπογράφεται ως εξής :</w:t>
      </w:r>
    </w:p>
    <w:p w14:paraId="2F34A1DB" w14:textId="77777777" w:rsidR="00F11355" w:rsidRPr="00D07715" w:rsidRDefault="00F11355" w:rsidP="0048494F">
      <w:pPr>
        <w:pStyle w:val="1"/>
        <w:spacing w:before="0" w:after="0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D07715">
        <w:rPr>
          <w:rFonts w:ascii="Tahoma" w:hAnsi="Tahoma" w:cs="Tahoma"/>
          <w:color w:val="000000" w:themeColor="text1"/>
          <w:sz w:val="21"/>
          <w:szCs w:val="21"/>
        </w:rPr>
        <w:t xml:space="preserve">           </w:t>
      </w:r>
    </w:p>
    <w:p w14:paraId="51AB0C99" w14:textId="453B8282" w:rsidR="00212DCA" w:rsidRPr="00D07715" w:rsidRDefault="00516A7E" w:rsidP="0048494F">
      <w:pPr>
        <w:pStyle w:val="1"/>
        <w:spacing w:before="0" w:after="0"/>
        <w:jc w:val="center"/>
        <w:rPr>
          <w:rFonts w:ascii="Tahoma" w:hAnsi="Tahoma" w:cs="Tahoma"/>
          <w:color w:val="000000" w:themeColor="text1"/>
          <w:sz w:val="21"/>
          <w:szCs w:val="21"/>
        </w:rPr>
      </w:pPr>
      <w:bookmarkStart w:id="0" w:name="_GoBack"/>
      <w:bookmarkEnd w:id="0"/>
      <w:r w:rsidRPr="00D07715">
        <w:rPr>
          <w:rFonts w:ascii="Tahoma" w:hAnsi="Tahoma" w:cs="Tahoma"/>
          <w:color w:val="000000" w:themeColor="text1"/>
          <w:sz w:val="21"/>
          <w:szCs w:val="21"/>
        </w:rPr>
        <w:t>Υ Π Ο Γ Ρ Α Φ Ε Σ</w:t>
      </w:r>
    </w:p>
    <w:p w14:paraId="65D298FB" w14:textId="2A0F33FB" w:rsidR="00516A7E" w:rsidRPr="00D07715" w:rsidRDefault="00516A7E" w:rsidP="0048494F">
      <w:pPr>
        <w:pStyle w:val="1"/>
        <w:spacing w:before="0" w:after="0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D07715">
        <w:rPr>
          <w:rFonts w:ascii="Tahoma" w:hAnsi="Tahoma" w:cs="Tahoma"/>
          <w:color w:val="000000" w:themeColor="text1"/>
          <w:sz w:val="21"/>
          <w:szCs w:val="21"/>
        </w:rPr>
        <w:tab/>
      </w:r>
      <w:r w:rsidRPr="00D07715">
        <w:rPr>
          <w:rFonts w:ascii="Tahoma" w:hAnsi="Tahoma" w:cs="Tahoma"/>
          <w:color w:val="000000" w:themeColor="text1"/>
          <w:sz w:val="21"/>
          <w:szCs w:val="21"/>
        </w:rPr>
        <w:tab/>
        <w:t xml:space="preserve">             </w:t>
      </w:r>
      <w:r w:rsidR="00715B48" w:rsidRPr="00D07715">
        <w:rPr>
          <w:rFonts w:ascii="Tahoma" w:hAnsi="Tahoma" w:cs="Tahoma"/>
          <w:color w:val="000000" w:themeColor="text1"/>
          <w:sz w:val="21"/>
          <w:szCs w:val="21"/>
        </w:rPr>
        <w:t xml:space="preserve">           </w:t>
      </w:r>
      <w:r w:rsidRPr="00D07715">
        <w:rPr>
          <w:rFonts w:ascii="Tahoma" w:hAnsi="Tahoma" w:cs="Tahoma"/>
          <w:color w:val="000000" w:themeColor="text1"/>
          <w:sz w:val="21"/>
          <w:szCs w:val="21"/>
        </w:rPr>
        <w:t xml:space="preserve">    ΑΚΡΙΒΕΣ ΑΠΟΣΠΑΣΜΑ</w:t>
      </w:r>
    </w:p>
    <w:p w14:paraId="5752F32B" w14:textId="77777777" w:rsidR="00781295" w:rsidRPr="00D07715" w:rsidRDefault="00781295" w:rsidP="0048494F">
      <w:pPr>
        <w:rPr>
          <w:rFonts w:ascii="Tahoma" w:hAnsi="Tahoma" w:cs="Tahoma"/>
          <w:color w:val="000000" w:themeColor="text1"/>
          <w:sz w:val="21"/>
          <w:szCs w:val="21"/>
        </w:rPr>
      </w:pPr>
    </w:p>
    <w:p w14:paraId="5B43CCD8" w14:textId="517A5061" w:rsidR="00516A7E" w:rsidRPr="00D07715" w:rsidRDefault="00516A7E" w:rsidP="0048494F">
      <w:pPr>
        <w:pStyle w:val="5"/>
        <w:rPr>
          <w:rFonts w:ascii="Tahoma" w:hAnsi="Tahoma" w:cs="Tahoma"/>
          <w:color w:val="000000" w:themeColor="text1"/>
          <w:sz w:val="21"/>
          <w:szCs w:val="21"/>
        </w:rPr>
      </w:pPr>
      <w:r w:rsidRPr="00D07715">
        <w:rPr>
          <w:rFonts w:ascii="Tahoma" w:hAnsi="Tahoma" w:cs="Tahoma"/>
          <w:color w:val="000000" w:themeColor="text1"/>
          <w:sz w:val="21"/>
          <w:szCs w:val="21"/>
        </w:rPr>
        <w:t xml:space="preserve">Ο ΠΡΟΕΔΡΟΣ            ΤΑ ΜΕΛΗ </w:t>
      </w:r>
      <w:r w:rsidRPr="00D07715">
        <w:rPr>
          <w:rFonts w:ascii="Tahoma" w:hAnsi="Tahoma" w:cs="Tahoma"/>
          <w:color w:val="000000" w:themeColor="text1"/>
          <w:sz w:val="21"/>
          <w:szCs w:val="21"/>
        </w:rPr>
        <w:tab/>
        <w:t xml:space="preserve">                            </w:t>
      </w:r>
      <w:r w:rsidRPr="00D07715">
        <w:rPr>
          <w:rFonts w:ascii="Tahoma" w:hAnsi="Tahoma" w:cs="Tahoma"/>
          <w:color w:val="000000" w:themeColor="text1"/>
          <w:sz w:val="21"/>
          <w:szCs w:val="21"/>
        </w:rPr>
        <w:tab/>
      </w:r>
      <w:r w:rsidRPr="00D07715">
        <w:rPr>
          <w:rFonts w:ascii="Tahoma" w:hAnsi="Tahoma" w:cs="Tahoma"/>
          <w:color w:val="000000" w:themeColor="text1"/>
          <w:sz w:val="21"/>
          <w:szCs w:val="21"/>
        </w:rPr>
        <w:tab/>
      </w:r>
      <w:r w:rsidR="005918F9" w:rsidRPr="00D07715">
        <w:rPr>
          <w:rFonts w:ascii="Tahoma" w:hAnsi="Tahoma" w:cs="Tahoma"/>
          <w:color w:val="000000" w:themeColor="text1"/>
          <w:sz w:val="21"/>
          <w:szCs w:val="21"/>
        </w:rPr>
        <w:t>Η</w:t>
      </w:r>
      <w:r w:rsidRPr="00D07715">
        <w:rPr>
          <w:rFonts w:ascii="Tahoma" w:hAnsi="Tahoma" w:cs="Tahoma"/>
          <w:color w:val="000000" w:themeColor="text1"/>
          <w:sz w:val="21"/>
          <w:szCs w:val="21"/>
        </w:rPr>
        <w:t xml:space="preserve">  ΠΡΟΕΔΡΟΣ Δ.Σ.</w:t>
      </w:r>
    </w:p>
    <w:p w14:paraId="53165761" w14:textId="2E3CAF3A" w:rsidR="00516A7E" w:rsidRPr="00D07715" w:rsidRDefault="00516A7E" w:rsidP="0048494F">
      <w:pPr>
        <w:rPr>
          <w:rFonts w:ascii="Tahoma" w:hAnsi="Tahoma" w:cs="Tahoma"/>
          <w:color w:val="000000" w:themeColor="text1"/>
          <w:sz w:val="21"/>
          <w:szCs w:val="21"/>
        </w:rPr>
      </w:pPr>
    </w:p>
    <w:p w14:paraId="1B230712" w14:textId="77777777" w:rsidR="006B57AE" w:rsidRPr="00D07715" w:rsidRDefault="006B57AE" w:rsidP="0048494F">
      <w:pPr>
        <w:rPr>
          <w:rFonts w:ascii="Tahoma" w:hAnsi="Tahoma" w:cs="Tahoma"/>
          <w:color w:val="000000" w:themeColor="text1"/>
          <w:sz w:val="21"/>
          <w:szCs w:val="21"/>
        </w:rPr>
      </w:pPr>
    </w:p>
    <w:p w14:paraId="7EF9FC5A" w14:textId="77777777" w:rsidR="00781295" w:rsidRPr="00D07715" w:rsidRDefault="00781295" w:rsidP="0048494F">
      <w:pPr>
        <w:rPr>
          <w:rFonts w:ascii="Tahoma" w:hAnsi="Tahoma" w:cs="Tahoma"/>
          <w:color w:val="000000" w:themeColor="text1"/>
          <w:sz w:val="21"/>
          <w:szCs w:val="21"/>
        </w:rPr>
      </w:pPr>
    </w:p>
    <w:p w14:paraId="38A35897" w14:textId="6FF33F09" w:rsidR="00516A7E" w:rsidRPr="0048494F" w:rsidRDefault="00516A7E" w:rsidP="00705A37">
      <w:pPr>
        <w:ind w:firstLine="720"/>
        <w:jc w:val="both"/>
        <w:rPr>
          <w:rFonts w:ascii="Arial" w:hAnsi="Arial" w:cs="Arial"/>
          <w:color w:val="FF0000"/>
          <w:sz w:val="22"/>
          <w:szCs w:val="22"/>
        </w:rPr>
      </w:pPr>
      <w:r w:rsidRPr="00D07715">
        <w:rPr>
          <w:rFonts w:ascii="Tahoma" w:hAnsi="Tahoma" w:cs="Tahoma"/>
          <w:b/>
          <w:color w:val="000000" w:themeColor="text1"/>
          <w:sz w:val="21"/>
          <w:szCs w:val="21"/>
        </w:rPr>
        <w:tab/>
      </w:r>
      <w:r w:rsidRPr="00D07715">
        <w:rPr>
          <w:rFonts w:ascii="Verdana" w:hAnsi="Verdana" w:cs="Tahoma"/>
          <w:b/>
          <w:color w:val="000000" w:themeColor="text1"/>
          <w:sz w:val="21"/>
          <w:szCs w:val="21"/>
        </w:rPr>
        <w:tab/>
      </w:r>
      <w:r w:rsidRPr="00D07715">
        <w:rPr>
          <w:rFonts w:ascii="Verdana" w:hAnsi="Verdana" w:cs="Tahoma"/>
          <w:b/>
          <w:bCs/>
          <w:color w:val="000000" w:themeColor="text1"/>
          <w:sz w:val="21"/>
          <w:szCs w:val="21"/>
        </w:rPr>
        <w:t xml:space="preserve">  </w:t>
      </w:r>
      <w:r w:rsidRPr="00D07715">
        <w:rPr>
          <w:rFonts w:ascii="Verdana" w:hAnsi="Verdana" w:cs="Tahoma"/>
          <w:b/>
          <w:bCs/>
          <w:color w:val="000000" w:themeColor="text1"/>
          <w:sz w:val="21"/>
          <w:szCs w:val="21"/>
        </w:rPr>
        <w:tab/>
      </w:r>
      <w:r w:rsidRPr="0048494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212DCA" w:rsidRPr="0048494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</w:t>
      </w:r>
      <w:r w:rsidRPr="0048494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</w:t>
      </w:r>
      <w:r w:rsidR="00715B48" w:rsidRPr="0048494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</w:t>
      </w:r>
      <w:r w:rsidR="00705A37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705A37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705A37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705A37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C27B08" w:rsidRPr="0048494F">
        <w:rPr>
          <w:rFonts w:ascii="Arial" w:hAnsi="Arial" w:cs="Arial"/>
          <w:b/>
          <w:bCs/>
          <w:color w:val="000000" w:themeColor="text1"/>
          <w:sz w:val="22"/>
          <w:szCs w:val="22"/>
        </w:rPr>
        <w:t>ΠΑΠΑΔΑΚΗ ΑΘΗΝΑ</w:t>
      </w:r>
    </w:p>
    <w:sectPr w:rsidR="00516A7E" w:rsidRPr="0048494F" w:rsidSect="00160DFF">
      <w:footerReference w:type="even" r:id="rId9"/>
      <w:footerReference w:type="default" r:id="rId10"/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8E98F" w14:textId="77777777" w:rsidR="00A31E79" w:rsidRDefault="00A31E79">
      <w:r>
        <w:separator/>
      </w:r>
    </w:p>
  </w:endnote>
  <w:endnote w:type="continuationSeparator" w:id="0">
    <w:p w14:paraId="246B896E" w14:textId="77777777" w:rsidR="00A31E79" w:rsidRDefault="00A3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default"/>
    <w:sig w:usb0="00000000" w:usb1="00000000" w:usb2="00000000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A583B" w14:textId="77777777" w:rsidR="00A31E79" w:rsidRDefault="00A31E79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787A1ED" w14:textId="77777777" w:rsidR="00A31E79" w:rsidRDefault="00A31E7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6998D" w14:textId="77777777" w:rsidR="00A31E79" w:rsidRDefault="00A31E7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B5403" w14:textId="77777777" w:rsidR="00A31E79" w:rsidRDefault="00A31E79">
      <w:r>
        <w:separator/>
      </w:r>
    </w:p>
  </w:footnote>
  <w:footnote w:type="continuationSeparator" w:id="0">
    <w:p w14:paraId="24273067" w14:textId="77777777" w:rsidR="00A31E79" w:rsidRDefault="00A31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60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l-GR" w:eastAsia="en-US" w:bidi="ar-SA"/>
      </w:rPr>
    </w:lvl>
    <w:lvl w:ilvl="1">
      <w:numFmt w:val="bullet"/>
      <w:lvlText w:val="•"/>
      <w:lvlJc w:val="left"/>
      <w:pPr>
        <w:ind w:left="2456" w:hanging="360"/>
      </w:pPr>
      <w:rPr>
        <w:rFonts w:hint="default"/>
        <w:lang w:val="el-GR" w:eastAsia="en-US" w:bidi="ar-SA"/>
      </w:rPr>
    </w:lvl>
    <w:lvl w:ilvl="2">
      <w:numFmt w:val="bullet"/>
      <w:lvlText w:val="•"/>
      <w:lvlJc w:val="left"/>
      <w:pPr>
        <w:ind w:left="3313" w:hanging="36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169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026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883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39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596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452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FFFFFF88"/>
    <w:multiLevelType w:val="singleLevel"/>
    <w:tmpl w:val="366656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ahoma" w:hAnsi="Times New Roman" w:cs="Times New Roman"/>
        <w:bCs/>
        <w:color w:val="000000"/>
        <w:spacing w:val="-2"/>
        <w:kern w:val="2"/>
        <w:sz w:val="21"/>
        <w:szCs w:val="21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/>
        <w:color w:val="auto"/>
        <w:sz w:val="21"/>
        <w:szCs w:val="21"/>
        <w:lang w:val="el-GR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</w:rPr>
    </w:lvl>
  </w:abstractNum>
  <w:abstractNum w:abstractNumId="6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72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2."/>
      <w:lvlJc w:val="left"/>
      <w:pPr>
        <w:ind w:left="880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1347" w:hanging="166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1814" w:hanging="16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2282" w:hanging="16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2749" w:hanging="16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3217" w:hanging="16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3684" w:hanging="16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4152" w:hanging="166"/>
      </w:pPr>
      <w:rPr>
        <w:rFonts w:hint="default"/>
        <w:lang w:val="el-GR" w:eastAsia="en-US" w:bidi="ar-SA"/>
      </w:rPr>
    </w:lvl>
  </w:abstractNum>
  <w:abstractNum w:abstractNumId="7" w15:restartNumberingAfterBreak="0">
    <w:nsid w:val="02D563CB"/>
    <w:multiLevelType w:val="hybridMultilevel"/>
    <w:tmpl w:val="3934F2B0"/>
    <w:lvl w:ilvl="0" w:tplc="074EA62A">
      <w:numFmt w:val="bullet"/>
      <w:lvlText w:val="•"/>
      <w:lvlJc w:val="left"/>
      <w:pPr>
        <w:ind w:left="230" w:hanging="186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el-GR" w:eastAsia="en-US" w:bidi="ar-SA"/>
      </w:rPr>
    </w:lvl>
    <w:lvl w:ilvl="1" w:tplc="1F742D3A">
      <w:numFmt w:val="bullet"/>
      <w:lvlText w:val="•"/>
      <w:lvlJc w:val="left"/>
      <w:pPr>
        <w:ind w:left="1242" w:hanging="186"/>
      </w:pPr>
      <w:rPr>
        <w:lang w:val="el-GR" w:eastAsia="en-US" w:bidi="ar-SA"/>
      </w:rPr>
    </w:lvl>
    <w:lvl w:ilvl="2" w:tplc="65BA0D7E">
      <w:numFmt w:val="bullet"/>
      <w:lvlText w:val="•"/>
      <w:lvlJc w:val="left"/>
      <w:pPr>
        <w:ind w:left="2245" w:hanging="186"/>
      </w:pPr>
      <w:rPr>
        <w:lang w:val="el-GR" w:eastAsia="en-US" w:bidi="ar-SA"/>
      </w:rPr>
    </w:lvl>
    <w:lvl w:ilvl="3" w:tplc="F9EEA57A">
      <w:numFmt w:val="bullet"/>
      <w:lvlText w:val="•"/>
      <w:lvlJc w:val="left"/>
      <w:pPr>
        <w:ind w:left="3247" w:hanging="186"/>
      </w:pPr>
      <w:rPr>
        <w:lang w:val="el-GR" w:eastAsia="en-US" w:bidi="ar-SA"/>
      </w:rPr>
    </w:lvl>
    <w:lvl w:ilvl="4" w:tplc="AF748892">
      <w:numFmt w:val="bullet"/>
      <w:lvlText w:val="•"/>
      <w:lvlJc w:val="left"/>
      <w:pPr>
        <w:ind w:left="4250" w:hanging="186"/>
      </w:pPr>
      <w:rPr>
        <w:lang w:val="el-GR" w:eastAsia="en-US" w:bidi="ar-SA"/>
      </w:rPr>
    </w:lvl>
    <w:lvl w:ilvl="5" w:tplc="CC4ADCFE">
      <w:numFmt w:val="bullet"/>
      <w:lvlText w:val="•"/>
      <w:lvlJc w:val="left"/>
      <w:pPr>
        <w:ind w:left="5253" w:hanging="186"/>
      </w:pPr>
      <w:rPr>
        <w:lang w:val="el-GR" w:eastAsia="en-US" w:bidi="ar-SA"/>
      </w:rPr>
    </w:lvl>
    <w:lvl w:ilvl="6" w:tplc="960E288E">
      <w:numFmt w:val="bullet"/>
      <w:lvlText w:val="•"/>
      <w:lvlJc w:val="left"/>
      <w:pPr>
        <w:ind w:left="6255" w:hanging="186"/>
      </w:pPr>
      <w:rPr>
        <w:lang w:val="el-GR" w:eastAsia="en-US" w:bidi="ar-SA"/>
      </w:rPr>
    </w:lvl>
    <w:lvl w:ilvl="7" w:tplc="45A2AD56">
      <w:numFmt w:val="bullet"/>
      <w:lvlText w:val="•"/>
      <w:lvlJc w:val="left"/>
      <w:pPr>
        <w:ind w:left="7258" w:hanging="186"/>
      </w:pPr>
      <w:rPr>
        <w:lang w:val="el-GR" w:eastAsia="en-US" w:bidi="ar-SA"/>
      </w:rPr>
    </w:lvl>
    <w:lvl w:ilvl="8" w:tplc="3FD67B1E">
      <w:numFmt w:val="bullet"/>
      <w:lvlText w:val="•"/>
      <w:lvlJc w:val="left"/>
      <w:pPr>
        <w:ind w:left="8260" w:hanging="186"/>
      </w:pPr>
      <w:rPr>
        <w:lang w:val="el-GR" w:eastAsia="en-US" w:bidi="ar-SA"/>
      </w:rPr>
    </w:lvl>
  </w:abstractNum>
  <w:abstractNum w:abstractNumId="8" w15:restartNumberingAfterBreak="0">
    <w:nsid w:val="1852252D"/>
    <w:multiLevelType w:val="hybridMultilevel"/>
    <w:tmpl w:val="EFD69AA2"/>
    <w:lvl w:ilvl="0" w:tplc="CC22E05A">
      <w:numFmt w:val="bullet"/>
      <w:lvlText w:val="•"/>
      <w:lvlJc w:val="left"/>
      <w:pPr>
        <w:ind w:left="230" w:hanging="175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el-GR" w:eastAsia="en-US" w:bidi="ar-SA"/>
      </w:rPr>
    </w:lvl>
    <w:lvl w:ilvl="1" w:tplc="60A035F2">
      <w:numFmt w:val="bullet"/>
      <w:lvlText w:val="•"/>
      <w:lvlJc w:val="left"/>
      <w:pPr>
        <w:ind w:left="1242" w:hanging="175"/>
      </w:pPr>
      <w:rPr>
        <w:rFonts w:hint="default"/>
        <w:lang w:val="el-GR" w:eastAsia="en-US" w:bidi="ar-SA"/>
      </w:rPr>
    </w:lvl>
    <w:lvl w:ilvl="2" w:tplc="132E3D34">
      <w:numFmt w:val="bullet"/>
      <w:lvlText w:val="•"/>
      <w:lvlJc w:val="left"/>
      <w:pPr>
        <w:ind w:left="2245" w:hanging="175"/>
      </w:pPr>
      <w:rPr>
        <w:rFonts w:hint="default"/>
        <w:lang w:val="el-GR" w:eastAsia="en-US" w:bidi="ar-SA"/>
      </w:rPr>
    </w:lvl>
    <w:lvl w:ilvl="3" w:tplc="409890C8">
      <w:numFmt w:val="bullet"/>
      <w:lvlText w:val="•"/>
      <w:lvlJc w:val="left"/>
      <w:pPr>
        <w:ind w:left="3247" w:hanging="175"/>
      </w:pPr>
      <w:rPr>
        <w:rFonts w:hint="default"/>
        <w:lang w:val="el-GR" w:eastAsia="en-US" w:bidi="ar-SA"/>
      </w:rPr>
    </w:lvl>
    <w:lvl w:ilvl="4" w:tplc="CFC0B3C8">
      <w:numFmt w:val="bullet"/>
      <w:lvlText w:val="•"/>
      <w:lvlJc w:val="left"/>
      <w:pPr>
        <w:ind w:left="4250" w:hanging="175"/>
      </w:pPr>
      <w:rPr>
        <w:rFonts w:hint="default"/>
        <w:lang w:val="el-GR" w:eastAsia="en-US" w:bidi="ar-SA"/>
      </w:rPr>
    </w:lvl>
    <w:lvl w:ilvl="5" w:tplc="B0CE7AA8">
      <w:numFmt w:val="bullet"/>
      <w:lvlText w:val="•"/>
      <w:lvlJc w:val="left"/>
      <w:pPr>
        <w:ind w:left="5253" w:hanging="175"/>
      </w:pPr>
      <w:rPr>
        <w:rFonts w:hint="default"/>
        <w:lang w:val="el-GR" w:eastAsia="en-US" w:bidi="ar-SA"/>
      </w:rPr>
    </w:lvl>
    <w:lvl w:ilvl="6" w:tplc="E806D142">
      <w:numFmt w:val="bullet"/>
      <w:lvlText w:val="•"/>
      <w:lvlJc w:val="left"/>
      <w:pPr>
        <w:ind w:left="6255" w:hanging="175"/>
      </w:pPr>
      <w:rPr>
        <w:rFonts w:hint="default"/>
        <w:lang w:val="el-GR" w:eastAsia="en-US" w:bidi="ar-SA"/>
      </w:rPr>
    </w:lvl>
    <w:lvl w:ilvl="7" w:tplc="4C560D4C">
      <w:numFmt w:val="bullet"/>
      <w:lvlText w:val="•"/>
      <w:lvlJc w:val="left"/>
      <w:pPr>
        <w:ind w:left="7258" w:hanging="175"/>
      </w:pPr>
      <w:rPr>
        <w:rFonts w:hint="default"/>
        <w:lang w:val="el-GR" w:eastAsia="en-US" w:bidi="ar-SA"/>
      </w:rPr>
    </w:lvl>
    <w:lvl w:ilvl="8" w:tplc="60F64C9C">
      <w:numFmt w:val="bullet"/>
      <w:lvlText w:val="•"/>
      <w:lvlJc w:val="left"/>
      <w:pPr>
        <w:ind w:left="8260" w:hanging="175"/>
      </w:pPr>
      <w:rPr>
        <w:rFonts w:hint="default"/>
        <w:lang w:val="el-GR" w:eastAsia="en-US" w:bidi="ar-SA"/>
      </w:rPr>
    </w:lvl>
  </w:abstractNum>
  <w:abstractNum w:abstractNumId="9" w15:restartNumberingAfterBreak="0">
    <w:nsid w:val="288C3E9E"/>
    <w:multiLevelType w:val="singleLevel"/>
    <w:tmpl w:val="37E252A4"/>
    <w:lvl w:ilvl="0">
      <w:start w:val="1"/>
      <w:numFmt w:val="bullet"/>
      <w:pStyle w:val="a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9B72C20"/>
    <w:multiLevelType w:val="hybridMultilevel"/>
    <w:tmpl w:val="225203CE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4F5D65B0"/>
    <w:multiLevelType w:val="multilevel"/>
    <w:tmpl w:val="59ADCABA"/>
    <w:lvl w:ilvl="0">
      <w:start w:val="1"/>
      <w:numFmt w:val="decimal"/>
      <w:lvlText w:val="%1."/>
      <w:lvlJc w:val="left"/>
      <w:pPr>
        <w:ind w:left="159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n-US" w:bidi="ar-SA"/>
      </w:rPr>
    </w:lvl>
    <w:lvl w:ilvl="1">
      <w:numFmt w:val="bullet"/>
      <w:lvlText w:val="•"/>
      <w:lvlJc w:val="left"/>
      <w:pPr>
        <w:ind w:left="2456" w:hanging="360"/>
      </w:pPr>
      <w:rPr>
        <w:rFonts w:hint="default"/>
        <w:lang w:val="el-GR" w:eastAsia="en-US" w:bidi="ar-SA"/>
      </w:rPr>
    </w:lvl>
    <w:lvl w:ilvl="2">
      <w:numFmt w:val="bullet"/>
      <w:lvlText w:val="•"/>
      <w:lvlJc w:val="left"/>
      <w:pPr>
        <w:ind w:left="3313" w:hanging="36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169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026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883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39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596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452" w:hanging="360"/>
      </w:pPr>
      <w:rPr>
        <w:rFonts w:hint="default"/>
        <w:lang w:val="el-GR" w:eastAsia="en-US" w:bidi="ar-SA"/>
      </w:rPr>
    </w:lvl>
  </w:abstractNum>
  <w:abstractNum w:abstractNumId="12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59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n-US" w:bidi="ar-SA"/>
      </w:rPr>
    </w:lvl>
    <w:lvl w:ilvl="1">
      <w:numFmt w:val="bullet"/>
      <w:lvlText w:val="•"/>
      <w:lvlJc w:val="left"/>
      <w:pPr>
        <w:ind w:left="2456" w:hanging="360"/>
      </w:pPr>
      <w:rPr>
        <w:rFonts w:hint="default"/>
        <w:lang w:val="el-GR" w:eastAsia="en-US" w:bidi="ar-SA"/>
      </w:rPr>
    </w:lvl>
    <w:lvl w:ilvl="2">
      <w:numFmt w:val="bullet"/>
      <w:lvlText w:val="•"/>
      <w:lvlJc w:val="left"/>
      <w:pPr>
        <w:ind w:left="3313" w:hanging="36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169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026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883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39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596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452" w:hanging="360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12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7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6C8"/>
    <w:rsid w:val="00001882"/>
    <w:rsid w:val="00003D08"/>
    <w:rsid w:val="00003EAF"/>
    <w:rsid w:val="0000660A"/>
    <w:rsid w:val="000157C2"/>
    <w:rsid w:val="00017F19"/>
    <w:rsid w:val="000225A0"/>
    <w:rsid w:val="00022B68"/>
    <w:rsid w:val="00025BAF"/>
    <w:rsid w:val="000276E0"/>
    <w:rsid w:val="00031A30"/>
    <w:rsid w:val="000359F5"/>
    <w:rsid w:val="000407CA"/>
    <w:rsid w:val="000415F7"/>
    <w:rsid w:val="00041DF4"/>
    <w:rsid w:val="00042233"/>
    <w:rsid w:val="00046BA6"/>
    <w:rsid w:val="00051D36"/>
    <w:rsid w:val="00053C44"/>
    <w:rsid w:val="00053EC0"/>
    <w:rsid w:val="00061218"/>
    <w:rsid w:val="00062A54"/>
    <w:rsid w:val="00071CC5"/>
    <w:rsid w:val="000902C7"/>
    <w:rsid w:val="000949E2"/>
    <w:rsid w:val="000A6A69"/>
    <w:rsid w:val="000B06BD"/>
    <w:rsid w:val="000B0D0F"/>
    <w:rsid w:val="000C3371"/>
    <w:rsid w:val="000C39D9"/>
    <w:rsid w:val="000C4519"/>
    <w:rsid w:val="000C696F"/>
    <w:rsid w:val="000E0024"/>
    <w:rsid w:val="00103E1B"/>
    <w:rsid w:val="001061C8"/>
    <w:rsid w:val="00106F1F"/>
    <w:rsid w:val="00134F66"/>
    <w:rsid w:val="001408C2"/>
    <w:rsid w:val="001421FA"/>
    <w:rsid w:val="00143AC0"/>
    <w:rsid w:val="00145EA0"/>
    <w:rsid w:val="0014613A"/>
    <w:rsid w:val="001461BE"/>
    <w:rsid w:val="00150BCA"/>
    <w:rsid w:val="00152640"/>
    <w:rsid w:val="001550CA"/>
    <w:rsid w:val="00156ECB"/>
    <w:rsid w:val="00160DFF"/>
    <w:rsid w:val="001616E9"/>
    <w:rsid w:val="00162AAB"/>
    <w:rsid w:val="00163FB2"/>
    <w:rsid w:val="00166461"/>
    <w:rsid w:val="00181E8E"/>
    <w:rsid w:val="00182742"/>
    <w:rsid w:val="0018345C"/>
    <w:rsid w:val="00183CA2"/>
    <w:rsid w:val="00184610"/>
    <w:rsid w:val="00185413"/>
    <w:rsid w:val="00191143"/>
    <w:rsid w:val="001A1B8C"/>
    <w:rsid w:val="001A3419"/>
    <w:rsid w:val="001A47A4"/>
    <w:rsid w:val="001A71BF"/>
    <w:rsid w:val="001A7BAE"/>
    <w:rsid w:val="001B0CA7"/>
    <w:rsid w:val="001B2005"/>
    <w:rsid w:val="001B4282"/>
    <w:rsid w:val="001B7A77"/>
    <w:rsid w:val="001C0437"/>
    <w:rsid w:val="001C6F9B"/>
    <w:rsid w:val="001D1414"/>
    <w:rsid w:val="001E002D"/>
    <w:rsid w:val="001E0B0B"/>
    <w:rsid w:val="001F0F2E"/>
    <w:rsid w:val="001F1887"/>
    <w:rsid w:val="001F4A5C"/>
    <w:rsid w:val="001F5B59"/>
    <w:rsid w:val="001F7BB3"/>
    <w:rsid w:val="0020059A"/>
    <w:rsid w:val="002022E5"/>
    <w:rsid w:val="00205002"/>
    <w:rsid w:val="002120C9"/>
    <w:rsid w:val="00212DCA"/>
    <w:rsid w:val="00217988"/>
    <w:rsid w:val="0022282B"/>
    <w:rsid w:val="002258D6"/>
    <w:rsid w:val="00232629"/>
    <w:rsid w:val="00241B0B"/>
    <w:rsid w:val="00246E1E"/>
    <w:rsid w:val="00261699"/>
    <w:rsid w:val="002676A4"/>
    <w:rsid w:val="002866D5"/>
    <w:rsid w:val="00293BF7"/>
    <w:rsid w:val="002946D3"/>
    <w:rsid w:val="002955AD"/>
    <w:rsid w:val="00296080"/>
    <w:rsid w:val="002A5B73"/>
    <w:rsid w:val="002B2B7D"/>
    <w:rsid w:val="002B2FB4"/>
    <w:rsid w:val="002B7243"/>
    <w:rsid w:val="002C40D5"/>
    <w:rsid w:val="002D4FD9"/>
    <w:rsid w:val="002E1B3D"/>
    <w:rsid w:val="002E1C98"/>
    <w:rsid w:val="002E2398"/>
    <w:rsid w:val="002E7193"/>
    <w:rsid w:val="002F435B"/>
    <w:rsid w:val="002F6960"/>
    <w:rsid w:val="002F6BA5"/>
    <w:rsid w:val="003042B5"/>
    <w:rsid w:val="00305FE8"/>
    <w:rsid w:val="00306DA3"/>
    <w:rsid w:val="0031555E"/>
    <w:rsid w:val="00316DBA"/>
    <w:rsid w:val="00322427"/>
    <w:rsid w:val="00325C07"/>
    <w:rsid w:val="00325FCE"/>
    <w:rsid w:val="00333CAA"/>
    <w:rsid w:val="00335AA7"/>
    <w:rsid w:val="00344D23"/>
    <w:rsid w:val="00350293"/>
    <w:rsid w:val="00356158"/>
    <w:rsid w:val="00364358"/>
    <w:rsid w:val="0038091A"/>
    <w:rsid w:val="00386637"/>
    <w:rsid w:val="0039464D"/>
    <w:rsid w:val="003A0B4A"/>
    <w:rsid w:val="003A3578"/>
    <w:rsid w:val="003A58E7"/>
    <w:rsid w:val="003A7D83"/>
    <w:rsid w:val="003B2BB3"/>
    <w:rsid w:val="003B32F1"/>
    <w:rsid w:val="003C12C8"/>
    <w:rsid w:val="003C58A7"/>
    <w:rsid w:val="003D0D46"/>
    <w:rsid w:val="003D16C3"/>
    <w:rsid w:val="003D4FF3"/>
    <w:rsid w:val="003E0A20"/>
    <w:rsid w:val="003F17B7"/>
    <w:rsid w:val="003F1DB5"/>
    <w:rsid w:val="003F3A51"/>
    <w:rsid w:val="00401484"/>
    <w:rsid w:val="00402A8A"/>
    <w:rsid w:val="00404D13"/>
    <w:rsid w:val="00405C96"/>
    <w:rsid w:val="00406D9C"/>
    <w:rsid w:val="00414E0C"/>
    <w:rsid w:val="004219D8"/>
    <w:rsid w:val="00423A2E"/>
    <w:rsid w:val="00425577"/>
    <w:rsid w:val="00426A3F"/>
    <w:rsid w:val="00433593"/>
    <w:rsid w:val="00440538"/>
    <w:rsid w:val="004406DB"/>
    <w:rsid w:val="00464F78"/>
    <w:rsid w:val="00466329"/>
    <w:rsid w:val="004674A2"/>
    <w:rsid w:val="00471B6A"/>
    <w:rsid w:val="004724A0"/>
    <w:rsid w:val="00480215"/>
    <w:rsid w:val="00480A85"/>
    <w:rsid w:val="00482A8E"/>
    <w:rsid w:val="004845AC"/>
    <w:rsid w:val="0048494F"/>
    <w:rsid w:val="004863E9"/>
    <w:rsid w:val="004921E1"/>
    <w:rsid w:val="004A3897"/>
    <w:rsid w:val="004A79F7"/>
    <w:rsid w:val="004B37EB"/>
    <w:rsid w:val="004B6EF4"/>
    <w:rsid w:val="004B71AF"/>
    <w:rsid w:val="004B78AF"/>
    <w:rsid w:val="004C245B"/>
    <w:rsid w:val="004D1DC0"/>
    <w:rsid w:val="004D4241"/>
    <w:rsid w:val="004D7520"/>
    <w:rsid w:val="004E7EBA"/>
    <w:rsid w:val="004F00BE"/>
    <w:rsid w:val="004F3D7F"/>
    <w:rsid w:val="00503F8A"/>
    <w:rsid w:val="00504CBC"/>
    <w:rsid w:val="00506342"/>
    <w:rsid w:val="00510CB2"/>
    <w:rsid w:val="00516821"/>
    <w:rsid w:val="00516A7E"/>
    <w:rsid w:val="005207C1"/>
    <w:rsid w:val="0052352D"/>
    <w:rsid w:val="00523BDF"/>
    <w:rsid w:val="0052761F"/>
    <w:rsid w:val="00536D46"/>
    <w:rsid w:val="00540AB9"/>
    <w:rsid w:val="0054274C"/>
    <w:rsid w:val="005456F2"/>
    <w:rsid w:val="005527EA"/>
    <w:rsid w:val="00555172"/>
    <w:rsid w:val="00557011"/>
    <w:rsid w:val="00565F8F"/>
    <w:rsid w:val="00570605"/>
    <w:rsid w:val="00586442"/>
    <w:rsid w:val="00587ED6"/>
    <w:rsid w:val="005918F9"/>
    <w:rsid w:val="005936AD"/>
    <w:rsid w:val="00593A0B"/>
    <w:rsid w:val="0059457D"/>
    <w:rsid w:val="005A3360"/>
    <w:rsid w:val="005B0D34"/>
    <w:rsid w:val="005C3AF3"/>
    <w:rsid w:val="005D4097"/>
    <w:rsid w:val="005D4AB7"/>
    <w:rsid w:val="005D7D31"/>
    <w:rsid w:val="005E1826"/>
    <w:rsid w:val="005E3BF0"/>
    <w:rsid w:val="005E6244"/>
    <w:rsid w:val="005E6548"/>
    <w:rsid w:val="005F0E8E"/>
    <w:rsid w:val="006010EC"/>
    <w:rsid w:val="00602725"/>
    <w:rsid w:val="006028F2"/>
    <w:rsid w:val="0060720B"/>
    <w:rsid w:val="006163B9"/>
    <w:rsid w:val="00620876"/>
    <w:rsid w:val="0062732F"/>
    <w:rsid w:val="00632A18"/>
    <w:rsid w:val="00634506"/>
    <w:rsid w:val="00641D4B"/>
    <w:rsid w:val="006421D7"/>
    <w:rsid w:val="00645B02"/>
    <w:rsid w:val="00655575"/>
    <w:rsid w:val="00657FCC"/>
    <w:rsid w:val="00661E9F"/>
    <w:rsid w:val="00662FCA"/>
    <w:rsid w:val="00666CB5"/>
    <w:rsid w:val="00666CC5"/>
    <w:rsid w:val="00673358"/>
    <w:rsid w:val="00675163"/>
    <w:rsid w:val="006763BF"/>
    <w:rsid w:val="006778B3"/>
    <w:rsid w:val="0068047E"/>
    <w:rsid w:val="00686AD1"/>
    <w:rsid w:val="00686F03"/>
    <w:rsid w:val="00695006"/>
    <w:rsid w:val="006A0ADE"/>
    <w:rsid w:val="006A50D5"/>
    <w:rsid w:val="006A5AA9"/>
    <w:rsid w:val="006B11CC"/>
    <w:rsid w:val="006B57AE"/>
    <w:rsid w:val="006C4EF3"/>
    <w:rsid w:val="006C7AC6"/>
    <w:rsid w:val="006D37A8"/>
    <w:rsid w:val="006D69BF"/>
    <w:rsid w:val="006D6AAF"/>
    <w:rsid w:val="006E3AC8"/>
    <w:rsid w:val="006E3DF3"/>
    <w:rsid w:val="006E6007"/>
    <w:rsid w:val="006E726C"/>
    <w:rsid w:val="006F1D59"/>
    <w:rsid w:val="006F3548"/>
    <w:rsid w:val="007035A2"/>
    <w:rsid w:val="00705A37"/>
    <w:rsid w:val="00715B48"/>
    <w:rsid w:val="00716D2B"/>
    <w:rsid w:val="00725AA4"/>
    <w:rsid w:val="00736019"/>
    <w:rsid w:val="0073648C"/>
    <w:rsid w:val="007408BC"/>
    <w:rsid w:val="00754021"/>
    <w:rsid w:val="00754BEE"/>
    <w:rsid w:val="00756B35"/>
    <w:rsid w:val="00762248"/>
    <w:rsid w:val="00767F22"/>
    <w:rsid w:val="00772487"/>
    <w:rsid w:val="00781295"/>
    <w:rsid w:val="00783C87"/>
    <w:rsid w:val="007909E8"/>
    <w:rsid w:val="00793CA0"/>
    <w:rsid w:val="00796F96"/>
    <w:rsid w:val="007A1FD4"/>
    <w:rsid w:val="007A494F"/>
    <w:rsid w:val="007B10AF"/>
    <w:rsid w:val="007C4FAE"/>
    <w:rsid w:val="007E36C8"/>
    <w:rsid w:val="007E561B"/>
    <w:rsid w:val="007E569A"/>
    <w:rsid w:val="007E639E"/>
    <w:rsid w:val="007F6C6B"/>
    <w:rsid w:val="0080798C"/>
    <w:rsid w:val="00816526"/>
    <w:rsid w:val="00821126"/>
    <w:rsid w:val="008215CB"/>
    <w:rsid w:val="008218C5"/>
    <w:rsid w:val="00831AC3"/>
    <w:rsid w:val="00832EE4"/>
    <w:rsid w:val="00834108"/>
    <w:rsid w:val="00837D7E"/>
    <w:rsid w:val="00845B47"/>
    <w:rsid w:val="008512A4"/>
    <w:rsid w:val="0085618F"/>
    <w:rsid w:val="00857C0D"/>
    <w:rsid w:val="00861D9D"/>
    <w:rsid w:val="00863522"/>
    <w:rsid w:val="0088241A"/>
    <w:rsid w:val="00882452"/>
    <w:rsid w:val="008841FC"/>
    <w:rsid w:val="00890BE3"/>
    <w:rsid w:val="00893537"/>
    <w:rsid w:val="008A413C"/>
    <w:rsid w:val="008B09A7"/>
    <w:rsid w:val="008B7A89"/>
    <w:rsid w:val="008C2E47"/>
    <w:rsid w:val="008C420B"/>
    <w:rsid w:val="008C547F"/>
    <w:rsid w:val="008C7DB7"/>
    <w:rsid w:val="008D0D4C"/>
    <w:rsid w:val="008D525C"/>
    <w:rsid w:val="008D5D9A"/>
    <w:rsid w:val="008E64BC"/>
    <w:rsid w:val="008F4C6E"/>
    <w:rsid w:val="008F6D63"/>
    <w:rsid w:val="009026AA"/>
    <w:rsid w:val="00905AC9"/>
    <w:rsid w:val="00906C08"/>
    <w:rsid w:val="00914C77"/>
    <w:rsid w:val="00920BC1"/>
    <w:rsid w:val="00925871"/>
    <w:rsid w:val="00930FCE"/>
    <w:rsid w:val="00933CC2"/>
    <w:rsid w:val="009355CA"/>
    <w:rsid w:val="009428C9"/>
    <w:rsid w:val="00950464"/>
    <w:rsid w:val="00957566"/>
    <w:rsid w:val="009606C4"/>
    <w:rsid w:val="00962ED4"/>
    <w:rsid w:val="009746C5"/>
    <w:rsid w:val="009817C5"/>
    <w:rsid w:val="00983C10"/>
    <w:rsid w:val="009931F3"/>
    <w:rsid w:val="00995E5E"/>
    <w:rsid w:val="009A6374"/>
    <w:rsid w:val="009B4887"/>
    <w:rsid w:val="009B6247"/>
    <w:rsid w:val="009C1948"/>
    <w:rsid w:val="009C639B"/>
    <w:rsid w:val="009D2949"/>
    <w:rsid w:val="009D2F97"/>
    <w:rsid w:val="009D40FE"/>
    <w:rsid w:val="009D49B6"/>
    <w:rsid w:val="009D5618"/>
    <w:rsid w:val="009E0785"/>
    <w:rsid w:val="009E1B06"/>
    <w:rsid w:val="009E2448"/>
    <w:rsid w:val="009E3734"/>
    <w:rsid w:val="009E541A"/>
    <w:rsid w:val="009F4E3A"/>
    <w:rsid w:val="009F651C"/>
    <w:rsid w:val="009F7C1E"/>
    <w:rsid w:val="00A00519"/>
    <w:rsid w:val="00A00DC4"/>
    <w:rsid w:val="00A023C6"/>
    <w:rsid w:val="00A04133"/>
    <w:rsid w:val="00A054DF"/>
    <w:rsid w:val="00A13F8F"/>
    <w:rsid w:val="00A266B6"/>
    <w:rsid w:val="00A26BDF"/>
    <w:rsid w:val="00A27261"/>
    <w:rsid w:val="00A31E79"/>
    <w:rsid w:val="00A33297"/>
    <w:rsid w:val="00A434DB"/>
    <w:rsid w:val="00A502B8"/>
    <w:rsid w:val="00A57B9B"/>
    <w:rsid w:val="00A60E63"/>
    <w:rsid w:val="00A71099"/>
    <w:rsid w:val="00A84D61"/>
    <w:rsid w:val="00A92522"/>
    <w:rsid w:val="00A963C8"/>
    <w:rsid w:val="00A97E5F"/>
    <w:rsid w:val="00AA4547"/>
    <w:rsid w:val="00AA7C97"/>
    <w:rsid w:val="00AA7CD5"/>
    <w:rsid w:val="00AB281B"/>
    <w:rsid w:val="00AB421B"/>
    <w:rsid w:val="00AC146E"/>
    <w:rsid w:val="00AD7886"/>
    <w:rsid w:val="00AE1277"/>
    <w:rsid w:val="00AE1556"/>
    <w:rsid w:val="00AE221B"/>
    <w:rsid w:val="00AE2859"/>
    <w:rsid w:val="00AE3981"/>
    <w:rsid w:val="00AE7A95"/>
    <w:rsid w:val="00AF4BEC"/>
    <w:rsid w:val="00B0025B"/>
    <w:rsid w:val="00B01E92"/>
    <w:rsid w:val="00B052AB"/>
    <w:rsid w:val="00B070B7"/>
    <w:rsid w:val="00B11626"/>
    <w:rsid w:val="00B215D5"/>
    <w:rsid w:val="00B418D3"/>
    <w:rsid w:val="00B445F8"/>
    <w:rsid w:val="00B519DB"/>
    <w:rsid w:val="00B53623"/>
    <w:rsid w:val="00B57B4F"/>
    <w:rsid w:val="00B60991"/>
    <w:rsid w:val="00B714E4"/>
    <w:rsid w:val="00B763FA"/>
    <w:rsid w:val="00B77019"/>
    <w:rsid w:val="00B83556"/>
    <w:rsid w:val="00B93F91"/>
    <w:rsid w:val="00B96B5E"/>
    <w:rsid w:val="00BB2905"/>
    <w:rsid w:val="00BB7AE6"/>
    <w:rsid w:val="00BC425A"/>
    <w:rsid w:val="00BD01BF"/>
    <w:rsid w:val="00BE3FA2"/>
    <w:rsid w:val="00BF0ACE"/>
    <w:rsid w:val="00BF2DC7"/>
    <w:rsid w:val="00C116E4"/>
    <w:rsid w:val="00C17925"/>
    <w:rsid w:val="00C17EB0"/>
    <w:rsid w:val="00C23D10"/>
    <w:rsid w:val="00C27B08"/>
    <w:rsid w:val="00C417B6"/>
    <w:rsid w:val="00C47D85"/>
    <w:rsid w:val="00C50862"/>
    <w:rsid w:val="00C56B90"/>
    <w:rsid w:val="00C579C2"/>
    <w:rsid w:val="00C60E32"/>
    <w:rsid w:val="00C701A9"/>
    <w:rsid w:val="00C71608"/>
    <w:rsid w:val="00C73466"/>
    <w:rsid w:val="00C763AC"/>
    <w:rsid w:val="00C77A5B"/>
    <w:rsid w:val="00C84789"/>
    <w:rsid w:val="00C92B17"/>
    <w:rsid w:val="00CA1C92"/>
    <w:rsid w:val="00CA439A"/>
    <w:rsid w:val="00CA6682"/>
    <w:rsid w:val="00CB291C"/>
    <w:rsid w:val="00CB3DBA"/>
    <w:rsid w:val="00CB62B2"/>
    <w:rsid w:val="00CC56D6"/>
    <w:rsid w:val="00CC5887"/>
    <w:rsid w:val="00CC728D"/>
    <w:rsid w:val="00CE1334"/>
    <w:rsid w:val="00CE302A"/>
    <w:rsid w:val="00CE48C2"/>
    <w:rsid w:val="00CF2D89"/>
    <w:rsid w:val="00CF68C3"/>
    <w:rsid w:val="00D07707"/>
    <w:rsid w:val="00D07715"/>
    <w:rsid w:val="00D14C6F"/>
    <w:rsid w:val="00D14DE4"/>
    <w:rsid w:val="00D159D7"/>
    <w:rsid w:val="00D15C6C"/>
    <w:rsid w:val="00D1794B"/>
    <w:rsid w:val="00D246E1"/>
    <w:rsid w:val="00D50A35"/>
    <w:rsid w:val="00D52878"/>
    <w:rsid w:val="00D577C6"/>
    <w:rsid w:val="00D645C7"/>
    <w:rsid w:val="00D65D58"/>
    <w:rsid w:val="00D67579"/>
    <w:rsid w:val="00D70EF5"/>
    <w:rsid w:val="00D8223D"/>
    <w:rsid w:val="00D91C20"/>
    <w:rsid w:val="00D92AD6"/>
    <w:rsid w:val="00DB203C"/>
    <w:rsid w:val="00DB209F"/>
    <w:rsid w:val="00DC2F93"/>
    <w:rsid w:val="00DC786B"/>
    <w:rsid w:val="00DC7BBC"/>
    <w:rsid w:val="00DD024E"/>
    <w:rsid w:val="00DD166C"/>
    <w:rsid w:val="00DD1BAC"/>
    <w:rsid w:val="00DD55DB"/>
    <w:rsid w:val="00DD6A8B"/>
    <w:rsid w:val="00DE2DE0"/>
    <w:rsid w:val="00DF68DD"/>
    <w:rsid w:val="00E01C7F"/>
    <w:rsid w:val="00E133CE"/>
    <w:rsid w:val="00E1747D"/>
    <w:rsid w:val="00E202DF"/>
    <w:rsid w:val="00E21AC2"/>
    <w:rsid w:val="00E279D2"/>
    <w:rsid w:val="00E32D66"/>
    <w:rsid w:val="00E35BEC"/>
    <w:rsid w:val="00E372B5"/>
    <w:rsid w:val="00E41CC1"/>
    <w:rsid w:val="00E53585"/>
    <w:rsid w:val="00E628E9"/>
    <w:rsid w:val="00E66ADC"/>
    <w:rsid w:val="00E67BFD"/>
    <w:rsid w:val="00E871F5"/>
    <w:rsid w:val="00E95CD6"/>
    <w:rsid w:val="00EA0A3F"/>
    <w:rsid w:val="00EA4D2C"/>
    <w:rsid w:val="00EB1945"/>
    <w:rsid w:val="00EB41FF"/>
    <w:rsid w:val="00EB5729"/>
    <w:rsid w:val="00EB7903"/>
    <w:rsid w:val="00EC01E5"/>
    <w:rsid w:val="00EC0A7D"/>
    <w:rsid w:val="00EC1AB7"/>
    <w:rsid w:val="00EC2A49"/>
    <w:rsid w:val="00EC3B27"/>
    <w:rsid w:val="00EC4711"/>
    <w:rsid w:val="00ED03DD"/>
    <w:rsid w:val="00ED67DF"/>
    <w:rsid w:val="00EE3E64"/>
    <w:rsid w:val="00EE6579"/>
    <w:rsid w:val="00EF30CE"/>
    <w:rsid w:val="00EF4151"/>
    <w:rsid w:val="00F01F0F"/>
    <w:rsid w:val="00F020FE"/>
    <w:rsid w:val="00F056B4"/>
    <w:rsid w:val="00F05991"/>
    <w:rsid w:val="00F11355"/>
    <w:rsid w:val="00F2198D"/>
    <w:rsid w:val="00F25587"/>
    <w:rsid w:val="00F311AA"/>
    <w:rsid w:val="00F362B9"/>
    <w:rsid w:val="00F459B7"/>
    <w:rsid w:val="00F476AB"/>
    <w:rsid w:val="00F503A4"/>
    <w:rsid w:val="00F61727"/>
    <w:rsid w:val="00F74B29"/>
    <w:rsid w:val="00F779B0"/>
    <w:rsid w:val="00F84666"/>
    <w:rsid w:val="00F90F7F"/>
    <w:rsid w:val="00F91CA8"/>
    <w:rsid w:val="00F92160"/>
    <w:rsid w:val="00F971D7"/>
    <w:rsid w:val="00FA3B34"/>
    <w:rsid w:val="00FD2F52"/>
    <w:rsid w:val="00FE3061"/>
    <w:rsid w:val="00FE6699"/>
    <w:rsid w:val="00FE7D4F"/>
    <w:rsid w:val="00FF030D"/>
    <w:rsid w:val="00FF0DE5"/>
    <w:rsid w:val="00FF2C6B"/>
    <w:rsid w:val="00FF307E"/>
    <w:rsid w:val="00FF6032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7E0F2"/>
  <w15:docId w15:val="{5B458FA9-EAAE-4306-A77F-72F3508B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Char"/>
    <w:uiPriority w:val="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pPr>
      <w:keepNext/>
      <w:jc w:val="both"/>
      <w:outlineLvl w:val="1"/>
    </w:pPr>
    <w:rPr>
      <w:rFonts w:ascii="Arial" w:hAnsi="Arial" w:cs="Arial"/>
      <w:b/>
      <w:sz w:val="22"/>
    </w:rPr>
  </w:style>
  <w:style w:type="paragraph" w:styleId="3">
    <w:name w:val="heading 3"/>
    <w:basedOn w:val="a1"/>
    <w:next w:val="a1"/>
    <w:qFormat/>
    <w:pPr>
      <w:keepNext/>
      <w:tabs>
        <w:tab w:val="left" w:pos="990"/>
      </w:tabs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1"/>
    <w:next w:val="a1"/>
    <w:qFormat/>
    <w:pPr>
      <w:keepNext/>
      <w:ind w:left="5040"/>
      <w:jc w:val="both"/>
      <w:outlineLvl w:val="3"/>
    </w:pPr>
    <w:rPr>
      <w:rFonts w:ascii="Arial" w:hAnsi="Arial" w:cs="Arial"/>
      <w:b/>
      <w:bCs/>
      <w:sz w:val="22"/>
    </w:rPr>
  </w:style>
  <w:style w:type="paragraph" w:styleId="5">
    <w:name w:val="heading 5"/>
    <w:basedOn w:val="a1"/>
    <w:next w:val="a1"/>
    <w:qFormat/>
    <w:pPr>
      <w:keepNext/>
      <w:jc w:val="both"/>
      <w:outlineLvl w:val="4"/>
    </w:pPr>
    <w:rPr>
      <w:rFonts w:ascii="Arial" w:hAnsi="Arial" w:cs="Arial"/>
      <w:b/>
      <w:bCs/>
      <w:sz w:val="18"/>
      <w:szCs w:val="18"/>
    </w:rPr>
  </w:style>
  <w:style w:type="paragraph" w:styleId="6">
    <w:name w:val="heading 6"/>
    <w:basedOn w:val="a1"/>
    <w:next w:val="a1"/>
    <w:qFormat/>
    <w:pPr>
      <w:keepNext/>
      <w:jc w:val="both"/>
      <w:outlineLvl w:val="5"/>
    </w:pPr>
    <w:rPr>
      <w:rFonts w:ascii="Arial" w:hAnsi="Arial" w:cs="Arial"/>
      <w:bCs/>
      <w:sz w:val="22"/>
      <w:u w:val="single"/>
    </w:rPr>
  </w:style>
  <w:style w:type="paragraph" w:styleId="7">
    <w:name w:val="heading 7"/>
    <w:basedOn w:val="a1"/>
    <w:next w:val="a1"/>
    <w:qFormat/>
    <w:pPr>
      <w:keepNext/>
      <w:outlineLvl w:val="6"/>
    </w:pPr>
    <w:rPr>
      <w:rFonts w:ascii="Arial" w:hAnsi="Arial" w:cs="Arial"/>
      <w:b/>
      <w:bCs/>
      <w:sz w:val="22"/>
      <w:szCs w:val="22"/>
    </w:rPr>
  </w:style>
  <w:style w:type="paragraph" w:styleId="8">
    <w:name w:val="heading 8"/>
    <w:basedOn w:val="a1"/>
    <w:next w:val="a1"/>
    <w:qFormat/>
    <w:pPr>
      <w:keepNext/>
      <w:jc w:val="right"/>
      <w:outlineLvl w:val="7"/>
    </w:pPr>
    <w:rPr>
      <w:rFonts w:ascii="Arial" w:hAnsi="Arial" w:cs="Arial"/>
      <w:b/>
      <w:bCs/>
    </w:rPr>
  </w:style>
  <w:style w:type="paragraph" w:styleId="9">
    <w:name w:val="heading 9"/>
    <w:basedOn w:val="a1"/>
    <w:next w:val="a1"/>
    <w:qFormat/>
    <w:pPr>
      <w:keepNext/>
      <w:jc w:val="both"/>
      <w:outlineLvl w:val="8"/>
    </w:pPr>
    <w:rPr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rPr>
      <w:rFonts w:ascii="Arial" w:hAnsi="Arial" w:cs="Arial"/>
      <w:b/>
      <w:bCs/>
      <w:kern w:val="32"/>
      <w:sz w:val="32"/>
      <w:szCs w:val="32"/>
      <w:lang w:val="x-none" w:eastAsia="el-GR"/>
    </w:rPr>
  </w:style>
  <w:style w:type="character" w:customStyle="1" w:styleId="Heading3Char">
    <w:name w:val="Heading 3 Char"/>
    <w:rPr>
      <w:rFonts w:ascii="Arial" w:hAnsi="Arial" w:cs="Arial"/>
      <w:b/>
      <w:bCs/>
      <w:sz w:val="24"/>
      <w:szCs w:val="24"/>
      <w:lang w:val="x-none" w:eastAsia="el-GR"/>
    </w:rPr>
  </w:style>
  <w:style w:type="character" w:customStyle="1" w:styleId="Heading5Char">
    <w:name w:val="Heading 5 Char"/>
    <w:rPr>
      <w:rFonts w:ascii="Arial" w:hAnsi="Arial" w:cs="Arial"/>
      <w:b/>
      <w:bCs/>
      <w:sz w:val="24"/>
      <w:szCs w:val="24"/>
      <w:lang w:val="x-none" w:eastAsia="el-GR"/>
    </w:rPr>
  </w:style>
  <w:style w:type="character" w:customStyle="1" w:styleId="Heading7Char">
    <w:name w:val="Heading 7 Char"/>
    <w:rPr>
      <w:rFonts w:ascii="Arial" w:hAnsi="Arial" w:cs="Arial"/>
      <w:b/>
      <w:bCs/>
      <w:sz w:val="24"/>
      <w:szCs w:val="24"/>
      <w:lang w:val="x-none" w:eastAsia="el-GR"/>
    </w:rPr>
  </w:style>
  <w:style w:type="paragraph" w:styleId="a5">
    <w:name w:val="Body Text"/>
    <w:basedOn w:val="a1"/>
    <w:link w:val="Char"/>
    <w:uiPriority w:val="1"/>
    <w:qFormat/>
  </w:style>
  <w:style w:type="character" w:customStyle="1" w:styleId="BodyTextChar">
    <w:name w:val="Body Text Char"/>
    <w:rPr>
      <w:rFonts w:ascii="Times New Roman" w:hAnsi="Times New Roman" w:cs="Times New Roman"/>
      <w:sz w:val="20"/>
      <w:szCs w:val="20"/>
      <w:lang w:val="x-none" w:eastAsia="el-GR"/>
    </w:rPr>
  </w:style>
  <w:style w:type="paragraph" w:styleId="30">
    <w:name w:val="Body Text 3"/>
    <w:basedOn w:val="a1"/>
    <w:link w:val="3Char"/>
    <w:semiHidden/>
    <w:pPr>
      <w:jc w:val="both"/>
    </w:pPr>
  </w:style>
  <w:style w:type="character" w:customStyle="1" w:styleId="BodyText3Char">
    <w:name w:val="Body Text 3 Char"/>
    <w:rPr>
      <w:rFonts w:ascii="Times New Roman" w:hAnsi="Times New Roman" w:cs="Times New Roman"/>
      <w:sz w:val="20"/>
      <w:szCs w:val="20"/>
      <w:lang w:val="x-none" w:eastAsia="el-GR"/>
    </w:rPr>
  </w:style>
  <w:style w:type="paragraph" w:styleId="a6">
    <w:name w:val="Title"/>
    <w:basedOn w:val="a1"/>
    <w:link w:val="Char0"/>
    <w:uiPriority w:val="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rPr>
      <w:rFonts w:ascii="Arial" w:hAnsi="Arial" w:cs="Arial"/>
      <w:b/>
      <w:bCs/>
      <w:kern w:val="28"/>
      <w:sz w:val="32"/>
      <w:szCs w:val="32"/>
      <w:lang w:val="x-none" w:eastAsia="el-GR"/>
    </w:rPr>
  </w:style>
  <w:style w:type="paragraph" w:customStyle="1" w:styleId="a7">
    <w:name w:val="Σύντομη διεύθυνση αποστολέα"/>
    <w:basedOn w:val="a1"/>
  </w:style>
  <w:style w:type="paragraph" w:styleId="a8">
    <w:name w:val="Body Text Indent"/>
    <w:basedOn w:val="a1"/>
    <w:pPr>
      <w:jc w:val="both"/>
    </w:pPr>
  </w:style>
  <w:style w:type="character" w:customStyle="1" w:styleId="BodyText2Char">
    <w:name w:val="Body Text 2 Char"/>
    <w:rPr>
      <w:rFonts w:ascii="Times New Roman" w:hAnsi="Times New Roman" w:cs="Times New Roman"/>
      <w:sz w:val="20"/>
      <w:szCs w:val="20"/>
      <w:lang w:val="x-none" w:eastAsia="el-GR"/>
    </w:rPr>
  </w:style>
  <w:style w:type="paragraph" w:customStyle="1" w:styleId="xl24">
    <w:name w:val="xl24"/>
    <w:basedOn w:val="a1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10">
    <w:name w:val="Σώμα κείμενου με εσοχή1"/>
    <w:basedOn w:val="a1"/>
    <w:pPr>
      <w:spacing w:after="120"/>
      <w:ind w:left="283"/>
    </w:p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  <w:lang w:val="x-none" w:eastAsia="el-GR"/>
    </w:rPr>
  </w:style>
  <w:style w:type="paragraph" w:styleId="a9">
    <w:name w:val="List"/>
    <w:basedOn w:val="a1"/>
    <w:pPr>
      <w:ind w:left="283" w:hanging="283"/>
    </w:pPr>
  </w:style>
  <w:style w:type="paragraph" w:styleId="20">
    <w:name w:val="Body Text Indent 2"/>
    <w:basedOn w:val="a1"/>
    <w:semiHidden/>
    <w:pPr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rPr>
      <w:rFonts w:ascii="Arial" w:hAnsi="Arial" w:cs="Arial"/>
      <w:sz w:val="24"/>
      <w:szCs w:val="24"/>
      <w:lang w:val="x-none" w:eastAsia="el-GR"/>
    </w:rPr>
  </w:style>
  <w:style w:type="paragraph" w:customStyle="1" w:styleId="21">
    <w:name w:val="Σώμα κείμενου 21"/>
    <w:basedOn w:val="a1"/>
    <w:qFormat/>
    <w:pPr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</w:rPr>
  </w:style>
  <w:style w:type="paragraph" w:styleId="aa">
    <w:name w:val="annotation text"/>
    <w:basedOn w:val="a1"/>
    <w:link w:val="Char1"/>
    <w:semiHidden/>
    <w:rPr>
      <w:sz w:val="20"/>
      <w:szCs w:val="20"/>
    </w:rPr>
  </w:style>
  <w:style w:type="character" w:styleId="ab">
    <w:name w:val="annotation reference"/>
    <w:semiHidden/>
    <w:rPr>
      <w:sz w:val="16"/>
      <w:szCs w:val="16"/>
    </w:rPr>
  </w:style>
  <w:style w:type="paragraph" w:styleId="22">
    <w:name w:val="Body Text 2"/>
    <w:basedOn w:val="a1"/>
    <w:semiHidden/>
    <w:pPr>
      <w:jc w:val="both"/>
    </w:pPr>
    <w:rPr>
      <w:bCs/>
      <w:szCs w:val="20"/>
    </w:rPr>
  </w:style>
  <w:style w:type="paragraph" w:customStyle="1" w:styleId="para-1">
    <w:name w:val="para-1"/>
    <w:basedOn w:val="a1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/>
      <w:spacing w:val="5"/>
      <w:sz w:val="22"/>
      <w:szCs w:val="20"/>
    </w:rPr>
  </w:style>
  <w:style w:type="paragraph" w:styleId="ac">
    <w:name w:val="header"/>
    <w:basedOn w:val="a1"/>
    <w:link w:val="Char2"/>
    <w:pPr>
      <w:tabs>
        <w:tab w:val="center" w:pos="4153"/>
        <w:tab w:val="right" w:pos="8306"/>
      </w:tabs>
    </w:pPr>
  </w:style>
  <w:style w:type="paragraph" w:styleId="31">
    <w:name w:val="Body Text Indent 3"/>
    <w:basedOn w:val="a1"/>
    <w:semiHidden/>
    <w:pPr>
      <w:ind w:left="1620"/>
      <w:jc w:val="both"/>
    </w:pPr>
    <w:rPr>
      <w:rFonts w:ascii="Arial" w:hAnsi="Arial" w:cs="Arial"/>
      <w:sz w:val="22"/>
    </w:rPr>
  </w:style>
  <w:style w:type="paragraph" w:styleId="ad">
    <w:name w:val="caption"/>
    <w:basedOn w:val="a1"/>
    <w:next w:val="a1"/>
    <w:qFormat/>
    <w:pPr>
      <w:jc w:val="right"/>
    </w:pPr>
    <w:rPr>
      <w:rFonts w:ascii="Arial" w:hAnsi="Arial" w:cs="Arial"/>
      <w:b/>
      <w:bCs/>
    </w:rPr>
  </w:style>
  <w:style w:type="paragraph" w:customStyle="1" w:styleId="220">
    <w:name w:val="Σώμα κείμενου 22"/>
    <w:basedOn w:val="a1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western">
    <w:name w:val="western"/>
    <w:basedOn w:val="a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yiv1331847447msonormal">
    <w:name w:val="yiv1331847447msonormal"/>
    <w:basedOn w:val="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e">
    <w:name w:val="Subtitle"/>
    <w:basedOn w:val="a1"/>
    <w:qFormat/>
    <w:pPr>
      <w:ind w:left="240" w:right="240"/>
      <w:jc w:val="right"/>
    </w:pPr>
    <w:rPr>
      <w:rFonts w:ascii="Arial" w:hAnsi="Arial" w:cs="Arial"/>
      <w:b/>
      <w:bCs/>
    </w:rPr>
  </w:style>
  <w:style w:type="paragraph" w:styleId="af">
    <w:name w:val="footer"/>
    <w:basedOn w:val="a1"/>
    <w:link w:val="Char3"/>
    <w:pPr>
      <w:tabs>
        <w:tab w:val="center" w:pos="4153"/>
        <w:tab w:val="right" w:pos="8306"/>
      </w:tabs>
    </w:pPr>
  </w:style>
  <w:style w:type="character" w:styleId="af0">
    <w:name w:val="page number"/>
    <w:basedOn w:val="a2"/>
    <w:semiHidden/>
  </w:style>
  <w:style w:type="paragraph" w:styleId="Web">
    <w:name w:val="Normal (Web)"/>
    <w:basedOn w:val="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1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2">
    <w:name w:val="Κεφαλίδα Char"/>
    <w:link w:val="ac"/>
    <w:rsid w:val="007E36C8"/>
    <w:rPr>
      <w:sz w:val="24"/>
      <w:szCs w:val="24"/>
    </w:rPr>
  </w:style>
  <w:style w:type="character" w:customStyle="1" w:styleId="Char">
    <w:name w:val="Σώμα κειμένου Char"/>
    <w:link w:val="a5"/>
    <w:rsid w:val="00071CC5"/>
    <w:rPr>
      <w:sz w:val="24"/>
      <w:szCs w:val="24"/>
    </w:rPr>
  </w:style>
  <w:style w:type="character" w:customStyle="1" w:styleId="3Char">
    <w:name w:val="Σώμα κείμενου 3 Char"/>
    <w:link w:val="30"/>
    <w:rsid w:val="00586442"/>
    <w:rPr>
      <w:sz w:val="24"/>
      <w:szCs w:val="24"/>
    </w:rPr>
  </w:style>
  <w:style w:type="paragraph" w:styleId="af2">
    <w:name w:val="Balloon Text"/>
    <w:basedOn w:val="a1"/>
    <w:link w:val="Char4"/>
    <w:unhideWhenUsed/>
    <w:rsid w:val="0018345C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link w:val="af2"/>
    <w:rsid w:val="0018345C"/>
    <w:rPr>
      <w:rFonts w:ascii="Tahoma" w:hAnsi="Tahoma" w:cs="Tahoma"/>
      <w:sz w:val="16"/>
      <w:szCs w:val="16"/>
    </w:rPr>
  </w:style>
  <w:style w:type="paragraph" w:styleId="a">
    <w:name w:val="List Number"/>
    <w:basedOn w:val="a1"/>
    <w:semiHidden/>
    <w:unhideWhenUsed/>
    <w:rsid w:val="00B714E4"/>
    <w:pPr>
      <w:numPr>
        <w:numId w:val="1"/>
      </w:numPr>
      <w:contextualSpacing/>
    </w:pPr>
  </w:style>
  <w:style w:type="paragraph" w:styleId="a0">
    <w:name w:val="List Bullet"/>
    <w:basedOn w:val="a9"/>
    <w:autoRedefine/>
    <w:semiHidden/>
    <w:rsid w:val="00B714E4"/>
    <w:pPr>
      <w:numPr>
        <w:numId w:val="2"/>
      </w:num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 w:bidi="he-IL"/>
    </w:rPr>
  </w:style>
  <w:style w:type="character" w:customStyle="1" w:styleId="textblue">
    <w:name w:val="textblue"/>
    <w:rsid w:val="00B714E4"/>
    <w:rPr>
      <w:lang w:val="el-GR"/>
    </w:rPr>
  </w:style>
  <w:style w:type="paragraph" w:customStyle="1" w:styleId="WW-BodyText21">
    <w:name w:val="WW-Body Text 21"/>
    <w:basedOn w:val="a1"/>
    <w:rsid w:val="00166461"/>
    <w:pPr>
      <w:tabs>
        <w:tab w:val="left" w:pos="720"/>
        <w:tab w:val="left" w:pos="1080"/>
      </w:tabs>
      <w:suppressAutoHyphens/>
      <w:overflowPunct w:val="0"/>
      <w:autoSpaceDE w:val="0"/>
      <w:ind w:left="720"/>
      <w:jc w:val="both"/>
    </w:pPr>
    <w:rPr>
      <w:rFonts w:ascii="Arial" w:hAnsi="Arial"/>
      <w:b/>
      <w:szCs w:val="20"/>
      <w:lang w:eastAsia="ar-SA"/>
    </w:rPr>
  </w:style>
  <w:style w:type="paragraph" w:customStyle="1" w:styleId="210">
    <w:name w:val="Σώμα κείμενου με εσοχή 21"/>
    <w:basedOn w:val="a1"/>
    <w:rsid w:val="00166461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  <w:lang w:eastAsia="zh-CN"/>
    </w:rPr>
  </w:style>
  <w:style w:type="character" w:customStyle="1" w:styleId="WW8Num6z1">
    <w:name w:val="WW8Num6z1"/>
    <w:rsid w:val="00EE3E64"/>
  </w:style>
  <w:style w:type="paragraph" w:customStyle="1" w:styleId="af3">
    <w:name w:val="ΥΕΤΟΣ Κείμενο"/>
    <w:basedOn w:val="a1"/>
    <w:link w:val="Char10"/>
    <w:qFormat/>
    <w:rsid w:val="00B96B5E"/>
    <w:pPr>
      <w:spacing w:before="20" w:line="360" w:lineRule="auto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Char10">
    <w:name w:val="ΥΕΤΟΣ Κείμενο Char1"/>
    <w:link w:val="af3"/>
    <w:rsid w:val="00B96B5E"/>
    <w:rPr>
      <w:rFonts w:ascii="Arial" w:hAnsi="Arial"/>
      <w:sz w:val="22"/>
      <w:lang w:val="x-none" w:eastAsia="x-none"/>
    </w:rPr>
  </w:style>
  <w:style w:type="paragraph" w:styleId="af4">
    <w:name w:val="List Paragraph"/>
    <w:basedOn w:val="a1"/>
    <w:uiPriority w:val="1"/>
    <w:qFormat/>
    <w:rsid w:val="00B96B5E"/>
    <w:pPr>
      <w:ind w:left="720"/>
      <w:contextualSpacing/>
    </w:pPr>
  </w:style>
  <w:style w:type="character" w:customStyle="1" w:styleId="Char0">
    <w:name w:val="Τίτλος Char"/>
    <w:link w:val="a6"/>
    <w:rsid w:val="00466329"/>
    <w:rPr>
      <w:rFonts w:ascii="Arial" w:hAnsi="Arial" w:cs="Arial"/>
      <w:b/>
      <w:bCs/>
      <w:kern w:val="28"/>
      <w:sz w:val="32"/>
      <w:szCs w:val="32"/>
    </w:rPr>
  </w:style>
  <w:style w:type="paragraph" w:styleId="af5">
    <w:name w:val="annotation subject"/>
    <w:basedOn w:val="aa"/>
    <w:next w:val="aa"/>
    <w:link w:val="Char5"/>
    <w:uiPriority w:val="99"/>
    <w:semiHidden/>
    <w:unhideWhenUsed/>
    <w:rsid w:val="008512A4"/>
    <w:rPr>
      <w:b/>
      <w:bCs/>
    </w:rPr>
  </w:style>
  <w:style w:type="character" w:customStyle="1" w:styleId="Char1">
    <w:name w:val="Κείμενο σχολίου Char"/>
    <w:basedOn w:val="a2"/>
    <w:link w:val="aa"/>
    <w:semiHidden/>
    <w:rsid w:val="008512A4"/>
  </w:style>
  <w:style w:type="character" w:customStyle="1" w:styleId="Char5">
    <w:name w:val="Θέμα σχολίου Char"/>
    <w:basedOn w:val="Char1"/>
    <w:link w:val="af5"/>
    <w:uiPriority w:val="99"/>
    <w:semiHidden/>
    <w:rsid w:val="008512A4"/>
    <w:rPr>
      <w:b/>
      <w:bCs/>
    </w:rPr>
  </w:style>
  <w:style w:type="paragraph" w:customStyle="1" w:styleId="Standard">
    <w:name w:val="Standard"/>
    <w:rsid w:val="00C701A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character" w:customStyle="1" w:styleId="11">
    <w:name w:val="Προεπιλεγμένη γραμματοσειρά1"/>
    <w:rsid w:val="00402A8A"/>
  </w:style>
  <w:style w:type="paragraph" w:customStyle="1" w:styleId="32">
    <w:name w:val="Σώμα κείμενου 32"/>
    <w:basedOn w:val="a1"/>
    <w:rsid w:val="00402A8A"/>
    <w:pPr>
      <w:suppressAutoHyphens/>
      <w:jc w:val="both"/>
    </w:pPr>
    <w:rPr>
      <w:bCs/>
      <w:szCs w:val="20"/>
      <w:lang w:eastAsia="zh-CN"/>
    </w:rPr>
  </w:style>
  <w:style w:type="character" w:customStyle="1" w:styleId="Bodytext">
    <w:name w:val="Body text_"/>
    <w:rsid w:val="00261699"/>
    <w:rPr>
      <w:rFonts w:ascii="Sylfaen" w:hAnsi="Sylfaen" w:cs="Sylfaen" w:hint="default"/>
      <w:sz w:val="20"/>
      <w:szCs w:val="20"/>
    </w:rPr>
  </w:style>
  <w:style w:type="character" w:styleId="-">
    <w:name w:val="Hyperlink"/>
    <w:unhideWhenUsed/>
    <w:rsid w:val="00A57B9B"/>
    <w:rPr>
      <w:rFonts w:ascii="Tahoma" w:hAnsi="Tahoma" w:cs="Tahoma" w:hint="default"/>
      <w:color w:val="0000FF"/>
      <w:sz w:val="18"/>
      <w:szCs w:val="18"/>
      <w:u w:val="single"/>
    </w:rPr>
  </w:style>
  <w:style w:type="paragraph" w:customStyle="1" w:styleId="310">
    <w:name w:val="Σώμα κείμενου 31"/>
    <w:basedOn w:val="a1"/>
    <w:qFormat/>
    <w:rsid w:val="005456F2"/>
    <w:pPr>
      <w:suppressAutoHyphens/>
      <w:jc w:val="both"/>
    </w:pPr>
    <w:rPr>
      <w:bCs/>
      <w:szCs w:val="20"/>
      <w:lang w:eastAsia="zh-CN"/>
    </w:rPr>
  </w:style>
  <w:style w:type="paragraph" w:customStyle="1" w:styleId="40">
    <w:name w:val="Επικ. 4 όχι αυτομ. αριθμ."/>
    <w:basedOn w:val="a1"/>
    <w:rsid w:val="005456F2"/>
    <w:pPr>
      <w:suppressAutoHyphens/>
      <w:spacing w:before="120" w:line="360" w:lineRule="auto"/>
      <w:jc w:val="both"/>
    </w:pPr>
    <w:rPr>
      <w:rFonts w:ascii="Century Gothic" w:eastAsia="SimSun" w:hAnsi="Century Gothic" w:cs="Century Gothic"/>
      <w:sz w:val="22"/>
      <w:szCs w:val="22"/>
      <w:u w:val="single"/>
      <w:lang w:eastAsia="zh-CN"/>
    </w:rPr>
  </w:style>
  <w:style w:type="character" w:customStyle="1" w:styleId="1Char">
    <w:name w:val="Επικεφαλίδα 1 Char"/>
    <w:basedOn w:val="a2"/>
    <w:link w:val="1"/>
    <w:rsid w:val="00335AA7"/>
    <w:rPr>
      <w:rFonts w:ascii="Arial" w:hAnsi="Arial" w:cs="Arial"/>
      <w:b/>
      <w:bCs/>
      <w:kern w:val="32"/>
      <w:sz w:val="32"/>
      <w:szCs w:val="32"/>
    </w:rPr>
  </w:style>
  <w:style w:type="paragraph" w:customStyle="1" w:styleId="BodyText21">
    <w:name w:val="Body Text 21"/>
    <w:basedOn w:val="a1"/>
    <w:next w:val="a1"/>
    <w:rsid w:val="008C420B"/>
    <w:pPr>
      <w:suppressAutoHyphens/>
      <w:overflowPunct w:val="0"/>
      <w:autoSpaceDE w:val="0"/>
    </w:pPr>
    <w:rPr>
      <w:b/>
      <w:szCs w:val="20"/>
      <w:lang w:eastAsia="zh-CN"/>
    </w:rPr>
  </w:style>
  <w:style w:type="character" w:customStyle="1" w:styleId="Char3">
    <w:name w:val="Υποσέλιδο Char"/>
    <w:basedOn w:val="a2"/>
    <w:link w:val="af"/>
    <w:rsid w:val="008C420B"/>
    <w:rPr>
      <w:sz w:val="24"/>
      <w:szCs w:val="24"/>
    </w:rPr>
  </w:style>
  <w:style w:type="paragraph" w:customStyle="1" w:styleId="12">
    <w:name w:val="Παράγραφος λίστας1"/>
    <w:basedOn w:val="a1"/>
    <w:rsid w:val="00DD55D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3">
    <w:name w:val="Σώμα κείμενου 23"/>
    <w:basedOn w:val="a1"/>
    <w:rsid w:val="00834108"/>
    <w:pPr>
      <w:suppressAutoHyphens/>
      <w:jc w:val="both"/>
    </w:pPr>
    <w:rPr>
      <w:bCs/>
      <w:szCs w:val="20"/>
      <w:lang w:eastAsia="zh-CN"/>
    </w:rPr>
  </w:style>
  <w:style w:type="table" w:styleId="af6">
    <w:name w:val="Table Grid"/>
    <w:basedOn w:val="a3"/>
    <w:uiPriority w:val="59"/>
    <w:rsid w:val="008341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48494F"/>
  </w:style>
  <w:style w:type="character" w:customStyle="1" w:styleId="WW8Num1z1">
    <w:name w:val="WW8Num1z1"/>
    <w:rsid w:val="0048494F"/>
  </w:style>
  <w:style w:type="character" w:customStyle="1" w:styleId="WW8Num1z2">
    <w:name w:val="WW8Num1z2"/>
    <w:rsid w:val="0048494F"/>
  </w:style>
  <w:style w:type="character" w:customStyle="1" w:styleId="WW8Num1z3">
    <w:name w:val="WW8Num1z3"/>
    <w:rsid w:val="0048494F"/>
  </w:style>
  <w:style w:type="character" w:customStyle="1" w:styleId="WW8Num1z4">
    <w:name w:val="WW8Num1z4"/>
    <w:rsid w:val="0048494F"/>
  </w:style>
  <w:style w:type="character" w:customStyle="1" w:styleId="WW8Num1z5">
    <w:name w:val="WW8Num1z5"/>
    <w:rsid w:val="0048494F"/>
  </w:style>
  <w:style w:type="character" w:customStyle="1" w:styleId="WW8Num1z6">
    <w:name w:val="WW8Num1z6"/>
    <w:rsid w:val="0048494F"/>
  </w:style>
  <w:style w:type="character" w:customStyle="1" w:styleId="WW8Num1z7">
    <w:name w:val="WW8Num1z7"/>
    <w:rsid w:val="0048494F"/>
  </w:style>
  <w:style w:type="character" w:customStyle="1" w:styleId="WW8Num1z8">
    <w:name w:val="WW8Num1z8"/>
    <w:rsid w:val="0048494F"/>
  </w:style>
  <w:style w:type="character" w:customStyle="1" w:styleId="WW8Num2z0">
    <w:name w:val="WW8Num2z0"/>
    <w:rsid w:val="0048494F"/>
    <w:rPr>
      <w:rFonts w:ascii="Symbol" w:hAnsi="Symbol" w:cs="OpenSymbol"/>
    </w:rPr>
  </w:style>
  <w:style w:type="character" w:customStyle="1" w:styleId="WW8Num2z1">
    <w:name w:val="WW8Num2z1"/>
    <w:rsid w:val="0048494F"/>
    <w:rPr>
      <w:rFonts w:ascii="OpenSymbol" w:hAnsi="OpenSymbol" w:cs="OpenSymbol"/>
    </w:rPr>
  </w:style>
  <w:style w:type="character" w:customStyle="1" w:styleId="WW8Num3z0">
    <w:name w:val="WW8Num3z0"/>
    <w:rsid w:val="0048494F"/>
    <w:rPr>
      <w:rFonts w:ascii="Symbol" w:hAnsi="Symbol" w:cs="OpenSymbol"/>
      <w:sz w:val="22"/>
      <w:szCs w:val="22"/>
    </w:rPr>
  </w:style>
  <w:style w:type="character" w:customStyle="1" w:styleId="WW8Num3z1">
    <w:name w:val="WW8Num3z1"/>
    <w:rsid w:val="0048494F"/>
    <w:rPr>
      <w:rFonts w:ascii="OpenSymbol" w:hAnsi="OpenSymbol" w:cs="OpenSymbol"/>
    </w:rPr>
  </w:style>
  <w:style w:type="character" w:customStyle="1" w:styleId="WW8Num4z0">
    <w:name w:val="WW8Num4z0"/>
    <w:rsid w:val="0048494F"/>
    <w:rPr>
      <w:rFonts w:ascii="Symbol" w:hAnsi="Symbol" w:cs="OpenSymbol"/>
      <w:sz w:val="22"/>
      <w:szCs w:val="22"/>
    </w:rPr>
  </w:style>
  <w:style w:type="character" w:customStyle="1" w:styleId="WW8Num4z1">
    <w:name w:val="WW8Num4z1"/>
    <w:rsid w:val="0048494F"/>
    <w:rPr>
      <w:rFonts w:ascii="OpenSymbol" w:hAnsi="OpenSymbol" w:cs="OpenSymbol"/>
    </w:rPr>
  </w:style>
  <w:style w:type="character" w:customStyle="1" w:styleId="24">
    <w:name w:val="Προεπιλεγμένη γραμματοσειρά2"/>
    <w:rsid w:val="0048494F"/>
  </w:style>
  <w:style w:type="character" w:customStyle="1" w:styleId="WW8Num3z2">
    <w:name w:val="WW8Num3z2"/>
    <w:rsid w:val="0048494F"/>
  </w:style>
  <w:style w:type="character" w:customStyle="1" w:styleId="WW8Num3z3">
    <w:name w:val="WW8Num3z3"/>
    <w:rsid w:val="0048494F"/>
  </w:style>
  <w:style w:type="character" w:customStyle="1" w:styleId="WW8Num3z4">
    <w:name w:val="WW8Num3z4"/>
    <w:rsid w:val="0048494F"/>
  </w:style>
  <w:style w:type="character" w:customStyle="1" w:styleId="WW8Num3z5">
    <w:name w:val="WW8Num3z5"/>
    <w:rsid w:val="0048494F"/>
  </w:style>
  <w:style w:type="character" w:customStyle="1" w:styleId="WW8Num3z6">
    <w:name w:val="WW8Num3z6"/>
    <w:rsid w:val="0048494F"/>
  </w:style>
  <w:style w:type="character" w:customStyle="1" w:styleId="WW8Num3z7">
    <w:name w:val="WW8Num3z7"/>
    <w:rsid w:val="0048494F"/>
  </w:style>
  <w:style w:type="character" w:customStyle="1" w:styleId="WW8Num3z8">
    <w:name w:val="WW8Num3z8"/>
    <w:rsid w:val="0048494F"/>
  </w:style>
  <w:style w:type="character" w:customStyle="1" w:styleId="WW8Num4z2">
    <w:name w:val="WW8Num4z2"/>
    <w:rsid w:val="0048494F"/>
    <w:rPr>
      <w:rFonts w:ascii="Wingdings" w:hAnsi="Wingdings" w:cs="Wingdings" w:hint="default"/>
    </w:rPr>
  </w:style>
  <w:style w:type="character" w:customStyle="1" w:styleId="WW8Num5z0">
    <w:name w:val="WW8Num5z0"/>
    <w:rsid w:val="0048494F"/>
    <w:rPr>
      <w:rFonts w:ascii="Symbol" w:hAnsi="Symbol" w:cs="Symbol" w:hint="default"/>
      <w:sz w:val="16"/>
      <w:szCs w:val="16"/>
    </w:rPr>
  </w:style>
  <w:style w:type="character" w:customStyle="1" w:styleId="WW8Num5z1">
    <w:name w:val="WW8Num5z1"/>
    <w:rsid w:val="0048494F"/>
    <w:rPr>
      <w:rFonts w:ascii="Courier New" w:hAnsi="Courier New" w:cs="Courier New" w:hint="default"/>
    </w:rPr>
  </w:style>
  <w:style w:type="character" w:customStyle="1" w:styleId="WW8Num5z2">
    <w:name w:val="WW8Num5z2"/>
    <w:rsid w:val="0048494F"/>
    <w:rPr>
      <w:rFonts w:ascii="Wingdings" w:hAnsi="Wingdings" w:cs="Wingdings" w:hint="default"/>
    </w:rPr>
  </w:style>
  <w:style w:type="character" w:customStyle="1" w:styleId="WW8Num5z3">
    <w:name w:val="WW8Num5z3"/>
    <w:rsid w:val="0048494F"/>
    <w:rPr>
      <w:rFonts w:ascii="Symbol" w:hAnsi="Symbol" w:cs="Symbol" w:hint="default"/>
    </w:rPr>
  </w:style>
  <w:style w:type="character" w:customStyle="1" w:styleId="WW8Num6z0">
    <w:name w:val="WW8Num6z0"/>
    <w:rsid w:val="0048494F"/>
  </w:style>
  <w:style w:type="character" w:customStyle="1" w:styleId="WW8Num6z2">
    <w:name w:val="WW8Num6z2"/>
    <w:rsid w:val="0048494F"/>
  </w:style>
  <w:style w:type="character" w:customStyle="1" w:styleId="WW8Num6z3">
    <w:name w:val="WW8Num6z3"/>
    <w:rsid w:val="0048494F"/>
  </w:style>
  <w:style w:type="character" w:customStyle="1" w:styleId="WW8Num6z4">
    <w:name w:val="WW8Num6z4"/>
    <w:rsid w:val="0048494F"/>
  </w:style>
  <w:style w:type="character" w:customStyle="1" w:styleId="WW8Num6z5">
    <w:name w:val="WW8Num6z5"/>
    <w:rsid w:val="0048494F"/>
  </w:style>
  <w:style w:type="character" w:customStyle="1" w:styleId="WW8Num6z6">
    <w:name w:val="WW8Num6z6"/>
    <w:rsid w:val="0048494F"/>
  </w:style>
  <w:style w:type="character" w:customStyle="1" w:styleId="WW8Num6z7">
    <w:name w:val="WW8Num6z7"/>
    <w:rsid w:val="0048494F"/>
  </w:style>
  <w:style w:type="character" w:customStyle="1" w:styleId="WW8Num6z8">
    <w:name w:val="WW8Num6z8"/>
    <w:rsid w:val="0048494F"/>
  </w:style>
  <w:style w:type="character" w:customStyle="1" w:styleId="WW8Num7z0">
    <w:name w:val="WW8Num7z0"/>
    <w:rsid w:val="0048494F"/>
    <w:rPr>
      <w:rFonts w:ascii="Courier New" w:hAnsi="Courier New" w:cs="Courier New" w:hint="default"/>
    </w:rPr>
  </w:style>
  <w:style w:type="character" w:customStyle="1" w:styleId="WW8Num7z2">
    <w:name w:val="WW8Num7z2"/>
    <w:rsid w:val="0048494F"/>
    <w:rPr>
      <w:rFonts w:ascii="Wingdings" w:hAnsi="Wingdings" w:cs="Wingdings" w:hint="default"/>
    </w:rPr>
  </w:style>
  <w:style w:type="character" w:customStyle="1" w:styleId="WW8Num7z3">
    <w:name w:val="WW8Num7z3"/>
    <w:rsid w:val="0048494F"/>
    <w:rPr>
      <w:rFonts w:ascii="Symbol" w:hAnsi="Symbol" w:cs="Symbol" w:hint="default"/>
    </w:rPr>
  </w:style>
  <w:style w:type="character" w:customStyle="1" w:styleId="WW8Num8z0">
    <w:name w:val="WW8Num8z0"/>
    <w:rsid w:val="0048494F"/>
    <w:rPr>
      <w:rFonts w:ascii="Symbol" w:hAnsi="Symbol" w:cs="Symbol" w:hint="default"/>
    </w:rPr>
  </w:style>
  <w:style w:type="character" w:customStyle="1" w:styleId="WW8Num8z1">
    <w:name w:val="WW8Num8z1"/>
    <w:rsid w:val="0048494F"/>
    <w:rPr>
      <w:rFonts w:ascii="Courier New" w:hAnsi="Courier New" w:cs="Courier New" w:hint="default"/>
    </w:rPr>
  </w:style>
  <w:style w:type="character" w:customStyle="1" w:styleId="WW8Num8z2">
    <w:name w:val="WW8Num8z2"/>
    <w:rsid w:val="0048494F"/>
    <w:rPr>
      <w:rFonts w:ascii="Wingdings" w:hAnsi="Wingdings" w:cs="Wingdings" w:hint="default"/>
    </w:rPr>
  </w:style>
  <w:style w:type="character" w:customStyle="1" w:styleId="WW8Num9z0">
    <w:name w:val="WW8Num9z0"/>
    <w:rsid w:val="0048494F"/>
    <w:rPr>
      <w:rFonts w:hint="default"/>
    </w:rPr>
  </w:style>
  <w:style w:type="character" w:customStyle="1" w:styleId="WW8Num9z1">
    <w:name w:val="WW8Num9z1"/>
    <w:rsid w:val="0048494F"/>
  </w:style>
  <w:style w:type="character" w:customStyle="1" w:styleId="WW8Num9z2">
    <w:name w:val="WW8Num9z2"/>
    <w:rsid w:val="0048494F"/>
  </w:style>
  <w:style w:type="character" w:customStyle="1" w:styleId="WW8Num9z3">
    <w:name w:val="WW8Num9z3"/>
    <w:rsid w:val="0048494F"/>
  </w:style>
  <w:style w:type="character" w:customStyle="1" w:styleId="WW8Num9z4">
    <w:name w:val="WW8Num9z4"/>
    <w:rsid w:val="0048494F"/>
  </w:style>
  <w:style w:type="character" w:customStyle="1" w:styleId="WW8Num9z5">
    <w:name w:val="WW8Num9z5"/>
    <w:rsid w:val="0048494F"/>
  </w:style>
  <w:style w:type="character" w:customStyle="1" w:styleId="WW8Num9z6">
    <w:name w:val="WW8Num9z6"/>
    <w:rsid w:val="0048494F"/>
  </w:style>
  <w:style w:type="character" w:customStyle="1" w:styleId="WW8Num9z7">
    <w:name w:val="WW8Num9z7"/>
    <w:rsid w:val="0048494F"/>
  </w:style>
  <w:style w:type="character" w:customStyle="1" w:styleId="WW8Num9z8">
    <w:name w:val="WW8Num9z8"/>
    <w:rsid w:val="0048494F"/>
  </w:style>
  <w:style w:type="character" w:customStyle="1" w:styleId="WW8Num10z0">
    <w:name w:val="WW8Num10z0"/>
    <w:rsid w:val="0048494F"/>
    <w:rPr>
      <w:rFonts w:hint="default"/>
    </w:rPr>
  </w:style>
  <w:style w:type="character" w:customStyle="1" w:styleId="WW8Num10z1">
    <w:name w:val="WW8Num10z1"/>
    <w:rsid w:val="0048494F"/>
  </w:style>
  <w:style w:type="character" w:customStyle="1" w:styleId="WW8Num10z2">
    <w:name w:val="WW8Num10z2"/>
    <w:rsid w:val="0048494F"/>
  </w:style>
  <w:style w:type="character" w:customStyle="1" w:styleId="WW8Num10z3">
    <w:name w:val="WW8Num10z3"/>
    <w:rsid w:val="0048494F"/>
  </w:style>
  <w:style w:type="character" w:customStyle="1" w:styleId="WW8Num10z4">
    <w:name w:val="WW8Num10z4"/>
    <w:rsid w:val="0048494F"/>
  </w:style>
  <w:style w:type="character" w:customStyle="1" w:styleId="WW8Num10z5">
    <w:name w:val="WW8Num10z5"/>
    <w:rsid w:val="0048494F"/>
  </w:style>
  <w:style w:type="character" w:customStyle="1" w:styleId="WW8Num10z6">
    <w:name w:val="WW8Num10z6"/>
    <w:rsid w:val="0048494F"/>
  </w:style>
  <w:style w:type="character" w:customStyle="1" w:styleId="WW8Num10z7">
    <w:name w:val="WW8Num10z7"/>
    <w:rsid w:val="0048494F"/>
  </w:style>
  <w:style w:type="character" w:customStyle="1" w:styleId="WW8Num10z8">
    <w:name w:val="WW8Num10z8"/>
    <w:rsid w:val="0048494F"/>
  </w:style>
  <w:style w:type="character" w:customStyle="1" w:styleId="WW8Num11z0">
    <w:name w:val="WW8Num11z0"/>
    <w:rsid w:val="0048494F"/>
    <w:rPr>
      <w:rFonts w:ascii="Symbol" w:hAnsi="Symbol" w:cs="Symbol" w:hint="default"/>
    </w:rPr>
  </w:style>
  <w:style w:type="character" w:customStyle="1" w:styleId="WW8Num11z1">
    <w:name w:val="WW8Num11z1"/>
    <w:rsid w:val="0048494F"/>
    <w:rPr>
      <w:rFonts w:ascii="Courier New" w:hAnsi="Courier New" w:cs="Courier New" w:hint="default"/>
    </w:rPr>
  </w:style>
  <w:style w:type="character" w:customStyle="1" w:styleId="WW8Num11z2">
    <w:name w:val="WW8Num11z2"/>
    <w:rsid w:val="0048494F"/>
    <w:rPr>
      <w:rFonts w:ascii="Wingdings" w:hAnsi="Wingdings" w:cs="Wingdings" w:hint="default"/>
    </w:rPr>
  </w:style>
  <w:style w:type="character" w:customStyle="1" w:styleId="WW8Num12z0">
    <w:name w:val="WW8Num12z0"/>
    <w:rsid w:val="0048494F"/>
    <w:rPr>
      <w:rFonts w:ascii="Arial" w:eastAsia="Times New Roman" w:hAnsi="Arial" w:cs="Arial" w:hint="default"/>
    </w:rPr>
  </w:style>
  <w:style w:type="character" w:customStyle="1" w:styleId="WW8Num12z1">
    <w:name w:val="WW8Num12z1"/>
    <w:rsid w:val="0048494F"/>
    <w:rPr>
      <w:rFonts w:ascii="Courier New" w:hAnsi="Courier New" w:cs="Courier New" w:hint="default"/>
    </w:rPr>
  </w:style>
  <w:style w:type="character" w:customStyle="1" w:styleId="WW8Num12z2">
    <w:name w:val="WW8Num12z2"/>
    <w:rsid w:val="0048494F"/>
    <w:rPr>
      <w:rFonts w:ascii="Wingdings" w:hAnsi="Wingdings" w:cs="Wingdings" w:hint="default"/>
    </w:rPr>
  </w:style>
  <w:style w:type="character" w:customStyle="1" w:styleId="WW8Num12z3">
    <w:name w:val="WW8Num12z3"/>
    <w:rsid w:val="0048494F"/>
    <w:rPr>
      <w:rFonts w:ascii="Symbol" w:hAnsi="Symbol" w:cs="Symbol" w:hint="default"/>
    </w:rPr>
  </w:style>
  <w:style w:type="character" w:customStyle="1" w:styleId="WW8Num13z0">
    <w:name w:val="WW8Num13z0"/>
    <w:rsid w:val="0048494F"/>
  </w:style>
  <w:style w:type="character" w:customStyle="1" w:styleId="WW8Num13z1">
    <w:name w:val="WW8Num13z1"/>
    <w:rsid w:val="0048494F"/>
  </w:style>
  <w:style w:type="character" w:customStyle="1" w:styleId="WW8Num13z2">
    <w:name w:val="WW8Num13z2"/>
    <w:rsid w:val="0048494F"/>
  </w:style>
  <w:style w:type="character" w:customStyle="1" w:styleId="WW8Num13z3">
    <w:name w:val="WW8Num13z3"/>
    <w:rsid w:val="0048494F"/>
  </w:style>
  <w:style w:type="character" w:customStyle="1" w:styleId="WW8Num13z4">
    <w:name w:val="WW8Num13z4"/>
    <w:rsid w:val="0048494F"/>
  </w:style>
  <w:style w:type="character" w:customStyle="1" w:styleId="WW8Num13z5">
    <w:name w:val="WW8Num13z5"/>
    <w:rsid w:val="0048494F"/>
  </w:style>
  <w:style w:type="character" w:customStyle="1" w:styleId="WW8Num13z6">
    <w:name w:val="WW8Num13z6"/>
    <w:rsid w:val="0048494F"/>
  </w:style>
  <w:style w:type="character" w:customStyle="1" w:styleId="WW8Num13z7">
    <w:name w:val="WW8Num13z7"/>
    <w:rsid w:val="0048494F"/>
  </w:style>
  <w:style w:type="character" w:customStyle="1" w:styleId="WW8Num13z8">
    <w:name w:val="WW8Num13z8"/>
    <w:rsid w:val="0048494F"/>
  </w:style>
  <w:style w:type="character" w:customStyle="1" w:styleId="WW8Num14z0">
    <w:name w:val="WW8Num14z0"/>
    <w:rsid w:val="0048494F"/>
    <w:rPr>
      <w:rFonts w:ascii="Symbol" w:hAnsi="Symbol" w:cs="Symbol" w:hint="default"/>
    </w:rPr>
  </w:style>
  <w:style w:type="character" w:customStyle="1" w:styleId="WW8Num14z1">
    <w:name w:val="WW8Num14z1"/>
    <w:rsid w:val="0048494F"/>
    <w:rPr>
      <w:rFonts w:ascii="Courier New" w:hAnsi="Courier New" w:cs="Courier New" w:hint="default"/>
    </w:rPr>
  </w:style>
  <w:style w:type="character" w:customStyle="1" w:styleId="WW8Num14z2">
    <w:name w:val="WW8Num14z2"/>
    <w:rsid w:val="0048494F"/>
    <w:rPr>
      <w:rFonts w:ascii="Wingdings" w:hAnsi="Wingdings" w:cs="Wingdings" w:hint="default"/>
    </w:rPr>
  </w:style>
  <w:style w:type="character" w:customStyle="1" w:styleId="WW8Num15z0">
    <w:name w:val="WW8Num15z0"/>
    <w:rsid w:val="0048494F"/>
    <w:rPr>
      <w:rFonts w:hint="default"/>
    </w:rPr>
  </w:style>
  <w:style w:type="character" w:customStyle="1" w:styleId="WW8Num15z1">
    <w:name w:val="WW8Num15z1"/>
    <w:rsid w:val="0048494F"/>
  </w:style>
  <w:style w:type="character" w:customStyle="1" w:styleId="WW8Num15z2">
    <w:name w:val="WW8Num15z2"/>
    <w:rsid w:val="0048494F"/>
  </w:style>
  <w:style w:type="character" w:customStyle="1" w:styleId="WW8Num15z3">
    <w:name w:val="WW8Num15z3"/>
    <w:rsid w:val="0048494F"/>
  </w:style>
  <w:style w:type="character" w:customStyle="1" w:styleId="WW8Num15z4">
    <w:name w:val="WW8Num15z4"/>
    <w:rsid w:val="0048494F"/>
  </w:style>
  <w:style w:type="character" w:customStyle="1" w:styleId="WW8Num15z5">
    <w:name w:val="WW8Num15z5"/>
    <w:rsid w:val="0048494F"/>
  </w:style>
  <w:style w:type="character" w:customStyle="1" w:styleId="WW8Num15z6">
    <w:name w:val="WW8Num15z6"/>
    <w:rsid w:val="0048494F"/>
  </w:style>
  <w:style w:type="character" w:customStyle="1" w:styleId="WW8Num15z7">
    <w:name w:val="WW8Num15z7"/>
    <w:rsid w:val="0048494F"/>
  </w:style>
  <w:style w:type="character" w:customStyle="1" w:styleId="WW8Num15z8">
    <w:name w:val="WW8Num15z8"/>
    <w:rsid w:val="0048494F"/>
  </w:style>
  <w:style w:type="character" w:customStyle="1" w:styleId="WW8Num16z0">
    <w:name w:val="WW8Num16z0"/>
    <w:rsid w:val="0048494F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48494F"/>
  </w:style>
  <w:style w:type="character" w:customStyle="1" w:styleId="WW8Num16z2">
    <w:name w:val="WW8Num16z2"/>
    <w:rsid w:val="0048494F"/>
  </w:style>
  <w:style w:type="character" w:customStyle="1" w:styleId="WW8Num16z3">
    <w:name w:val="WW8Num16z3"/>
    <w:rsid w:val="0048494F"/>
  </w:style>
  <w:style w:type="character" w:customStyle="1" w:styleId="WW8Num16z4">
    <w:name w:val="WW8Num16z4"/>
    <w:rsid w:val="0048494F"/>
  </w:style>
  <w:style w:type="character" w:customStyle="1" w:styleId="WW8Num16z5">
    <w:name w:val="WW8Num16z5"/>
    <w:rsid w:val="0048494F"/>
  </w:style>
  <w:style w:type="character" w:customStyle="1" w:styleId="WW8Num16z6">
    <w:name w:val="WW8Num16z6"/>
    <w:rsid w:val="0048494F"/>
  </w:style>
  <w:style w:type="character" w:customStyle="1" w:styleId="WW8Num16z7">
    <w:name w:val="WW8Num16z7"/>
    <w:rsid w:val="0048494F"/>
  </w:style>
  <w:style w:type="character" w:customStyle="1" w:styleId="WW8Num16z8">
    <w:name w:val="WW8Num16z8"/>
    <w:rsid w:val="0048494F"/>
  </w:style>
  <w:style w:type="character" w:customStyle="1" w:styleId="WW8Num17z0">
    <w:name w:val="WW8Num17z0"/>
    <w:rsid w:val="0048494F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48494F"/>
    <w:rPr>
      <w:rFonts w:ascii="Courier New" w:hAnsi="Courier New" w:cs="Courier New" w:hint="default"/>
    </w:rPr>
  </w:style>
  <w:style w:type="character" w:customStyle="1" w:styleId="WW8Num17z2">
    <w:name w:val="WW8Num17z2"/>
    <w:rsid w:val="0048494F"/>
    <w:rPr>
      <w:rFonts w:ascii="Wingdings" w:hAnsi="Wingdings" w:cs="Wingdings" w:hint="default"/>
    </w:rPr>
  </w:style>
  <w:style w:type="character" w:customStyle="1" w:styleId="WW8Num17z3">
    <w:name w:val="WW8Num17z3"/>
    <w:rsid w:val="0048494F"/>
    <w:rPr>
      <w:rFonts w:ascii="Symbol" w:hAnsi="Symbol" w:cs="Symbol" w:hint="default"/>
    </w:rPr>
  </w:style>
  <w:style w:type="character" w:customStyle="1" w:styleId="WW8Num18z0">
    <w:name w:val="WW8Num18z0"/>
    <w:rsid w:val="0048494F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48494F"/>
    <w:rPr>
      <w:rFonts w:ascii="Courier New" w:hAnsi="Courier New" w:cs="Courier New" w:hint="default"/>
    </w:rPr>
  </w:style>
  <w:style w:type="character" w:customStyle="1" w:styleId="WW8Num18z2">
    <w:name w:val="WW8Num18z2"/>
    <w:rsid w:val="0048494F"/>
    <w:rPr>
      <w:rFonts w:ascii="Wingdings" w:hAnsi="Wingdings" w:cs="Wingdings" w:hint="default"/>
    </w:rPr>
  </w:style>
  <w:style w:type="character" w:customStyle="1" w:styleId="WW8Num18z3">
    <w:name w:val="WW8Num18z3"/>
    <w:rsid w:val="0048494F"/>
    <w:rPr>
      <w:rFonts w:ascii="Symbol" w:hAnsi="Symbol" w:cs="Symbol" w:hint="default"/>
    </w:rPr>
  </w:style>
  <w:style w:type="character" w:customStyle="1" w:styleId="af7">
    <w:name w:val="Χαρακτήρες υποσημείωσης"/>
    <w:rsid w:val="0048494F"/>
    <w:rPr>
      <w:vertAlign w:val="superscript"/>
    </w:rPr>
  </w:style>
  <w:style w:type="character" w:customStyle="1" w:styleId="apple-style-span">
    <w:name w:val="apple-style-span"/>
    <w:basedOn w:val="11"/>
    <w:rsid w:val="0048494F"/>
  </w:style>
  <w:style w:type="character" w:customStyle="1" w:styleId="2Char">
    <w:name w:val="Σώμα κείμενου 2 Char"/>
    <w:rsid w:val="0048494F"/>
    <w:rPr>
      <w:bCs/>
      <w:sz w:val="24"/>
      <w:lang w:val="el-GR"/>
    </w:rPr>
  </w:style>
  <w:style w:type="character" w:customStyle="1" w:styleId="2Char0">
    <w:name w:val="Σώμα κείμενου με εσοχή 2 Char"/>
    <w:rsid w:val="0048494F"/>
    <w:rPr>
      <w:bCs/>
      <w:sz w:val="24"/>
      <w:lang w:val="el-GR"/>
    </w:rPr>
  </w:style>
  <w:style w:type="character" w:customStyle="1" w:styleId="Char6">
    <w:name w:val="Σώμα κείμενου με εσοχή Char"/>
    <w:rsid w:val="0048494F"/>
    <w:rPr>
      <w:bCs/>
      <w:sz w:val="24"/>
      <w:lang w:val="el-GR"/>
    </w:rPr>
  </w:style>
  <w:style w:type="paragraph" w:customStyle="1" w:styleId="af8">
    <w:name w:val="Επικεφαλίδα"/>
    <w:basedOn w:val="a1"/>
    <w:next w:val="a5"/>
    <w:rsid w:val="0048494F"/>
    <w:pPr>
      <w:suppressAutoHyphens/>
      <w:spacing w:before="240" w:after="60"/>
      <w:jc w:val="center"/>
    </w:pPr>
    <w:rPr>
      <w:rFonts w:ascii="Arial" w:hAnsi="Arial" w:cs="Arial"/>
      <w:b/>
      <w:bCs/>
      <w:kern w:val="2"/>
      <w:sz w:val="32"/>
      <w:szCs w:val="32"/>
      <w:lang w:eastAsia="zh-CN"/>
    </w:rPr>
  </w:style>
  <w:style w:type="paragraph" w:customStyle="1" w:styleId="af9">
    <w:name w:val="Ευρετήριο"/>
    <w:basedOn w:val="a1"/>
    <w:rsid w:val="0048494F"/>
    <w:pPr>
      <w:suppressLineNumbers/>
      <w:suppressAutoHyphens/>
    </w:pPr>
    <w:rPr>
      <w:rFonts w:cs="Mangal"/>
      <w:lang w:eastAsia="zh-CN"/>
    </w:rPr>
  </w:style>
  <w:style w:type="paragraph" w:customStyle="1" w:styleId="13">
    <w:name w:val="Λεζάντα1"/>
    <w:basedOn w:val="a1"/>
    <w:rsid w:val="0048494F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40">
    <w:name w:val="Σώμα κείμενου 24"/>
    <w:basedOn w:val="a1"/>
    <w:rsid w:val="0048494F"/>
    <w:pPr>
      <w:suppressAutoHyphens/>
      <w:overflowPunct w:val="0"/>
      <w:autoSpaceDE w:val="0"/>
      <w:spacing w:line="360" w:lineRule="auto"/>
      <w:jc w:val="both"/>
      <w:textAlignment w:val="baseline"/>
    </w:pPr>
    <w:rPr>
      <w:rFonts w:ascii="Arial" w:hAnsi="Arial" w:cs="Arial"/>
      <w:szCs w:val="20"/>
      <w:lang w:eastAsia="zh-CN"/>
    </w:rPr>
  </w:style>
  <w:style w:type="paragraph" w:styleId="afa">
    <w:name w:val="footnote text"/>
    <w:basedOn w:val="a1"/>
    <w:link w:val="Char7"/>
    <w:rsid w:val="0048494F"/>
    <w:pPr>
      <w:suppressAutoHyphens/>
    </w:pPr>
    <w:rPr>
      <w:sz w:val="20"/>
      <w:szCs w:val="20"/>
      <w:lang w:eastAsia="zh-CN"/>
    </w:rPr>
  </w:style>
  <w:style w:type="character" w:customStyle="1" w:styleId="Char7">
    <w:name w:val="Κείμενο υποσημείωσης Char"/>
    <w:basedOn w:val="a2"/>
    <w:link w:val="afa"/>
    <w:rsid w:val="0048494F"/>
    <w:rPr>
      <w:lang w:eastAsia="zh-CN"/>
    </w:rPr>
  </w:style>
  <w:style w:type="paragraph" w:customStyle="1" w:styleId="311">
    <w:name w:val="Σώμα κείμενου με εσοχή 31"/>
    <w:basedOn w:val="a1"/>
    <w:rsid w:val="0048494F"/>
    <w:pPr>
      <w:tabs>
        <w:tab w:val="left" w:pos="990"/>
      </w:tabs>
      <w:suppressAutoHyphens/>
      <w:ind w:left="4320"/>
    </w:pPr>
    <w:rPr>
      <w:rFonts w:ascii="Arial" w:hAnsi="Arial" w:cs="Arial"/>
      <w:bCs/>
      <w:sz w:val="22"/>
      <w:lang w:eastAsia="zh-CN"/>
    </w:rPr>
  </w:style>
  <w:style w:type="paragraph" w:customStyle="1" w:styleId="14">
    <w:name w:val="Βασικό με εσοχή1"/>
    <w:basedOn w:val="a1"/>
    <w:rsid w:val="0048494F"/>
    <w:pPr>
      <w:suppressAutoHyphens/>
      <w:ind w:left="720"/>
    </w:pPr>
    <w:rPr>
      <w:lang w:eastAsia="zh-CN"/>
    </w:rPr>
  </w:style>
  <w:style w:type="paragraph" w:customStyle="1" w:styleId="25">
    <w:name w:val="Παράγραφος λίστας2"/>
    <w:basedOn w:val="a1"/>
    <w:rsid w:val="0048494F"/>
    <w:pPr>
      <w:suppressAutoHyphens/>
      <w:spacing w:line="360" w:lineRule="auto"/>
      <w:ind w:left="720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21">
    <w:name w:val="Σώμα κείμενου με εσοχή 22"/>
    <w:basedOn w:val="a1"/>
    <w:rsid w:val="0048494F"/>
    <w:pPr>
      <w:suppressAutoHyphens/>
      <w:overflowPunct w:val="0"/>
      <w:autoSpaceDE w:val="0"/>
      <w:spacing w:line="360" w:lineRule="auto"/>
      <w:ind w:firstLine="720"/>
      <w:jc w:val="both"/>
      <w:textAlignment w:val="baseline"/>
    </w:pPr>
    <w:rPr>
      <w:rFonts w:ascii="Comic Sans MS" w:hAnsi="Comic Sans MS" w:cs="Comic Sans MS"/>
      <w:sz w:val="22"/>
      <w:szCs w:val="20"/>
      <w:lang w:eastAsia="zh-CN"/>
    </w:rPr>
  </w:style>
  <w:style w:type="paragraph" w:customStyle="1" w:styleId="15">
    <w:name w:val="Κεφαλίδα1"/>
    <w:basedOn w:val="a1"/>
    <w:next w:val="a5"/>
    <w:rsid w:val="0048494F"/>
    <w:pPr>
      <w:suppressAutoHyphens/>
      <w:spacing w:before="240" w:after="60"/>
      <w:jc w:val="center"/>
    </w:pPr>
    <w:rPr>
      <w:rFonts w:ascii="Arial" w:hAnsi="Arial" w:cs="Arial"/>
      <w:b/>
      <w:bCs/>
      <w:kern w:val="2"/>
      <w:sz w:val="32"/>
      <w:szCs w:val="32"/>
      <w:lang w:eastAsia="zh-CN"/>
    </w:rPr>
  </w:style>
  <w:style w:type="paragraph" w:customStyle="1" w:styleId="afb">
    <w:name w:val="Περιεχόμενα πίνακα"/>
    <w:basedOn w:val="a1"/>
    <w:rsid w:val="0048494F"/>
    <w:pPr>
      <w:suppressLineNumbers/>
      <w:suppressAutoHyphens/>
    </w:pPr>
    <w:rPr>
      <w:lang w:eastAsia="zh-CN"/>
    </w:rPr>
  </w:style>
  <w:style w:type="paragraph" w:customStyle="1" w:styleId="afc">
    <w:name w:val="Επικεφαλίδα πίνακα"/>
    <w:basedOn w:val="afb"/>
    <w:rsid w:val="0048494F"/>
    <w:pPr>
      <w:jc w:val="center"/>
    </w:pPr>
    <w:rPr>
      <w:b/>
      <w:bCs/>
    </w:rPr>
  </w:style>
  <w:style w:type="paragraph" w:customStyle="1" w:styleId="33">
    <w:name w:val="Σώμα κείμενου 33"/>
    <w:basedOn w:val="a1"/>
    <w:rsid w:val="0048494F"/>
    <w:pPr>
      <w:suppressAutoHyphens/>
      <w:spacing w:after="120"/>
    </w:pPr>
    <w:rPr>
      <w:sz w:val="16"/>
      <w:szCs w:val="14"/>
      <w:lang w:eastAsia="zh-CN"/>
    </w:rPr>
  </w:style>
  <w:style w:type="paragraph" w:customStyle="1" w:styleId="afd">
    <w:name w:val="Προμορφοποιημένο κείμενο"/>
    <w:basedOn w:val="a1"/>
    <w:rsid w:val="0048494F"/>
    <w:pPr>
      <w:suppressAutoHyphens/>
    </w:pPr>
    <w:rPr>
      <w:rFonts w:ascii="Courier New" w:eastAsia="MS PGothic" w:hAnsi="Courier New" w:cs="Courier New"/>
      <w:sz w:val="20"/>
      <w:szCs w:val="20"/>
      <w:lang w:eastAsia="zh-CN"/>
    </w:rPr>
  </w:style>
  <w:style w:type="character" w:customStyle="1" w:styleId="Char11">
    <w:name w:val="Σώμα κειμένου Char1"/>
    <w:unhideWhenUsed/>
    <w:rsid w:val="0048494F"/>
    <w:rPr>
      <w:bCs/>
      <w:sz w:val="24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48494F"/>
    <w:rPr>
      <w:rFonts w:ascii="Calibri" w:eastAsia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48494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BodyText31">
    <w:name w:val="Body Text 31"/>
    <w:basedOn w:val="a1"/>
    <w:rsid w:val="003D0D46"/>
    <w:pPr>
      <w:suppressAutoHyphens/>
      <w:jc w:val="both"/>
    </w:pPr>
    <w:rPr>
      <w:rFonts w:eastAsia="SimSun"/>
      <w:bCs/>
      <w:szCs w:val="20"/>
    </w:rPr>
  </w:style>
  <w:style w:type="character" w:customStyle="1" w:styleId="WW-">
    <w:name w:val="WW-Έντονη έμφαση"/>
    <w:rsid w:val="003D0D46"/>
    <w:rPr>
      <w:b/>
      <w:bCs/>
    </w:rPr>
  </w:style>
  <w:style w:type="paragraph" w:customStyle="1" w:styleId="250">
    <w:name w:val="Σώμα κείμενου 25"/>
    <w:basedOn w:val="a1"/>
    <w:rsid w:val="009E373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26">
    <w:name w:val="Σώμα κείμενου 26"/>
    <w:basedOn w:val="a1"/>
    <w:rsid w:val="00F2558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5E8E-34FD-4540-99A1-F3F7A616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1445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>user</Company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user</dc:creator>
  <cp:lastModifiedBy>Μαρία Καλαφάτη</cp:lastModifiedBy>
  <cp:revision>14</cp:revision>
  <cp:lastPrinted>2023-08-09T11:15:00Z</cp:lastPrinted>
  <dcterms:created xsi:type="dcterms:W3CDTF">2023-08-09T11:42:00Z</dcterms:created>
  <dcterms:modified xsi:type="dcterms:W3CDTF">2023-08-10T07:30:00Z</dcterms:modified>
</cp:coreProperties>
</file>