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86087" w14:textId="77777777" w:rsidR="005B4C34" w:rsidRPr="005F07E8" w:rsidRDefault="005B4C34" w:rsidP="005B4C34">
      <w:pPr>
        <w:tabs>
          <w:tab w:val="left" w:pos="0"/>
        </w:tabs>
        <w:spacing w:after="120"/>
        <w:ind w:right="-1050"/>
        <w:rPr>
          <w:rFonts w:ascii="Arial" w:hAnsi="Arial" w:cs="Arial"/>
          <w:b/>
          <w:bCs/>
          <w:color w:val="000000"/>
          <w:kern w:val="2"/>
          <w:sz w:val="22"/>
          <w:szCs w:val="22"/>
        </w:rPr>
      </w:pPr>
      <w:r w:rsidRPr="005F07E8">
        <w:rPr>
          <w:rFonts w:ascii="Arial" w:hAnsi="Arial" w:cs="Arial"/>
          <w:noProof/>
          <w:color w:val="000000"/>
          <w:sz w:val="22"/>
          <w:szCs w:val="22"/>
          <w:lang w:eastAsia="el-GR"/>
        </w:rPr>
        <w:drawing>
          <wp:anchor distT="0" distB="0" distL="114935" distR="114935" simplePos="0" relativeHeight="251659264" behindDoc="0" locked="0" layoutInCell="1" allowOverlap="1" wp14:anchorId="342AAC81" wp14:editId="64288E3A">
            <wp:simplePos x="0" y="0"/>
            <wp:positionH relativeFrom="column">
              <wp:posOffset>0</wp:posOffset>
            </wp:positionH>
            <wp:positionV relativeFrom="paragraph">
              <wp:posOffset>2540</wp:posOffset>
            </wp:positionV>
            <wp:extent cx="572135" cy="563880"/>
            <wp:effectExtent l="0" t="0" r="0" b="762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89" t="-90" r="-89" b="-90"/>
                    <a:stretch>
                      <a:fillRect/>
                    </a:stretch>
                  </pic:blipFill>
                  <pic:spPr bwMode="auto">
                    <a:xfrm>
                      <a:off x="0" y="0"/>
                      <a:ext cx="572135" cy="563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8DBC65B" w14:textId="77777777" w:rsidR="005B4C34" w:rsidRPr="005F07E8" w:rsidRDefault="005B4C34" w:rsidP="005B4C34">
      <w:pPr>
        <w:tabs>
          <w:tab w:val="left" w:pos="0"/>
        </w:tabs>
        <w:spacing w:after="120"/>
        <w:rPr>
          <w:rFonts w:ascii="Arial" w:hAnsi="Arial" w:cs="Arial"/>
          <w:color w:val="000000"/>
          <w:sz w:val="22"/>
          <w:szCs w:val="22"/>
        </w:rPr>
      </w:pPr>
      <w:r w:rsidRPr="005F07E8">
        <w:rPr>
          <w:rFonts w:ascii="Arial" w:eastAsia="Arial" w:hAnsi="Arial" w:cs="Arial"/>
          <w:b/>
          <w:bCs/>
          <w:color w:val="000000"/>
          <w:kern w:val="2"/>
          <w:sz w:val="22"/>
          <w:szCs w:val="22"/>
        </w:rPr>
        <w:t xml:space="preserve">                                                        </w:t>
      </w:r>
    </w:p>
    <w:p w14:paraId="42554416" w14:textId="77777777" w:rsidR="005B4C34" w:rsidRPr="005F07E8" w:rsidRDefault="00FB08AC" w:rsidP="005B4C34">
      <w:pPr>
        <w:tabs>
          <w:tab w:val="left" w:pos="0"/>
        </w:tabs>
        <w:spacing w:after="120"/>
        <w:jc w:val="right"/>
        <w:rPr>
          <w:rFonts w:ascii="Arial" w:hAnsi="Arial" w:cs="Arial"/>
          <w:color w:val="000000"/>
          <w:sz w:val="22"/>
          <w:szCs w:val="22"/>
        </w:rPr>
      </w:pPr>
      <w:r w:rsidRPr="005F07E8">
        <w:rPr>
          <w:rFonts w:ascii="Arial" w:hAnsi="Arial" w:cs="Arial"/>
          <w:b/>
          <w:bCs/>
          <w:color w:val="000000"/>
          <w:kern w:val="2"/>
          <w:sz w:val="22"/>
          <w:szCs w:val="22"/>
        </w:rPr>
        <w:tab/>
      </w:r>
      <w:r w:rsidRPr="005F07E8">
        <w:rPr>
          <w:rFonts w:ascii="Arial" w:hAnsi="Arial" w:cs="Arial"/>
          <w:b/>
          <w:bCs/>
          <w:color w:val="000000"/>
          <w:kern w:val="2"/>
          <w:sz w:val="22"/>
          <w:szCs w:val="22"/>
        </w:rPr>
        <w:tab/>
      </w:r>
      <w:r w:rsidRPr="005F07E8">
        <w:rPr>
          <w:rFonts w:ascii="Arial" w:hAnsi="Arial" w:cs="Arial"/>
          <w:b/>
          <w:bCs/>
          <w:color w:val="000000"/>
          <w:kern w:val="2"/>
          <w:sz w:val="22"/>
          <w:szCs w:val="22"/>
        </w:rPr>
        <w:tab/>
      </w:r>
      <w:r w:rsidRPr="005F07E8">
        <w:rPr>
          <w:rFonts w:ascii="Arial" w:hAnsi="Arial" w:cs="Arial"/>
          <w:b/>
          <w:bCs/>
          <w:color w:val="000000"/>
          <w:kern w:val="2"/>
          <w:sz w:val="22"/>
          <w:szCs w:val="22"/>
        </w:rPr>
        <w:tab/>
      </w:r>
      <w:r w:rsidR="0098730B" w:rsidRPr="005F07E8">
        <w:rPr>
          <w:rFonts w:ascii="Arial" w:hAnsi="Arial" w:cs="Arial"/>
          <w:b/>
          <w:bCs/>
          <w:color w:val="000000"/>
          <w:kern w:val="2"/>
          <w:sz w:val="22"/>
          <w:szCs w:val="22"/>
        </w:rPr>
        <w:t xml:space="preserve"> </w:t>
      </w:r>
      <w:r w:rsidR="00A31861" w:rsidRPr="005F07E8">
        <w:rPr>
          <w:rFonts w:ascii="Arial" w:hAnsi="Arial" w:cs="Arial"/>
          <w:b/>
          <w:bCs/>
          <w:color w:val="000000"/>
          <w:kern w:val="2"/>
          <w:sz w:val="22"/>
          <w:szCs w:val="22"/>
        </w:rPr>
        <w:t xml:space="preserve">                           </w:t>
      </w:r>
      <w:r w:rsidR="005B4C34" w:rsidRPr="005F07E8">
        <w:rPr>
          <w:rFonts w:ascii="Arial" w:hAnsi="Arial" w:cs="Arial"/>
          <w:b/>
          <w:bCs/>
          <w:color w:val="000000"/>
          <w:kern w:val="2"/>
          <w:sz w:val="22"/>
          <w:szCs w:val="22"/>
        </w:rPr>
        <w:t>ΑΝΑΡΤΗΤΕΑ ΣΤΟ ΔΙΑΔΙΚΤΥΟ</w:t>
      </w:r>
      <w:r w:rsidR="005B4C34" w:rsidRPr="005F07E8">
        <w:rPr>
          <w:rFonts w:ascii="Arial" w:hAnsi="Arial" w:cs="Arial"/>
          <w:b/>
          <w:bCs/>
          <w:color w:val="000000"/>
          <w:kern w:val="2"/>
          <w:sz w:val="22"/>
          <w:szCs w:val="22"/>
        </w:rPr>
        <w:tab/>
      </w:r>
      <w:r w:rsidR="005B4C34" w:rsidRPr="005F07E8">
        <w:rPr>
          <w:rFonts w:ascii="Arial" w:hAnsi="Arial" w:cs="Arial"/>
          <w:b/>
          <w:bCs/>
          <w:color w:val="000000"/>
          <w:kern w:val="2"/>
          <w:sz w:val="22"/>
          <w:szCs w:val="22"/>
        </w:rPr>
        <w:tab/>
      </w:r>
      <w:r w:rsidR="005B4C34" w:rsidRPr="005F07E8">
        <w:rPr>
          <w:rFonts w:ascii="Arial" w:hAnsi="Arial" w:cs="Arial"/>
          <w:b/>
          <w:bCs/>
          <w:color w:val="000000"/>
          <w:kern w:val="2"/>
          <w:sz w:val="22"/>
          <w:szCs w:val="22"/>
        </w:rPr>
        <w:tab/>
      </w:r>
      <w:r w:rsidR="005B4C34" w:rsidRPr="005F07E8">
        <w:rPr>
          <w:rFonts w:ascii="Arial" w:hAnsi="Arial" w:cs="Arial"/>
          <w:b/>
          <w:bCs/>
          <w:color w:val="000000"/>
          <w:kern w:val="2"/>
          <w:sz w:val="22"/>
          <w:szCs w:val="22"/>
        </w:rPr>
        <w:tab/>
      </w:r>
      <w:r w:rsidR="005B4C34" w:rsidRPr="005F07E8">
        <w:rPr>
          <w:rFonts w:ascii="Arial" w:hAnsi="Arial" w:cs="Arial"/>
          <w:b/>
          <w:bCs/>
          <w:color w:val="000000"/>
          <w:kern w:val="2"/>
          <w:sz w:val="22"/>
          <w:szCs w:val="22"/>
        </w:rPr>
        <w:tab/>
      </w:r>
      <w:r w:rsidR="005B4C34" w:rsidRPr="005F07E8">
        <w:rPr>
          <w:rFonts w:ascii="Arial" w:eastAsia="Arial" w:hAnsi="Arial" w:cs="Arial"/>
          <w:b/>
          <w:bCs/>
          <w:color w:val="000000"/>
          <w:kern w:val="2"/>
          <w:sz w:val="22"/>
          <w:szCs w:val="22"/>
        </w:rPr>
        <w:t xml:space="preserve">                                                             </w:t>
      </w:r>
      <w:r w:rsidR="005B4C34" w:rsidRPr="005F07E8">
        <w:rPr>
          <w:rFonts w:ascii="Arial" w:hAnsi="Arial" w:cs="Arial"/>
          <w:b/>
          <w:bCs/>
          <w:color w:val="000000"/>
          <w:kern w:val="2"/>
          <w:sz w:val="22"/>
          <w:szCs w:val="22"/>
        </w:rPr>
        <w:tab/>
        <w:t xml:space="preserve">     </w:t>
      </w:r>
    </w:p>
    <w:p w14:paraId="5C21CE37" w14:textId="77777777" w:rsidR="005B4C34" w:rsidRPr="005F07E8" w:rsidRDefault="005B4C34" w:rsidP="005B4C34">
      <w:pPr>
        <w:tabs>
          <w:tab w:val="left" w:pos="0"/>
        </w:tabs>
        <w:rPr>
          <w:rFonts w:ascii="Arial" w:hAnsi="Arial" w:cs="Arial"/>
          <w:b/>
          <w:bCs/>
          <w:color w:val="000000"/>
          <w:kern w:val="2"/>
          <w:sz w:val="22"/>
          <w:szCs w:val="22"/>
        </w:rPr>
      </w:pPr>
      <w:r w:rsidRPr="005F07E8">
        <w:rPr>
          <w:rFonts w:ascii="Arial" w:hAnsi="Arial" w:cs="Arial"/>
          <w:b/>
          <w:bCs/>
          <w:color w:val="000000"/>
          <w:kern w:val="2"/>
          <w:sz w:val="22"/>
          <w:szCs w:val="22"/>
        </w:rPr>
        <w:t>ΔΗΜΟΣ ΘΕΡΜΗΣ</w:t>
      </w:r>
      <w:r w:rsidRPr="005F07E8">
        <w:rPr>
          <w:rFonts w:ascii="Arial" w:hAnsi="Arial" w:cs="Arial"/>
          <w:b/>
          <w:bCs/>
          <w:color w:val="000000"/>
          <w:kern w:val="2"/>
          <w:sz w:val="22"/>
          <w:szCs w:val="22"/>
        </w:rPr>
        <w:tab/>
      </w:r>
      <w:r w:rsidRPr="005F07E8">
        <w:rPr>
          <w:rFonts w:ascii="Arial" w:hAnsi="Arial" w:cs="Arial"/>
          <w:b/>
          <w:bCs/>
          <w:color w:val="000000"/>
          <w:kern w:val="2"/>
          <w:sz w:val="22"/>
          <w:szCs w:val="22"/>
        </w:rPr>
        <w:tab/>
        <w:t xml:space="preserve">                   </w:t>
      </w:r>
    </w:p>
    <w:p w14:paraId="17F10619" w14:textId="77777777" w:rsidR="005B4C34" w:rsidRPr="005F07E8" w:rsidRDefault="005B4C34" w:rsidP="005B4C34">
      <w:pPr>
        <w:tabs>
          <w:tab w:val="left" w:pos="0"/>
        </w:tabs>
        <w:rPr>
          <w:rFonts w:ascii="Arial" w:hAnsi="Arial" w:cs="Arial"/>
          <w:color w:val="000000"/>
          <w:sz w:val="22"/>
          <w:szCs w:val="22"/>
        </w:rPr>
      </w:pPr>
      <w:r w:rsidRPr="005F07E8">
        <w:rPr>
          <w:rFonts w:ascii="Arial" w:hAnsi="Arial" w:cs="Arial"/>
          <w:b/>
          <w:bCs/>
          <w:color w:val="000000"/>
          <w:kern w:val="2"/>
          <w:sz w:val="22"/>
          <w:szCs w:val="22"/>
        </w:rPr>
        <w:t>Δ/ΝΣΗ ΔΙΟΙΚΗΤΙΚΩΝ ΥΠΗΡΕΣΙΩΝ</w:t>
      </w:r>
    </w:p>
    <w:p w14:paraId="1483B910" w14:textId="77777777" w:rsidR="005B4C34" w:rsidRPr="005F07E8" w:rsidRDefault="005B4C34" w:rsidP="005B4C34">
      <w:pPr>
        <w:tabs>
          <w:tab w:val="left" w:pos="0"/>
        </w:tabs>
        <w:rPr>
          <w:rFonts w:ascii="Arial" w:hAnsi="Arial" w:cs="Arial"/>
          <w:color w:val="000000"/>
          <w:sz w:val="22"/>
          <w:szCs w:val="22"/>
        </w:rPr>
      </w:pPr>
      <w:r w:rsidRPr="005F07E8">
        <w:rPr>
          <w:rFonts w:ascii="Arial" w:hAnsi="Arial" w:cs="Arial"/>
          <w:b/>
          <w:bCs/>
          <w:color w:val="000000"/>
          <w:kern w:val="2"/>
          <w:sz w:val="22"/>
          <w:szCs w:val="22"/>
        </w:rPr>
        <w:t>ΤΜΗΜΑ ΥΠΟΣΤΗΡΙΞΗΣ ΠΟΛΙΤΙΚΩΝ ΟΡΓΑΝΩΝ</w:t>
      </w:r>
    </w:p>
    <w:p w14:paraId="1C5F5556" w14:textId="77777777" w:rsidR="005B4C34" w:rsidRPr="005F07E8" w:rsidRDefault="005B4C34" w:rsidP="005B4C34">
      <w:pPr>
        <w:tabs>
          <w:tab w:val="left" w:pos="0"/>
        </w:tabs>
        <w:jc w:val="right"/>
        <w:rPr>
          <w:rFonts w:ascii="Arial" w:hAnsi="Arial" w:cs="Arial"/>
          <w:color w:val="000000"/>
          <w:sz w:val="22"/>
          <w:szCs w:val="22"/>
        </w:rPr>
      </w:pPr>
      <w:r w:rsidRPr="005F07E8">
        <w:rPr>
          <w:rFonts w:ascii="Arial" w:eastAsia="Arial" w:hAnsi="Arial" w:cs="Arial"/>
          <w:b/>
          <w:bCs/>
          <w:color w:val="000000"/>
          <w:kern w:val="2"/>
          <w:sz w:val="22"/>
          <w:szCs w:val="22"/>
        </w:rPr>
        <w:t xml:space="preserve"> </w:t>
      </w:r>
    </w:p>
    <w:p w14:paraId="10597267" w14:textId="53852ED1" w:rsidR="005B4C34" w:rsidRPr="005F07E8" w:rsidRDefault="00D2607B" w:rsidP="005B4C34">
      <w:pPr>
        <w:tabs>
          <w:tab w:val="left" w:pos="0"/>
        </w:tabs>
        <w:jc w:val="center"/>
        <w:rPr>
          <w:rFonts w:ascii="Arial" w:hAnsi="Arial" w:cs="Arial"/>
          <w:color w:val="000000"/>
          <w:sz w:val="22"/>
          <w:szCs w:val="22"/>
        </w:rPr>
      </w:pPr>
      <w:r>
        <w:rPr>
          <w:rFonts w:ascii="Arial" w:hAnsi="Arial" w:cs="Arial"/>
          <w:b/>
          <w:bCs/>
          <w:color w:val="000000"/>
          <w:kern w:val="2"/>
          <w:sz w:val="22"/>
          <w:szCs w:val="22"/>
        </w:rPr>
        <w:t>ΠΕΡΙΛΗΨΗ ΑΠΟΦΑΣΗΣ</w:t>
      </w:r>
      <w:r w:rsidR="005B4C34" w:rsidRPr="005F07E8">
        <w:rPr>
          <w:rFonts w:ascii="Arial" w:hAnsi="Arial" w:cs="Arial"/>
          <w:b/>
          <w:bCs/>
          <w:color w:val="000000"/>
          <w:kern w:val="2"/>
          <w:sz w:val="22"/>
          <w:szCs w:val="22"/>
        </w:rPr>
        <w:t xml:space="preserve"> </w:t>
      </w:r>
    </w:p>
    <w:p w14:paraId="528688B2" w14:textId="77777777" w:rsidR="00A01FD2" w:rsidRDefault="00A01FD2" w:rsidP="00A01FD2">
      <w:pPr>
        <w:jc w:val="both"/>
        <w:rPr>
          <w:rFonts w:ascii="Arial" w:hAnsi="Arial" w:cs="Arial"/>
          <w:color w:val="000000"/>
          <w:sz w:val="22"/>
          <w:szCs w:val="22"/>
        </w:rPr>
      </w:pPr>
      <w:r>
        <w:rPr>
          <w:rFonts w:ascii="Arial" w:hAnsi="Arial" w:cs="Arial"/>
          <w:bCs/>
          <w:color w:val="000000"/>
          <w:sz w:val="22"/>
          <w:szCs w:val="22"/>
        </w:rPr>
        <w:t xml:space="preserve">Από το </w:t>
      </w:r>
      <w:proofErr w:type="spellStart"/>
      <w:r>
        <w:rPr>
          <w:rFonts w:ascii="Arial" w:hAnsi="Arial" w:cs="Arial"/>
          <w:bCs/>
          <w:color w:val="000000"/>
          <w:sz w:val="22"/>
          <w:szCs w:val="22"/>
        </w:rPr>
        <w:t>υπ</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αριθμ</w:t>
      </w:r>
      <w:proofErr w:type="spellEnd"/>
      <w:r>
        <w:rPr>
          <w:rFonts w:ascii="Arial" w:hAnsi="Arial" w:cs="Arial"/>
          <w:bCs/>
          <w:color w:val="000000"/>
          <w:sz w:val="22"/>
          <w:szCs w:val="22"/>
        </w:rPr>
        <w:t xml:space="preserve">. </w:t>
      </w:r>
      <w:r>
        <w:rPr>
          <w:rFonts w:ascii="Arial" w:hAnsi="Arial" w:cs="Arial"/>
          <w:b/>
          <w:color w:val="000000"/>
          <w:sz w:val="22"/>
          <w:szCs w:val="22"/>
        </w:rPr>
        <w:t xml:space="preserve"> 4</w:t>
      </w:r>
      <w:r w:rsidR="00CA6D2E">
        <w:rPr>
          <w:rFonts w:ascii="Arial" w:hAnsi="Arial" w:cs="Arial"/>
          <w:b/>
          <w:color w:val="000000"/>
          <w:sz w:val="22"/>
          <w:szCs w:val="22"/>
        </w:rPr>
        <w:t>9/25</w:t>
      </w:r>
      <w:r>
        <w:rPr>
          <w:rFonts w:ascii="Arial" w:hAnsi="Arial" w:cs="Arial"/>
          <w:b/>
          <w:color w:val="000000"/>
          <w:sz w:val="22"/>
          <w:szCs w:val="22"/>
        </w:rPr>
        <w:t>-10-2023</w:t>
      </w:r>
      <w:r>
        <w:rPr>
          <w:rFonts w:ascii="Arial" w:hAnsi="Arial" w:cs="Arial"/>
          <w:color w:val="000000"/>
          <w:sz w:val="22"/>
          <w:szCs w:val="22"/>
        </w:rPr>
        <w:t xml:space="preserve"> </w:t>
      </w:r>
      <w:r>
        <w:rPr>
          <w:rFonts w:ascii="Arial" w:hAnsi="Arial" w:cs="Arial"/>
          <w:bCs/>
          <w:color w:val="000000"/>
          <w:sz w:val="22"/>
          <w:szCs w:val="22"/>
        </w:rPr>
        <w:t>πρακτικό έκτακτης συνεδρίασης του Δημοτικού Συμβουλίου Θέρμης.</w:t>
      </w:r>
    </w:p>
    <w:p w14:paraId="0E37061C" w14:textId="77777777" w:rsidR="005B4C34" w:rsidRPr="005F07E8" w:rsidRDefault="005B4C34" w:rsidP="005B4C34">
      <w:pPr>
        <w:keepNext/>
        <w:tabs>
          <w:tab w:val="num" w:pos="0"/>
          <w:tab w:val="left" w:pos="4796"/>
        </w:tabs>
        <w:overflowPunct/>
        <w:autoSpaceDE/>
        <w:ind w:hanging="4678"/>
        <w:jc w:val="both"/>
        <w:outlineLvl w:val="0"/>
        <w:rPr>
          <w:rFonts w:ascii="Arial" w:hAnsi="Arial" w:cs="Arial"/>
          <w:b/>
          <w:sz w:val="22"/>
          <w:szCs w:val="22"/>
        </w:rPr>
      </w:pPr>
    </w:p>
    <w:p w14:paraId="6FF213CB" w14:textId="77777777" w:rsidR="00937AAD" w:rsidRPr="005F07E8" w:rsidRDefault="00B703D9" w:rsidP="000528B5">
      <w:pPr>
        <w:overflowPunct/>
        <w:autoSpaceDE/>
        <w:ind w:left="3600" w:right="43" w:hanging="3600"/>
        <w:jc w:val="both"/>
        <w:rPr>
          <w:rFonts w:ascii="Arial" w:eastAsia="Microsoft YaHei" w:hAnsi="Arial" w:cs="Arial"/>
          <w:b/>
          <w:bCs/>
          <w:color w:val="00000A"/>
          <w:kern w:val="2"/>
          <w:sz w:val="22"/>
          <w:szCs w:val="22"/>
          <w:lang w:eastAsia="ar-SA"/>
        </w:rPr>
      </w:pPr>
      <w:proofErr w:type="spellStart"/>
      <w:r w:rsidRPr="005F07E8">
        <w:rPr>
          <w:rFonts w:ascii="Arial" w:hAnsi="Arial" w:cs="Arial"/>
          <w:b/>
          <w:bCs/>
          <w:color w:val="000000"/>
          <w:sz w:val="22"/>
          <w:szCs w:val="22"/>
        </w:rPr>
        <w:t>Αριθμ</w:t>
      </w:r>
      <w:proofErr w:type="spellEnd"/>
      <w:r w:rsidRPr="005F07E8">
        <w:rPr>
          <w:rFonts w:ascii="Arial" w:hAnsi="Arial" w:cs="Arial"/>
          <w:b/>
          <w:bCs/>
          <w:color w:val="000000"/>
          <w:sz w:val="22"/>
          <w:szCs w:val="22"/>
        </w:rPr>
        <w:t xml:space="preserve">. </w:t>
      </w:r>
      <w:proofErr w:type="spellStart"/>
      <w:r w:rsidRPr="005F07E8">
        <w:rPr>
          <w:rFonts w:ascii="Arial" w:hAnsi="Arial" w:cs="Arial"/>
          <w:b/>
          <w:bCs/>
          <w:color w:val="000000" w:themeColor="text1"/>
          <w:sz w:val="22"/>
          <w:szCs w:val="22"/>
        </w:rPr>
        <w:t>Απόφ</w:t>
      </w:r>
      <w:proofErr w:type="spellEnd"/>
      <w:r w:rsidRPr="005F07E8">
        <w:rPr>
          <w:rFonts w:ascii="Arial" w:hAnsi="Arial" w:cs="Arial"/>
          <w:b/>
          <w:bCs/>
          <w:color w:val="000000" w:themeColor="text1"/>
          <w:sz w:val="22"/>
          <w:szCs w:val="22"/>
        </w:rPr>
        <w:t>.</w:t>
      </w:r>
      <w:r w:rsidR="00A01FD2">
        <w:rPr>
          <w:rFonts w:ascii="Arial" w:hAnsi="Arial" w:cs="Arial"/>
          <w:b/>
          <w:bCs/>
          <w:color w:val="000000" w:themeColor="text1"/>
          <w:sz w:val="22"/>
          <w:szCs w:val="22"/>
        </w:rPr>
        <w:t xml:space="preserve"> </w:t>
      </w:r>
      <w:r w:rsidR="00A01FD2" w:rsidRPr="00A01FD2">
        <w:rPr>
          <w:rFonts w:ascii="Arial" w:hAnsi="Arial" w:cs="Arial"/>
          <w:b/>
          <w:bCs/>
          <w:sz w:val="22"/>
          <w:szCs w:val="22"/>
        </w:rPr>
        <w:t>35</w:t>
      </w:r>
      <w:r w:rsidR="00AD0B68" w:rsidRPr="00AD0B68">
        <w:rPr>
          <w:rFonts w:ascii="Arial" w:hAnsi="Arial" w:cs="Arial"/>
          <w:b/>
          <w:bCs/>
          <w:sz w:val="22"/>
          <w:szCs w:val="22"/>
        </w:rPr>
        <w:t>6</w:t>
      </w:r>
      <w:r w:rsidR="005B4C34" w:rsidRPr="00A01FD2">
        <w:rPr>
          <w:rFonts w:ascii="Arial" w:hAnsi="Arial" w:cs="Arial"/>
          <w:b/>
          <w:bCs/>
          <w:sz w:val="22"/>
          <w:szCs w:val="22"/>
        </w:rPr>
        <w:t>/2023</w:t>
      </w:r>
      <w:r w:rsidR="005B4C34" w:rsidRPr="005F07E8">
        <w:rPr>
          <w:rFonts w:ascii="Arial" w:hAnsi="Arial" w:cs="Arial"/>
          <w:b/>
          <w:bCs/>
          <w:color w:val="000000"/>
          <w:sz w:val="22"/>
          <w:szCs w:val="22"/>
        </w:rPr>
        <w:tab/>
      </w:r>
      <w:r w:rsidR="00C223A7" w:rsidRPr="005F07E8">
        <w:rPr>
          <w:rFonts w:ascii="Arial" w:hAnsi="Arial" w:cs="Arial"/>
          <w:b/>
          <w:bCs/>
          <w:color w:val="000000" w:themeColor="text1"/>
          <w:sz w:val="22"/>
          <w:szCs w:val="22"/>
        </w:rPr>
        <w:t>ΘΕΜΑ :</w:t>
      </w:r>
      <w:r w:rsidR="00593CDA" w:rsidRPr="005F07E8">
        <w:rPr>
          <w:rFonts w:ascii="Arial" w:hAnsi="Arial" w:cs="Arial"/>
          <w:b/>
          <w:color w:val="FF0000"/>
          <w:sz w:val="22"/>
          <w:szCs w:val="22"/>
        </w:rPr>
        <w:t xml:space="preserve"> </w:t>
      </w:r>
      <w:r w:rsidR="00E1718D" w:rsidRPr="00E1718D">
        <w:rPr>
          <w:rFonts w:ascii="Arial" w:hAnsi="Arial" w:cs="Arial"/>
          <w:b/>
          <w:sz w:val="22"/>
          <w:szCs w:val="22"/>
        </w:rPr>
        <w:t>«</w:t>
      </w:r>
      <w:r w:rsidR="00AD0B68" w:rsidRPr="002D5CC0">
        <w:rPr>
          <w:rFonts w:ascii="Arial" w:hAnsi="Arial" w:cs="Arial"/>
          <w:b/>
          <w:sz w:val="22"/>
          <w:szCs w:val="22"/>
        </w:rPr>
        <w:t>Έγκριση της αιτούμενης μεταβολής γεωμετρικών στοιχείων των ακινήτων με ΚΑΕΚ</w:t>
      </w:r>
      <w:r w:rsidR="00AD0B68" w:rsidRPr="002D5CC0">
        <w:rPr>
          <w:rFonts w:ascii="Arial" w:eastAsia="SimSun" w:hAnsi="Arial" w:cs="Arial"/>
          <w:b/>
          <w:bCs/>
          <w:sz w:val="22"/>
          <w:szCs w:val="22"/>
        </w:rPr>
        <w:t>190241102028, 190241102029 και 19024ΕΚ00558 στη Κοινότητα Βασιλικών</w:t>
      </w:r>
      <w:r w:rsidR="00DE09D1" w:rsidRPr="005F07E8">
        <w:rPr>
          <w:rFonts w:ascii="Arial" w:hAnsi="Arial" w:cs="Arial"/>
          <w:b/>
          <w:bCs/>
          <w:sz w:val="22"/>
          <w:szCs w:val="22"/>
        </w:rPr>
        <w:t>»</w:t>
      </w:r>
      <w:r w:rsidR="0067236B" w:rsidRPr="005F07E8">
        <w:rPr>
          <w:rFonts w:ascii="Arial" w:hAnsi="Arial" w:cs="Arial"/>
          <w:b/>
          <w:bCs/>
          <w:sz w:val="22"/>
          <w:szCs w:val="22"/>
        </w:rPr>
        <w:t xml:space="preserve">. </w:t>
      </w:r>
    </w:p>
    <w:p w14:paraId="34EE58B8" w14:textId="77777777" w:rsidR="000528B5" w:rsidRPr="005F07E8" w:rsidRDefault="000528B5" w:rsidP="000528B5">
      <w:pPr>
        <w:overflowPunct/>
        <w:autoSpaceDE/>
        <w:ind w:left="3600" w:right="43" w:hanging="3600"/>
        <w:jc w:val="both"/>
        <w:rPr>
          <w:rFonts w:ascii="Arial" w:hAnsi="Arial" w:cs="Arial"/>
          <w:sz w:val="22"/>
          <w:szCs w:val="22"/>
        </w:rPr>
      </w:pPr>
    </w:p>
    <w:p w14:paraId="25ABEE40" w14:textId="0B1E77DF" w:rsidR="00004FC4" w:rsidRPr="00E51A29" w:rsidRDefault="00004FC4" w:rsidP="00E51A29">
      <w:pPr>
        <w:numPr>
          <w:ilvl w:val="0"/>
          <w:numId w:val="7"/>
        </w:numPr>
        <w:tabs>
          <w:tab w:val="clear" w:pos="4320"/>
          <w:tab w:val="num" w:pos="0"/>
        </w:tabs>
        <w:overflowPunct/>
        <w:autoSpaceDE/>
        <w:autoSpaceDN w:val="0"/>
        <w:ind w:left="0"/>
        <w:jc w:val="both"/>
        <w:rPr>
          <w:rFonts w:ascii="Arial" w:hAnsi="Arial" w:cs="Arial"/>
          <w:color w:val="FF0000"/>
          <w:sz w:val="22"/>
          <w:szCs w:val="22"/>
        </w:rPr>
      </w:pPr>
      <w:r>
        <w:rPr>
          <w:rFonts w:ascii="Arial" w:hAnsi="Arial" w:cs="Arial"/>
          <w:color w:val="000000"/>
          <w:sz w:val="22"/>
          <w:szCs w:val="22"/>
        </w:rPr>
        <w:t>Σήμερα την 25</w:t>
      </w:r>
      <w:r w:rsidRPr="00F93F2D">
        <w:rPr>
          <w:rFonts w:ascii="Arial" w:hAnsi="Arial" w:cs="Arial"/>
          <w:color w:val="000000"/>
          <w:sz w:val="22"/>
          <w:szCs w:val="22"/>
        </w:rPr>
        <w:t>η- Οκτωβρίου</w:t>
      </w:r>
      <w:r>
        <w:rPr>
          <w:rFonts w:ascii="Arial" w:hAnsi="Arial" w:cs="Arial"/>
          <w:color w:val="000000"/>
          <w:sz w:val="22"/>
          <w:szCs w:val="22"/>
        </w:rPr>
        <w:t xml:space="preserve"> - 2023 ημέρα Τετάρτη και ώρα 17</w:t>
      </w:r>
      <w:r w:rsidRPr="00F93F2D">
        <w:rPr>
          <w:rFonts w:ascii="Arial" w:hAnsi="Arial" w:cs="Arial"/>
          <w:color w:val="000000"/>
          <w:sz w:val="22"/>
          <w:szCs w:val="22"/>
        </w:rPr>
        <w:t xml:space="preserve">.00 συνήλθε στο δημοτικό κατάστημα </w:t>
      </w:r>
      <w:proofErr w:type="spellStart"/>
      <w:r w:rsidRPr="00F93F2D">
        <w:rPr>
          <w:rFonts w:ascii="Arial" w:hAnsi="Arial" w:cs="Arial"/>
          <w:color w:val="000000"/>
          <w:sz w:val="22"/>
          <w:szCs w:val="22"/>
        </w:rPr>
        <w:t>Τριλόφου</w:t>
      </w:r>
      <w:proofErr w:type="spellEnd"/>
      <w:r w:rsidRPr="00F93F2D">
        <w:rPr>
          <w:rFonts w:ascii="Arial" w:hAnsi="Arial" w:cs="Arial"/>
          <w:color w:val="000000"/>
          <w:sz w:val="22"/>
          <w:szCs w:val="22"/>
        </w:rPr>
        <w:t xml:space="preserve"> σε έκτακτη συνεδρίαση το Δημοτικό Συμβούλιο του Δήμου Θέρμης, </w:t>
      </w:r>
      <w:r>
        <w:rPr>
          <w:rFonts w:ascii="Arial" w:hAnsi="Arial" w:cs="Arial"/>
          <w:color w:val="000000"/>
          <w:sz w:val="22"/>
          <w:szCs w:val="22"/>
        </w:rPr>
        <w:t xml:space="preserve">μετά από την </w:t>
      </w:r>
      <w:proofErr w:type="spellStart"/>
      <w:r>
        <w:rPr>
          <w:rFonts w:ascii="Arial" w:hAnsi="Arial" w:cs="Arial"/>
          <w:color w:val="000000"/>
          <w:sz w:val="22"/>
          <w:szCs w:val="22"/>
        </w:rPr>
        <w:t>υπ</w:t>
      </w:r>
      <w:proofErr w:type="spellEnd"/>
      <w:r>
        <w:rPr>
          <w:rFonts w:ascii="Arial" w:hAnsi="Arial" w:cs="Arial"/>
          <w:color w:val="000000"/>
          <w:sz w:val="22"/>
          <w:szCs w:val="22"/>
        </w:rPr>
        <w:t xml:space="preserve"> </w:t>
      </w:r>
      <w:proofErr w:type="spellStart"/>
      <w:r>
        <w:rPr>
          <w:rFonts w:ascii="Arial" w:hAnsi="Arial" w:cs="Arial"/>
          <w:color w:val="000000"/>
          <w:sz w:val="22"/>
          <w:szCs w:val="22"/>
        </w:rPr>
        <w:t>αριθμ</w:t>
      </w:r>
      <w:proofErr w:type="spellEnd"/>
      <w:r>
        <w:rPr>
          <w:rFonts w:ascii="Arial" w:hAnsi="Arial" w:cs="Arial"/>
          <w:color w:val="000000"/>
          <w:sz w:val="22"/>
          <w:szCs w:val="22"/>
        </w:rPr>
        <w:t>. 7</w:t>
      </w:r>
      <w:r w:rsidR="00504965">
        <w:rPr>
          <w:rFonts w:ascii="Arial" w:hAnsi="Arial" w:cs="Arial"/>
          <w:color w:val="000000"/>
          <w:sz w:val="22"/>
          <w:szCs w:val="22"/>
        </w:rPr>
        <w:t>4</w:t>
      </w:r>
      <w:r>
        <w:rPr>
          <w:rFonts w:ascii="Arial" w:hAnsi="Arial" w:cs="Arial"/>
          <w:color w:val="000000"/>
          <w:sz w:val="22"/>
          <w:szCs w:val="22"/>
        </w:rPr>
        <w:t>143/20</w:t>
      </w:r>
      <w:r w:rsidRPr="00F93F2D">
        <w:rPr>
          <w:rFonts w:ascii="Arial" w:hAnsi="Arial" w:cs="Arial"/>
          <w:color w:val="000000"/>
          <w:sz w:val="22"/>
          <w:szCs w:val="22"/>
        </w:rPr>
        <w:t xml:space="preserve">-10-2023  έγγραφη πρόσκληση της Προέδρου του Δημοτικού Συμβουλίου, η οποία επιδόθηκε σε καθένα σύμβουλο και στο Δήμαρχο σύμφωνα με τις διατάξεις </w:t>
      </w:r>
      <w:r w:rsidRPr="00F93F2D">
        <w:rPr>
          <w:rFonts w:ascii="Arial" w:hAnsi="Arial" w:cs="Arial"/>
          <w:bCs/>
          <w:color w:val="000000"/>
          <w:sz w:val="22"/>
          <w:szCs w:val="22"/>
        </w:rPr>
        <w:t xml:space="preserve">των άρθρων 95 και 96 του Ν. 3463/2006 (Φ.Ε.Κ. 114/τεύχος Α’/2006) περί «Κυρώσεως του Κώδικα Δήμων και Κοινοτήτων» και των άρθρων 65 και 67 του Ν. 3852/2010 (Φ.Ε.Κ. 87/τεύχος Α’/2010) περί «Νέα Αρχιτεκτονική της Αυτοδιοίκησης και της Αποκεντρωμένης Διοίκησης  Πρόγραμμα Καλλικράτης» καθώς και </w:t>
      </w:r>
      <w:r w:rsidRPr="00F93F2D">
        <w:rPr>
          <w:rFonts w:ascii="Arial" w:hAnsi="Arial" w:cs="Arial"/>
          <w:color w:val="000000"/>
          <w:sz w:val="22"/>
          <w:szCs w:val="22"/>
        </w:rPr>
        <w:t xml:space="preserve"> σύμφωνα με την παρ. 5 του άρθρου 67 του Ν.3852/2010 (ΦΕΚ 87/τ.Α΄/07.06.2010) όπως αντικαταστάθηκε από το άρθρο 11 του Ν. 5043/2023  (ΦΕΚ 91/Α΄/ 13-04-2023) </w:t>
      </w:r>
      <w:r w:rsidRPr="00F93F2D">
        <w:rPr>
          <w:rFonts w:ascii="Arial" w:hAnsi="Arial" w:cs="Arial"/>
          <w:bCs/>
          <w:color w:val="000000"/>
          <w:sz w:val="22"/>
          <w:szCs w:val="22"/>
        </w:rPr>
        <w:t xml:space="preserve"> για την συζήτηση και λήψη απόφασης στα κατωτέρω θέματα της ημερήσιας διάταξης :</w:t>
      </w:r>
    </w:p>
    <w:p w14:paraId="5886937F" w14:textId="6838997E" w:rsidR="00004FC4" w:rsidRPr="00E51A29" w:rsidRDefault="00004FC4" w:rsidP="00004FC4">
      <w:pPr>
        <w:numPr>
          <w:ilvl w:val="0"/>
          <w:numId w:val="29"/>
        </w:numPr>
        <w:suppressAutoHyphens w:val="0"/>
        <w:autoSpaceDN w:val="0"/>
        <w:adjustRightInd w:val="0"/>
        <w:ind w:left="284" w:hanging="284"/>
        <w:jc w:val="both"/>
        <w:rPr>
          <w:rFonts w:ascii="Arial" w:hAnsi="Arial" w:cs="Arial"/>
          <w:b/>
          <w:bCs/>
          <w:sz w:val="22"/>
          <w:szCs w:val="22"/>
        </w:rPr>
      </w:pPr>
      <w:r w:rsidRPr="002D5CC0">
        <w:rPr>
          <w:rFonts w:ascii="Arial" w:hAnsi="Arial" w:cs="Arial"/>
          <w:b/>
          <w:bCs/>
          <w:sz w:val="22"/>
          <w:szCs w:val="22"/>
        </w:rPr>
        <w:t xml:space="preserve">Έγκριση παράτασης της </w:t>
      </w:r>
      <w:proofErr w:type="spellStart"/>
      <w:r w:rsidRPr="002D5CC0">
        <w:rPr>
          <w:rFonts w:ascii="Arial" w:hAnsi="Arial" w:cs="Arial"/>
          <w:b/>
          <w:bCs/>
          <w:sz w:val="22"/>
          <w:szCs w:val="22"/>
        </w:rPr>
        <w:t>υπ΄αριθμ</w:t>
      </w:r>
      <w:proofErr w:type="spellEnd"/>
      <w:r w:rsidRPr="002D5CC0">
        <w:rPr>
          <w:rFonts w:ascii="Arial" w:hAnsi="Arial" w:cs="Arial"/>
          <w:b/>
          <w:bCs/>
          <w:sz w:val="22"/>
          <w:szCs w:val="22"/>
        </w:rPr>
        <w:t>. 71638/8-11-2022 σύμβασης «Υπηρεσίες Συμβούλου της Πράξης: “Δράσεις Ψηφιακού Μετασχηματισμού Δήμου Θέρμης</w:t>
      </w:r>
    </w:p>
    <w:p w14:paraId="3BFB5DDF" w14:textId="7FE9F3D3" w:rsidR="00004FC4" w:rsidRPr="00E51A29" w:rsidRDefault="00004FC4" w:rsidP="00E51A29">
      <w:pPr>
        <w:numPr>
          <w:ilvl w:val="0"/>
          <w:numId w:val="29"/>
        </w:numPr>
        <w:suppressAutoHyphens w:val="0"/>
        <w:overflowPunct/>
        <w:autoSpaceDN w:val="0"/>
        <w:adjustRightInd w:val="0"/>
        <w:ind w:left="284" w:hanging="284"/>
        <w:jc w:val="both"/>
        <w:rPr>
          <w:rFonts w:ascii="Arial" w:hAnsi="Arial" w:cs="Arial"/>
          <w:b/>
          <w:sz w:val="22"/>
          <w:szCs w:val="22"/>
        </w:rPr>
      </w:pPr>
      <w:r w:rsidRPr="002D5CC0">
        <w:rPr>
          <w:rFonts w:ascii="Arial" w:hAnsi="Arial" w:cs="Arial"/>
          <w:b/>
          <w:sz w:val="22"/>
          <w:szCs w:val="22"/>
        </w:rPr>
        <w:t xml:space="preserve">Έγκριση τροποποίησης της  </w:t>
      </w:r>
      <w:proofErr w:type="spellStart"/>
      <w:r w:rsidRPr="002D5CC0">
        <w:rPr>
          <w:rFonts w:ascii="Arial" w:eastAsia="NSimSun" w:hAnsi="Arial" w:cs="Arial"/>
          <w:b/>
          <w:kern w:val="2"/>
          <w:sz w:val="22"/>
          <w:szCs w:val="22"/>
          <w:lang w:bidi="hi-IN"/>
        </w:rPr>
        <w:t>υπ΄αρ.πρωτ</w:t>
      </w:r>
      <w:proofErr w:type="spellEnd"/>
      <w:r w:rsidRPr="002D5CC0">
        <w:rPr>
          <w:rFonts w:ascii="Arial" w:eastAsia="NSimSun" w:hAnsi="Arial" w:cs="Arial"/>
          <w:b/>
          <w:kern w:val="2"/>
          <w:sz w:val="22"/>
          <w:szCs w:val="22"/>
          <w:lang w:bidi="hi-IN"/>
        </w:rPr>
        <w:t>.</w:t>
      </w:r>
      <w:r w:rsidRPr="002D5CC0">
        <w:rPr>
          <w:rFonts w:ascii="Arial" w:eastAsia="NSimSun" w:hAnsi="Arial" w:cs="Arial"/>
          <w:b/>
          <w:color w:val="000000"/>
          <w:kern w:val="2"/>
          <w:sz w:val="22"/>
          <w:szCs w:val="22"/>
          <w:lang w:bidi="hi-IN"/>
        </w:rPr>
        <w:t xml:space="preserve"> 12216/25-02-2022 σύμβασης</w:t>
      </w:r>
      <w:r w:rsidRPr="002D5CC0">
        <w:rPr>
          <w:rFonts w:ascii="Arial" w:hAnsi="Arial" w:cs="Arial"/>
          <w:b/>
          <w:sz w:val="22"/>
          <w:szCs w:val="22"/>
        </w:rPr>
        <w:t xml:space="preserve"> με τίτλο «Προμήθεια υγρών καυσίμων κίνησης και θέρμανσης»</w:t>
      </w:r>
      <w:r w:rsidRPr="002D5CC0">
        <w:rPr>
          <w:rFonts w:ascii="Arial" w:eastAsia="NSimSun" w:hAnsi="Arial" w:cs="Arial"/>
          <w:b/>
          <w:color w:val="000000"/>
          <w:kern w:val="2"/>
          <w:sz w:val="22"/>
          <w:szCs w:val="22"/>
          <w:lang w:bidi="hi-IN"/>
        </w:rPr>
        <w:t xml:space="preserve"> μεταξύ του Δήμου Θέρμης και του αναδόχου «</w:t>
      </w:r>
      <w:proofErr w:type="spellStart"/>
      <w:r w:rsidRPr="002D5CC0">
        <w:rPr>
          <w:rFonts w:ascii="Arial" w:eastAsia="NSimSun" w:hAnsi="Arial" w:cs="Arial"/>
          <w:b/>
          <w:color w:val="000000"/>
          <w:kern w:val="2"/>
          <w:sz w:val="22"/>
          <w:szCs w:val="22"/>
          <w:lang w:bidi="hi-IN"/>
        </w:rPr>
        <w:t>Δημαρχόπουλος</w:t>
      </w:r>
      <w:proofErr w:type="spellEnd"/>
      <w:r w:rsidRPr="002D5CC0">
        <w:rPr>
          <w:rFonts w:ascii="Arial" w:eastAsia="NSimSun" w:hAnsi="Arial" w:cs="Arial"/>
          <w:b/>
          <w:color w:val="000000"/>
          <w:kern w:val="2"/>
          <w:sz w:val="22"/>
          <w:szCs w:val="22"/>
          <w:lang w:bidi="hi-IN"/>
        </w:rPr>
        <w:t xml:space="preserve"> Χαράλαμπος»</w:t>
      </w:r>
    </w:p>
    <w:p w14:paraId="655615AE" w14:textId="29FB2740" w:rsidR="00004FC4" w:rsidRPr="00E51A29" w:rsidRDefault="00004FC4" w:rsidP="00E51A29">
      <w:pPr>
        <w:numPr>
          <w:ilvl w:val="0"/>
          <w:numId w:val="29"/>
        </w:numPr>
        <w:suppressAutoHyphens w:val="0"/>
        <w:overflowPunct/>
        <w:autoSpaceDN w:val="0"/>
        <w:adjustRightInd w:val="0"/>
        <w:ind w:left="284" w:hanging="284"/>
        <w:jc w:val="both"/>
        <w:rPr>
          <w:rFonts w:ascii="Arial" w:hAnsi="Arial" w:cs="Arial"/>
          <w:b/>
          <w:sz w:val="22"/>
          <w:szCs w:val="22"/>
        </w:rPr>
      </w:pPr>
      <w:r w:rsidRPr="002D5CC0">
        <w:rPr>
          <w:rFonts w:ascii="Arial" w:hAnsi="Arial" w:cs="Arial"/>
          <w:b/>
          <w:sz w:val="22"/>
          <w:szCs w:val="22"/>
        </w:rPr>
        <w:t>Έγκριση 1ης παράτασης προθεσμίας του έργου "ΠΑΡΕΜΒΑΣΕΙΣ ΑΝΑΒΑΘΜΙΣΗΣ ΔΗΜΟΣΙΟΥ ΧΩΡΟΥ ΓΙΑ ΤΗ ΔΗΜΙΟΥΡΓΙΑ ΑΝΟΙΚΤΟΥ ΚΕΝΤΡΟΥ ΕΜΠΟΡΙΟΥ" (Αριθμός Μελέτης: 27/2022 &amp; Αριθμός Έργου: 05/2023)</w:t>
      </w:r>
      <w:r w:rsidRPr="002D5CC0">
        <w:rPr>
          <w:rFonts w:ascii="Arial" w:hAnsi="Arial" w:cs="Arial"/>
          <w:i/>
          <w:color w:val="000000"/>
          <w:sz w:val="22"/>
          <w:szCs w:val="22"/>
        </w:rPr>
        <w:t xml:space="preserve"> </w:t>
      </w:r>
    </w:p>
    <w:p w14:paraId="0AD9BEFB" w14:textId="55E87D35" w:rsidR="00004FC4" w:rsidRPr="00E51A29" w:rsidRDefault="00004FC4" w:rsidP="00E51A29">
      <w:pPr>
        <w:numPr>
          <w:ilvl w:val="0"/>
          <w:numId w:val="29"/>
        </w:numPr>
        <w:suppressAutoHyphens w:val="0"/>
        <w:overflowPunct/>
        <w:autoSpaceDN w:val="0"/>
        <w:adjustRightInd w:val="0"/>
        <w:ind w:left="284" w:hanging="284"/>
        <w:jc w:val="both"/>
        <w:rPr>
          <w:rFonts w:ascii="Arial" w:hAnsi="Arial" w:cs="Arial"/>
          <w:i/>
          <w:sz w:val="22"/>
          <w:szCs w:val="22"/>
        </w:rPr>
      </w:pPr>
      <w:r w:rsidRPr="002D5CC0">
        <w:rPr>
          <w:rFonts w:ascii="Arial" w:hAnsi="Arial" w:cs="Arial"/>
          <w:b/>
          <w:sz w:val="22"/>
          <w:szCs w:val="22"/>
        </w:rPr>
        <w:t>Έγκριση 1ης παράτασης προθεσμίας του έργου «ΑΝΑΠΛΑΣΗ ΤΩΝ ΠΕΖΟΔΡΟΜΙΩΝ ΕΠΙ ΤΩΝ ΟΔΩΝ ΜΕΓ.ΑΛΕΞΑΝΔΡΟΥ ΚΑΙ ΜΑΝΔΡΙΤΣΑΣ».</w:t>
      </w:r>
      <w:r w:rsidRPr="002D5CC0">
        <w:rPr>
          <w:rFonts w:ascii="Arial" w:hAnsi="Arial" w:cs="Arial"/>
          <w:i/>
          <w:sz w:val="22"/>
          <w:szCs w:val="22"/>
        </w:rPr>
        <w:t xml:space="preserve"> </w:t>
      </w:r>
    </w:p>
    <w:p w14:paraId="7DC594D6" w14:textId="26E2606E" w:rsidR="00004FC4" w:rsidRPr="00E51A29" w:rsidRDefault="00004FC4" w:rsidP="00E51A29">
      <w:pPr>
        <w:numPr>
          <w:ilvl w:val="0"/>
          <w:numId w:val="29"/>
        </w:numPr>
        <w:suppressAutoHyphens w:val="0"/>
        <w:overflowPunct/>
        <w:autoSpaceDN w:val="0"/>
        <w:adjustRightInd w:val="0"/>
        <w:ind w:left="284" w:hanging="284"/>
        <w:jc w:val="both"/>
        <w:rPr>
          <w:rFonts w:ascii="Arial" w:hAnsi="Arial" w:cs="Arial"/>
          <w:b/>
          <w:sz w:val="22"/>
          <w:szCs w:val="22"/>
        </w:rPr>
      </w:pPr>
      <w:r w:rsidRPr="002D5CC0">
        <w:rPr>
          <w:rFonts w:ascii="Arial" w:hAnsi="Arial" w:cs="Arial"/>
          <w:b/>
          <w:sz w:val="22"/>
          <w:szCs w:val="22"/>
        </w:rPr>
        <w:t>Έγκριση συγκρότησής επιτροπή παραλαβής του έργου: «ΑΠΟΚΑΤΑΣΤΑΣΗ ΒΛΑΒΩΝ ΚΑΙ ΑΣΦΑΛΤΟΣΤΡΩΣΕΙΣ ΠΑΡΑΚΑΜΠΤΗΡΙΩΝ ΑΓΡΟΤΙΚΩΝ ΟΔΩΝ ΤΟΥ ΑΓΡΟΚΤΗΜΑΤΟΣ ΤΡΙΛΟΦΟΥ ΤΟΥ ΔΗΜΟΥ ΘΕΡΜΗΣ»</w:t>
      </w:r>
      <w:r w:rsidRPr="002D5CC0">
        <w:rPr>
          <w:rFonts w:ascii="Arial" w:hAnsi="Arial" w:cs="Arial"/>
          <w:i/>
          <w:color w:val="FF0000"/>
          <w:sz w:val="22"/>
          <w:szCs w:val="22"/>
        </w:rPr>
        <w:t xml:space="preserve"> </w:t>
      </w:r>
    </w:p>
    <w:p w14:paraId="36786B48" w14:textId="5BCEE11C" w:rsidR="00004FC4" w:rsidRPr="00E51A29" w:rsidRDefault="00004FC4" w:rsidP="00E51A29">
      <w:pPr>
        <w:numPr>
          <w:ilvl w:val="0"/>
          <w:numId w:val="29"/>
        </w:numPr>
        <w:suppressAutoHyphens w:val="0"/>
        <w:overflowPunct/>
        <w:autoSpaceDN w:val="0"/>
        <w:adjustRightInd w:val="0"/>
        <w:ind w:left="284" w:hanging="284"/>
        <w:jc w:val="both"/>
        <w:rPr>
          <w:rFonts w:ascii="Arial" w:hAnsi="Arial" w:cs="Arial"/>
          <w:b/>
          <w:sz w:val="22"/>
          <w:szCs w:val="22"/>
        </w:rPr>
      </w:pPr>
      <w:r w:rsidRPr="002D5CC0">
        <w:rPr>
          <w:rFonts w:ascii="Arial" w:hAnsi="Arial" w:cs="Arial"/>
          <w:b/>
          <w:sz w:val="22"/>
          <w:szCs w:val="22"/>
        </w:rPr>
        <w:t>Έγκριση μεταφορών των μελών ΚΑΠΗ για ημερήσιες εκδρομές μηνός Νοεμβρίου 2023.</w:t>
      </w:r>
      <w:r w:rsidRPr="002D5CC0">
        <w:rPr>
          <w:rFonts w:ascii="Arial" w:hAnsi="Arial" w:cs="Arial"/>
          <w:i/>
          <w:color w:val="000000"/>
          <w:sz w:val="22"/>
          <w:szCs w:val="22"/>
        </w:rPr>
        <w:t xml:space="preserve">. </w:t>
      </w:r>
    </w:p>
    <w:p w14:paraId="73E5750F" w14:textId="59972D8A" w:rsidR="00004FC4" w:rsidRPr="00E51A29" w:rsidRDefault="00004FC4" w:rsidP="00E51A29">
      <w:pPr>
        <w:numPr>
          <w:ilvl w:val="0"/>
          <w:numId w:val="29"/>
        </w:numPr>
        <w:suppressAutoHyphens w:val="0"/>
        <w:overflowPunct/>
        <w:autoSpaceDN w:val="0"/>
        <w:adjustRightInd w:val="0"/>
        <w:ind w:left="284" w:hanging="284"/>
        <w:jc w:val="both"/>
        <w:rPr>
          <w:rFonts w:ascii="Arial" w:hAnsi="Arial" w:cs="Arial"/>
          <w:b/>
          <w:sz w:val="22"/>
          <w:szCs w:val="22"/>
        </w:rPr>
      </w:pPr>
      <w:r w:rsidRPr="002D5CC0">
        <w:rPr>
          <w:rFonts w:ascii="Arial" w:hAnsi="Arial" w:cs="Arial"/>
          <w:b/>
          <w:sz w:val="22"/>
          <w:szCs w:val="22"/>
        </w:rPr>
        <w:t>Έγκριση της αιτούμενης μεταβολής γεωμετρικών στοιχείων των ακινήτων με ΚΑΕΚ</w:t>
      </w:r>
      <w:r w:rsidRPr="002D5CC0">
        <w:rPr>
          <w:rFonts w:ascii="Arial" w:eastAsia="SimSun" w:hAnsi="Arial" w:cs="Arial"/>
          <w:b/>
          <w:bCs/>
          <w:sz w:val="22"/>
          <w:szCs w:val="22"/>
        </w:rPr>
        <w:t>190241102028, 190241102029 και 19024ΕΚ00558 στη Κοινότητα Βασιλικών</w:t>
      </w:r>
      <w:r w:rsidRPr="002D5CC0">
        <w:rPr>
          <w:rFonts w:ascii="Arial" w:hAnsi="Arial" w:cs="Arial"/>
          <w:i/>
          <w:color w:val="000000"/>
          <w:sz w:val="22"/>
          <w:szCs w:val="22"/>
        </w:rPr>
        <w:t xml:space="preserve"> </w:t>
      </w:r>
    </w:p>
    <w:p w14:paraId="6212952D" w14:textId="762FDDF4" w:rsidR="00791236" w:rsidRPr="00E51A29" w:rsidRDefault="00004FC4" w:rsidP="00791236">
      <w:pPr>
        <w:numPr>
          <w:ilvl w:val="0"/>
          <w:numId w:val="29"/>
        </w:numPr>
        <w:suppressAutoHyphens w:val="0"/>
        <w:overflowPunct/>
        <w:autoSpaceDN w:val="0"/>
        <w:adjustRightInd w:val="0"/>
        <w:ind w:left="284" w:hanging="284"/>
        <w:jc w:val="both"/>
        <w:rPr>
          <w:rFonts w:ascii="Arial" w:hAnsi="Arial" w:cs="Arial"/>
          <w:b/>
          <w:sz w:val="22"/>
          <w:szCs w:val="22"/>
        </w:rPr>
      </w:pPr>
      <w:r w:rsidRPr="002D5CC0">
        <w:rPr>
          <w:rFonts w:ascii="Arial" w:hAnsi="Arial" w:cs="Arial"/>
          <w:b/>
          <w:sz w:val="22"/>
          <w:szCs w:val="22"/>
        </w:rPr>
        <w:t xml:space="preserve">Λήψη απόφασης </w:t>
      </w:r>
      <w:r w:rsidR="009B49CB" w:rsidRPr="002D5CC0">
        <w:rPr>
          <w:rFonts w:ascii="Arial" w:hAnsi="Arial" w:cs="Arial"/>
          <w:b/>
          <w:sz w:val="22"/>
          <w:szCs w:val="22"/>
        </w:rPr>
        <w:t>περί</w:t>
      </w:r>
      <w:r w:rsidRPr="002D5CC0">
        <w:rPr>
          <w:rFonts w:ascii="Arial" w:hAnsi="Arial" w:cs="Arial"/>
          <w:b/>
          <w:sz w:val="22"/>
          <w:szCs w:val="22"/>
        </w:rPr>
        <w:t xml:space="preserve"> ανάγκης </w:t>
      </w:r>
      <w:proofErr w:type="spellStart"/>
      <w:r w:rsidRPr="002D5CC0">
        <w:rPr>
          <w:rFonts w:ascii="Arial" w:hAnsi="Arial" w:cs="Arial"/>
          <w:b/>
          <w:sz w:val="22"/>
          <w:szCs w:val="22"/>
        </w:rPr>
        <w:t>ονοματοδοσίας</w:t>
      </w:r>
      <w:proofErr w:type="spellEnd"/>
      <w:r w:rsidRPr="002D5CC0">
        <w:rPr>
          <w:rFonts w:ascii="Arial" w:hAnsi="Arial" w:cs="Arial"/>
          <w:b/>
          <w:sz w:val="22"/>
          <w:szCs w:val="22"/>
        </w:rPr>
        <w:t xml:space="preserve"> ανώνυμης οδού στην Κοινότητα </w:t>
      </w:r>
      <w:proofErr w:type="spellStart"/>
      <w:r w:rsidRPr="002D5CC0">
        <w:rPr>
          <w:rFonts w:ascii="Arial" w:hAnsi="Arial" w:cs="Arial"/>
          <w:b/>
          <w:sz w:val="22"/>
          <w:szCs w:val="22"/>
        </w:rPr>
        <w:t>Τριλόφου</w:t>
      </w:r>
      <w:proofErr w:type="spellEnd"/>
    </w:p>
    <w:p w14:paraId="7DF1DD60" w14:textId="77777777" w:rsidR="00791236" w:rsidRPr="00E222B9" w:rsidRDefault="00791236" w:rsidP="00791236">
      <w:pPr>
        <w:tabs>
          <w:tab w:val="num" w:pos="5472"/>
        </w:tabs>
        <w:autoSpaceDN w:val="0"/>
        <w:ind w:right="43"/>
        <w:jc w:val="both"/>
        <w:rPr>
          <w:rFonts w:ascii="Arial" w:hAnsi="Arial" w:cs="Arial"/>
          <w:color w:val="000000"/>
          <w:sz w:val="22"/>
          <w:szCs w:val="22"/>
        </w:rPr>
      </w:pPr>
      <w:r w:rsidRPr="00F93F2D">
        <w:rPr>
          <w:rFonts w:ascii="Arial" w:hAnsi="Arial" w:cs="Arial"/>
          <w:bCs/>
          <w:color w:val="000000"/>
          <w:sz w:val="22"/>
          <w:szCs w:val="22"/>
        </w:rPr>
        <w:t xml:space="preserve">Αφού διαπιστώθηκε ότι υπάρχει νόμιμη απαρτία γιατί σε σύνολο 33 μελών βρέθηκαν παρόντα </w:t>
      </w:r>
      <w:r w:rsidRPr="004F4875">
        <w:rPr>
          <w:rFonts w:ascii="Arial" w:hAnsi="Arial" w:cs="Arial"/>
          <w:bCs/>
          <w:color w:val="000000"/>
          <w:sz w:val="22"/>
          <w:szCs w:val="22"/>
        </w:rPr>
        <w:t>19</w:t>
      </w:r>
      <w:r w:rsidRPr="00F93F2D">
        <w:rPr>
          <w:rFonts w:ascii="Arial" w:hAnsi="Arial" w:cs="Arial"/>
          <w:bCs/>
          <w:color w:val="000000"/>
          <w:sz w:val="22"/>
          <w:szCs w:val="22"/>
        </w:rPr>
        <w:t xml:space="preserve"> δηλαδή </w:t>
      </w:r>
    </w:p>
    <w:tbl>
      <w:tblPr>
        <w:tblW w:w="9375" w:type="dxa"/>
        <w:tblInd w:w="-34" w:type="dxa"/>
        <w:tblLayout w:type="fixed"/>
        <w:tblLook w:val="04A0" w:firstRow="1" w:lastRow="0" w:firstColumn="1" w:lastColumn="0" w:noHBand="0" w:noVBand="1"/>
      </w:tblPr>
      <w:tblGrid>
        <w:gridCol w:w="564"/>
        <w:gridCol w:w="4256"/>
        <w:gridCol w:w="567"/>
        <w:gridCol w:w="3988"/>
      </w:tblGrid>
      <w:tr w:rsidR="00791236" w:rsidRPr="00F93F2D" w14:paraId="40218B58" w14:textId="77777777" w:rsidTr="004F454D">
        <w:tc>
          <w:tcPr>
            <w:tcW w:w="4820" w:type="dxa"/>
            <w:gridSpan w:val="2"/>
            <w:tcBorders>
              <w:top w:val="dotted" w:sz="4" w:space="0" w:color="000000"/>
              <w:left w:val="dotted" w:sz="4" w:space="0" w:color="000000"/>
              <w:bottom w:val="dotted" w:sz="4" w:space="0" w:color="000000"/>
              <w:right w:val="nil"/>
            </w:tcBorders>
            <w:hideMark/>
          </w:tcPr>
          <w:p w14:paraId="42C699A5" w14:textId="77777777" w:rsidR="00791236" w:rsidRPr="000E586F" w:rsidRDefault="00791236" w:rsidP="004F454D">
            <w:pPr>
              <w:spacing w:line="276" w:lineRule="auto"/>
              <w:jc w:val="center"/>
              <w:rPr>
                <w:rFonts w:ascii="Arial" w:hAnsi="Arial" w:cs="Arial"/>
                <w:color w:val="000000"/>
                <w:sz w:val="22"/>
                <w:szCs w:val="22"/>
              </w:rPr>
            </w:pPr>
            <w:r w:rsidRPr="000E586F">
              <w:rPr>
                <w:rFonts w:ascii="Arial" w:hAnsi="Arial" w:cs="Arial"/>
                <w:b/>
                <w:bCs/>
                <w:color w:val="000000"/>
                <w:sz w:val="22"/>
                <w:szCs w:val="22"/>
              </w:rPr>
              <w:t>ΠΑΡΟΝΤΕΣ</w:t>
            </w:r>
          </w:p>
        </w:tc>
        <w:tc>
          <w:tcPr>
            <w:tcW w:w="4555" w:type="dxa"/>
            <w:gridSpan w:val="2"/>
            <w:tcBorders>
              <w:top w:val="dotted" w:sz="4" w:space="0" w:color="000000"/>
              <w:left w:val="dotted" w:sz="4" w:space="0" w:color="000000"/>
              <w:bottom w:val="dotted" w:sz="4" w:space="0" w:color="000000"/>
              <w:right w:val="dotted" w:sz="4" w:space="0" w:color="000000"/>
            </w:tcBorders>
            <w:hideMark/>
          </w:tcPr>
          <w:p w14:paraId="58012CD3" w14:textId="77777777" w:rsidR="00791236" w:rsidRPr="000E586F" w:rsidRDefault="00791236" w:rsidP="004F454D">
            <w:pPr>
              <w:spacing w:line="276" w:lineRule="auto"/>
              <w:jc w:val="center"/>
              <w:rPr>
                <w:rFonts w:ascii="Arial" w:hAnsi="Arial" w:cs="Arial"/>
                <w:color w:val="000000"/>
                <w:sz w:val="22"/>
                <w:szCs w:val="22"/>
              </w:rPr>
            </w:pPr>
            <w:r w:rsidRPr="000E586F">
              <w:rPr>
                <w:rFonts w:ascii="Arial" w:hAnsi="Arial" w:cs="Arial"/>
                <w:b/>
                <w:bCs/>
                <w:color w:val="000000"/>
                <w:sz w:val="22"/>
                <w:szCs w:val="22"/>
              </w:rPr>
              <w:t>ΑΠΟΝΤΕΣ</w:t>
            </w:r>
          </w:p>
        </w:tc>
      </w:tr>
      <w:tr w:rsidR="00791236" w:rsidRPr="00F93F2D" w14:paraId="3B5B0C1E" w14:textId="77777777" w:rsidTr="004F454D">
        <w:tc>
          <w:tcPr>
            <w:tcW w:w="564" w:type="dxa"/>
            <w:tcBorders>
              <w:top w:val="dotted" w:sz="4" w:space="0" w:color="000000"/>
              <w:left w:val="dotted" w:sz="4" w:space="0" w:color="000000"/>
              <w:bottom w:val="dotted" w:sz="4" w:space="0" w:color="000000"/>
              <w:right w:val="nil"/>
            </w:tcBorders>
          </w:tcPr>
          <w:p w14:paraId="61EB9000" w14:textId="77777777" w:rsidR="00791236" w:rsidRPr="000E586F" w:rsidRDefault="00791236" w:rsidP="004F454D">
            <w:pPr>
              <w:snapToGrid w:val="0"/>
              <w:spacing w:line="276" w:lineRule="auto"/>
              <w:jc w:val="center"/>
              <w:rPr>
                <w:rFonts w:ascii="Arial" w:hAnsi="Arial" w:cs="Arial"/>
                <w:b/>
                <w:bCs/>
                <w:color w:val="000000"/>
                <w:sz w:val="22"/>
                <w:szCs w:val="22"/>
              </w:rPr>
            </w:pPr>
          </w:p>
        </w:tc>
        <w:tc>
          <w:tcPr>
            <w:tcW w:w="4256" w:type="dxa"/>
            <w:tcBorders>
              <w:top w:val="dotted" w:sz="4" w:space="0" w:color="000000"/>
              <w:left w:val="dotted" w:sz="4" w:space="0" w:color="000000"/>
              <w:bottom w:val="dotted" w:sz="4" w:space="0" w:color="000000"/>
              <w:right w:val="nil"/>
            </w:tcBorders>
            <w:hideMark/>
          </w:tcPr>
          <w:p w14:paraId="25003275" w14:textId="77777777" w:rsidR="00791236" w:rsidRPr="002D5CC0" w:rsidRDefault="00791236" w:rsidP="004F454D">
            <w:pPr>
              <w:spacing w:line="276" w:lineRule="auto"/>
              <w:rPr>
                <w:rFonts w:ascii="Arial" w:eastAsia="Calibri" w:hAnsi="Arial" w:cs="Arial"/>
                <w:color w:val="000000"/>
                <w:sz w:val="22"/>
                <w:szCs w:val="22"/>
                <w:highlight w:val="yellow"/>
                <w:lang w:eastAsia="en-US"/>
              </w:rPr>
            </w:pPr>
          </w:p>
        </w:tc>
        <w:tc>
          <w:tcPr>
            <w:tcW w:w="567" w:type="dxa"/>
            <w:tcBorders>
              <w:top w:val="dotted" w:sz="4" w:space="0" w:color="000000"/>
              <w:left w:val="dotted" w:sz="4" w:space="0" w:color="000000"/>
              <w:bottom w:val="dotted" w:sz="4" w:space="0" w:color="000000"/>
              <w:right w:val="nil"/>
            </w:tcBorders>
          </w:tcPr>
          <w:p w14:paraId="139C7FE8" w14:textId="77777777" w:rsidR="00791236" w:rsidRPr="002D5CC0" w:rsidRDefault="00791236" w:rsidP="004F454D">
            <w:pPr>
              <w:snapToGrid w:val="0"/>
              <w:spacing w:line="276" w:lineRule="auto"/>
              <w:jc w:val="center"/>
              <w:rPr>
                <w:rFonts w:ascii="Arial" w:hAnsi="Arial" w:cs="Arial"/>
                <w:bCs/>
                <w:color w:val="000000"/>
                <w:sz w:val="22"/>
                <w:szCs w:val="22"/>
                <w:highlight w:val="yellow"/>
              </w:rPr>
            </w:pPr>
          </w:p>
        </w:tc>
        <w:tc>
          <w:tcPr>
            <w:tcW w:w="3988" w:type="dxa"/>
            <w:tcBorders>
              <w:top w:val="dotted" w:sz="4" w:space="0" w:color="000000"/>
              <w:left w:val="dotted" w:sz="4" w:space="0" w:color="000000"/>
              <w:bottom w:val="dotted" w:sz="4" w:space="0" w:color="000000"/>
              <w:right w:val="dotted" w:sz="4" w:space="0" w:color="000000"/>
            </w:tcBorders>
            <w:hideMark/>
          </w:tcPr>
          <w:p w14:paraId="75E3B31B" w14:textId="77777777" w:rsidR="00791236" w:rsidRPr="002D5CC0" w:rsidRDefault="00791236" w:rsidP="004F454D">
            <w:pPr>
              <w:snapToGrid w:val="0"/>
              <w:spacing w:line="276" w:lineRule="auto"/>
              <w:rPr>
                <w:rFonts w:ascii="Arial" w:hAnsi="Arial" w:cs="Arial"/>
                <w:color w:val="000000"/>
                <w:sz w:val="22"/>
                <w:szCs w:val="22"/>
                <w:highlight w:val="yellow"/>
              </w:rPr>
            </w:pPr>
            <w:r w:rsidRPr="00CF0B59">
              <w:rPr>
                <w:rFonts w:ascii="Arial" w:hAnsi="Arial" w:cs="Arial"/>
                <w:color w:val="000000"/>
                <w:sz w:val="22"/>
                <w:szCs w:val="22"/>
              </w:rPr>
              <w:t>Παπαδόπουλος Θεόδωρος, Δήμαρχος</w:t>
            </w:r>
          </w:p>
        </w:tc>
      </w:tr>
      <w:tr w:rsidR="00791236" w:rsidRPr="00F93F2D" w14:paraId="638D8EC2" w14:textId="77777777" w:rsidTr="004F454D">
        <w:tc>
          <w:tcPr>
            <w:tcW w:w="564" w:type="dxa"/>
            <w:tcBorders>
              <w:top w:val="dotted" w:sz="4" w:space="0" w:color="000000"/>
              <w:left w:val="dotted" w:sz="4" w:space="0" w:color="000000"/>
              <w:bottom w:val="dotted" w:sz="4" w:space="0" w:color="000000"/>
              <w:right w:val="nil"/>
            </w:tcBorders>
            <w:hideMark/>
          </w:tcPr>
          <w:p w14:paraId="2EECB7BC" w14:textId="77777777" w:rsidR="00791236" w:rsidRPr="000E586F" w:rsidRDefault="00791236" w:rsidP="004F454D">
            <w:pPr>
              <w:spacing w:line="276" w:lineRule="auto"/>
              <w:jc w:val="center"/>
              <w:rPr>
                <w:rFonts w:ascii="Arial" w:hAnsi="Arial" w:cs="Arial"/>
                <w:color w:val="000000"/>
                <w:sz w:val="22"/>
                <w:szCs w:val="22"/>
              </w:rPr>
            </w:pPr>
            <w:r w:rsidRPr="000E586F">
              <w:rPr>
                <w:rFonts w:ascii="Arial" w:hAnsi="Arial" w:cs="Arial"/>
                <w:color w:val="000000"/>
                <w:sz w:val="22"/>
                <w:szCs w:val="22"/>
              </w:rPr>
              <w:t>1</w:t>
            </w:r>
          </w:p>
        </w:tc>
        <w:tc>
          <w:tcPr>
            <w:tcW w:w="4256" w:type="dxa"/>
            <w:tcBorders>
              <w:top w:val="dotted" w:sz="4" w:space="0" w:color="000000"/>
              <w:left w:val="dotted" w:sz="4" w:space="0" w:color="000000"/>
              <w:bottom w:val="dotted" w:sz="4" w:space="0" w:color="000000"/>
              <w:right w:val="nil"/>
            </w:tcBorders>
            <w:hideMark/>
          </w:tcPr>
          <w:p w14:paraId="4A518329" w14:textId="77777777" w:rsidR="00791236" w:rsidRPr="00CF0B59" w:rsidRDefault="00791236" w:rsidP="004F454D">
            <w:pPr>
              <w:spacing w:line="276" w:lineRule="auto"/>
              <w:rPr>
                <w:rFonts w:ascii="Arial" w:hAnsi="Arial" w:cs="Arial"/>
                <w:color w:val="000000"/>
                <w:sz w:val="22"/>
                <w:szCs w:val="22"/>
              </w:rPr>
            </w:pPr>
            <w:r w:rsidRPr="00CF0B59">
              <w:rPr>
                <w:rFonts w:ascii="Arial" w:hAnsi="Arial" w:cs="Arial"/>
                <w:bCs/>
                <w:color w:val="000000"/>
                <w:sz w:val="22"/>
                <w:szCs w:val="22"/>
              </w:rPr>
              <w:t>Παπαδάκη Αθηνά Πρόεδρος</w:t>
            </w:r>
          </w:p>
        </w:tc>
        <w:tc>
          <w:tcPr>
            <w:tcW w:w="567" w:type="dxa"/>
            <w:tcBorders>
              <w:top w:val="dotted" w:sz="4" w:space="0" w:color="000000"/>
              <w:left w:val="dotted" w:sz="4" w:space="0" w:color="000000"/>
              <w:bottom w:val="dotted" w:sz="4" w:space="0" w:color="000000"/>
              <w:right w:val="nil"/>
            </w:tcBorders>
            <w:hideMark/>
          </w:tcPr>
          <w:p w14:paraId="342189E5" w14:textId="77777777" w:rsidR="00791236" w:rsidRPr="00CF0B59" w:rsidRDefault="00791236" w:rsidP="004F454D">
            <w:pPr>
              <w:snapToGrid w:val="0"/>
              <w:spacing w:line="276" w:lineRule="auto"/>
              <w:jc w:val="center"/>
              <w:rPr>
                <w:rFonts w:ascii="Arial" w:hAnsi="Arial" w:cs="Arial"/>
                <w:color w:val="000000"/>
                <w:sz w:val="22"/>
                <w:szCs w:val="22"/>
              </w:rPr>
            </w:pPr>
            <w:r w:rsidRPr="00CF0B59">
              <w:rPr>
                <w:rFonts w:ascii="Arial" w:hAnsi="Arial" w:cs="Arial"/>
                <w:bCs/>
                <w:color w:val="000000"/>
                <w:sz w:val="22"/>
                <w:szCs w:val="22"/>
              </w:rPr>
              <w:t>1</w:t>
            </w:r>
          </w:p>
        </w:tc>
        <w:tc>
          <w:tcPr>
            <w:tcW w:w="3988" w:type="dxa"/>
            <w:tcBorders>
              <w:top w:val="dotted" w:sz="4" w:space="0" w:color="000000"/>
              <w:left w:val="dotted" w:sz="4" w:space="0" w:color="000000"/>
              <w:bottom w:val="dotted" w:sz="4" w:space="0" w:color="000000"/>
              <w:right w:val="dotted" w:sz="4" w:space="0" w:color="000000"/>
            </w:tcBorders>
            <w:hideMark/>
          </w:tcPr>
          <w:p w14:paraId="05B3F368" w14:textId="77777777" w:rsidR="00791236" w:rsidRPr="00CF0B59" w:rsidRDefault="00791236" w:rsidP="004F454D">
            <w:pPr>
              <w:snapToGrid w:val="0"/>
              <w:spacing w:line="276" w:lineRule="auto"/>
              <w:rPr>
                <w:rFonts w:ascii="Arial" w:hAnsi="Arial" w:cs="Arial"/>
                <w:color w:val="000000"/>
                <w:sz w:val="22"/>
                <w:szCs w:val="22"/>
              </w:rPr>
            </w:pPr>
            <w:proofErr w:type="spellStart"/>
            <w:r w:rsidRPr="00CF0B59">
              <w:rPr>
                <w:rFonts w:ascii="Arial" w:hAnsi="Arial" w:cs="Arial"/>
                <w:bCs/>
                <w:color w:val="000000"/>
                <w:sz w:val="22"/>
                <w:szCs w:val="22"/>
              </w:rPr>
              <w:t>Αγοραστούδη</w:t>
            </w:r>
            <w:proofErr w:type="spellEnd"/>
            <w:r w:rsidRPr="00CF0B59">
              <w:rPr>
                <w:rFonts w:ascii="Arial" w:hAnsi="Arial" w:cs="Arial"/>
                <w:bCs/>
                <w:color w:val="000000"/>
                <w:sz w:val="22"/>
                <w:szCs w:val="22"/>
              </w:rPr>
              <w:t xml:space="preserve"> Ευγενία Αντιπρόεδρος </w:t>
            </w:r>
          </w:p>
        </w:tc>
      </w:tr>
      <w:tr w:rsidR="00791236" w:rsidRPr="00F93F2D" w14:paraId="2439BFFB" w14:textId="77777777" w:rsidTr="004F454D">
        <w:tc>
          <w:tcPr>
            <w:tcW w:w="564" w:type="dxa"/>
            <w:tcBorders>
              <w:top w:val="dotted" w:sz="4" w:space="0" w:color="000000"/>
              <w:left w:val="dotted" w:sz="4" w:space="0" w:color="000000"/>
              <w:bottom w:val="dotted" w:sz="4" w:space="0" w:color="000000"/>
              <w:right w:val="nil"/>
            </w:tcBorders>
            <w:hideMark/>
          </w:tcPr>
          <w:p w14:paraId="48AA883C" w14:textId="77777777" w:rsidR="00791236" w:rsidRPr="000E586F" w:rsidRDefault="00791236" w:rsidP="004F454D">
            <w:pPr>
              <w:spacing w:line="276" w:lineRule="auto"/>
              <w:jc w:val="center"/>
              <w:rPr>
                <w:rFonts w:ascii="Arial" w:hAnsi="Arial" w:cs="Arial"/>
                <w:color w:val="000000"/>
                <w:sz w:val="22"/>
                <w:szCs w:val="22"/>
                <w:lang w:val="en-US"/>
              </w:rPr>
            </w:pPr>
            <w:r w:rsidRPr="000E586F">
              <w:rPr>
                <w:rFonts w:ascii="Arial" w:hAnsi="Arial" w:cs="Arial"/>
                <w:color w:val="000000"/>
                <w:sz w:val="22"/>
                <w:szCs w:val="22"/>
                <w:lang w:val="en-US"/>
              </w:rPr>
              <w:lastRenderedPageBreak/>
              <w:t>2</w:t>
            </w:r>
          </w:p>
        </w:tc>
        <w:tc>
          <w:tcPr>
            <w:tcW w:w="4256" w:type="dxa"/>
            <w:tcBorders>
              <w:top w:val="dotted" w:sz="4" w:space="0" w:color="000000"/>
              <w:left w:val="dotted" w:sz="4" w:space="0" w:color="000000"/>
              <w:bottom w:val="dotted" w:sz="4" w:space="0" w:color="000000"/>
              <w:right w:val="nil"/>
            </w:tcBorders>
            <w:hideMark/>
          </w:tcPr>
          <w:p w14:paraId="513944E1" w14:textId="77777777" w:rsidR="00791236" w:rsidRPr="00CF0B59" w:rsidRDefault="00791236" w:rsidP="004F454D">
            <w:pPr>
              <w:spacing w:line="276" w:lineRule="auto"/>
              <w:rPr>
                <w:rFonts w:ascii="Arial" w:hAnsi="Arial" w:cs="Arial"/>
                <w:bCs/>
                <w:color w:val="000000"/>
                <w:sz w:val="22"/>
                <w:szCs w:val="22"/>
              </w:rPr>
            </w:pPr>
            <w:r w:rsidRPr="00CF0B59">
              <w:rPr>
                <w:rFonts w:ascii="Arial" w:hAnsi="Arial" w:cs="Arial"/>
                <w:bCs/>
                <w:color w:val="000000"/>
                <w:sz w:val="22"/>
                <w:szCs w:val="22"/>
              </w:rPr>
              <w:t>Γραικός Κωνσταντίνος Γραμματέας</w:t>
            </w:r>
          </w:p>
        </w:tc>
        <w:tc>
          <w:tcPr>
            <w:tcW w:w="567" w:type="dxa"/>
            <w:tcBorders>
              <w:top w:val="dotted" w:sz="4" w:space="0" w:color="000000"/>
              <w:left w:val="dotted" w:sz="4" w:space="0" w:color="000000"/>
              <w:bottom w:val="dotted" w:sz="4" w:space="0" w:color="000000"/>
              <w:right w:val="nil"/>
            </w:tcBorders>
            <w:hideMark/>
          </w:tcPr>
          <w:p w14:paraId="1D1458D6" w14:textId="77777777" w:rsidR="00791236" w:rsidRPr="00CF0B59" w:rsidRDefault="00791236" w:rsidP="004F454D">
            <w:pPr>
              <w:snapToGrid w:val="0"/>
              <w:spacing w:line="276" w:lineRule="auto"/>
              <w:jc w:val="center"/>
              <w:rPr>
                <w:rFonts w:ascii="Arial" w:hAnsi="Arial" w:cs="Arial"/>
                <w:bCs/>
                <w:color w:val="000000"/>
                <w:sz w:val="22"/>
                <w:szCs w:val="22"/>
                <w:lang w:val="en-US"/>
              </w:rPr>
            </w:pPr>
            <w:r w:rsidRPr="00CF0B59">
              <w:rPr>
                <w:rFonts w:ascii="Arial" w:hAnsi="Arial" w:cs="Arial"/>
                <w:bCs/>
                <w:color w:val="000000"/>
                <w:sz w:val="22"/>
                <w:szCs w:val="22"/>
                <w:lang w:val="en-US"/>
              </w:rPr>
              <w:t>2</w:t>
            </w:r>
          </w:p>
        </w:tc>
        <w:tc>
          <w:tcPr>
            <w:tcW w:w="3988" w:type="dxa"/>
            <w:tcBorders>
              <w:top w:val="dotted" w:sz="4" w:space="0" w:color="000000"/>
              <w:left w:val="dotted" w:sz="4" w:space="0" w:color="000000"/>
              <w:bottom w:val="dotted" w:sz="4" w:space="0" w:color="000000"/>
              <w:right w:val="dotted" w:sz="4" w:space="0" w:color="000000"/>
            </w:tcBorders>
            <w:hideMark/>
          </w:tcPr>
          <w:p w14:paraId="30A0CF34" w14:textId="77777777" w:rsidR="00791236" w:rsidRPr="00CF0B59" w:rsidRDefault="00791236" w:rsidP="004F454D">
            <w:pPr>
              <w:snapToGrid w:val="0"/>
              <w:spacing w:line="276" w:lineRule="auto"/>
              <w:rPr>
                <w:rFonts w:ascii="Arial" w:hAnsi="Arial" w:cs="Arial"/>
                <w:bCs/>
                <w:color w:val="000000"/>
                <w:sz w:val="22"/>
                <w:szCs w:val="22"/>
              </w:rPr>
            </w:pPr>
            <w:r w:rsidRPr="00CF0B59">
              <w:rPr>
                <w:rFonts w:ascii="Arial" w:hAnsi="Arial" w:cs="Arial"/>
                <w:bCs/>
                <w:color w:val="000000"/>
                <w:sz w:val="22"/>
                <w:szCs w:val="22"/>
              </w:rPr>
              <w:t>Βογιατζής Δημήτριος</w:t>
            </w:r>
          </w:p>
        </w:tc>
      </w:tr>
      <w:tr w:rsidR="00791236" w:rsidRPr="00F93F2D" w14:paraId="56CF27C8" w14:textId="77777777" w:rsidTr="004F454D">
        <w:tc>
          <w:tcPr>
            <w:tcW w:w="564" w:type="dxa"/>
            <w:tcBorders>
              <w:top w:val="dotted" w:sz="4" w:space="0" w:color="000000"/>
              <w:left w:val="dotted" w:sz="4" w:space="0" w:color="000000"/>
              <w:bottom w:val="dotted" w:sz="4" w:space="0" w:color="000000"/>
              <w:right w:val="nil"/>
            </w:tcBorders>
          </w:tcPr>
          <w:p w14:paraId="5686BB9A" w14:textId="77777777" w:rsidR="00791236" w:rsidRPr="000E586F" w:rsidRDefault="00791236" w:rsidP="004F454D">
            <w:pPr>
              <w:spacing w:line="276" w:lineRule="auto"/>
              <w:jc w:val="center"/>
              <w:rPr>
                <w:rFonts w:ascii="Arial" w:hAnsi="Arial" w:cs="Arial"/>
                <w:color w:val="000000"/>
                <w:sz w:val="22"/>
                <w:szCs w:val="22"/>
              </w:rPr>
            </w:pPr>
            <w:r w:rsidRPr="000E586F">
              <w:rPr>
                <w:rFonts w:ascii="Arial" w:hAnsi="Arial" w:cs="Arial"/>
                <w:color w:val="000000"/>
                <w:sz w:val="22"/>
                <w:szCs w:val="22"/>
              </w:rPr>
              <w:t>3</w:t>
            </w:r>
          </w:p>
        </w:tc>
        <w:tc>
          <w:tcPr>
            <w:tcW w:w="4256" w:type="dxa"/>
            <w:tcBorders>
              <w:top w:val="dotted" w:sz="4" w:space="0" w:color="000000"/>
              <w:left w:val="dotted" w:sz="4" w:space="0" w:color="000000"/>
              <w:bottom w:val="dotted" w:sz="4" w:space="0" w:color="000000"/>
              <w:right w:val="nil"/>
            </w:tcBorders>
          </w:tcPr>
          <w:p w14:paraId="09D7DE5D" w14:textId="77777777" w:rsidR="00791236" w:rsidRPr="00CF0B59" w:rsidRDefault="00791236" w:rsidP="004F454D">
            <w:pPr>
              <w:spacing w:line="276" w:lineRule="auto"/>
              <w:rPr>
                <w:rFonts w:ascii="Arial" w:hAnsi="Arial" w:cs="Arial"/>
                <w:bCs/>
                <w:color w:val="000000"/>
                <w:sz w:val="22"/>
                <w:szCs w:val="22"/>
              </w:rPr>
            </w:pPr>
            <w:r w:rsidRPr="00CF0B59">
              <w:rPr>
                <w:rFonts w:ascii="Arial" w:hAnsi="Arial" w:cs="Arial"/>
                <w:bCs/>
                <w:color w:val="000000"/>
                <w:sz w:val="22"/>
                <w:szCs w:val="22"/>
              </w:rPr>
              <w:t>Αναγνώστου Πασχάλης</w:t>
            </w:r>
          </w:p>
        </w:tc>
        <w:tc>
          <w:tcPr>
            <w:tcW w:w="567" w:type="dxa"/>
            <w:tcBorders>
              <w:top w:val="dotted" w:sz="4" w:space="0" w:color="000000"/>
              <w:left w:val="dotted" w:sz="4" w:space="0" w:color="000000"/>
              <w:bottom w:val="dotted" w:sz="4" w:space="0" w:color="000000"/>
              <w:right w:val="nil"/>
            </w:tcBorders>
          </w:tcPr>
          <w:p w14:paraId="397A39FA" w14:textId="77777777" w:rsidR="00791236" w:rsidRPr="00CF0B59" w:rsidRDefault="00791236" w:rsidP="004F454D">
            <w:pPr>
              <w:snapToGrid w:val="0"/>
              <w:spacing w:line="276" w:lineRule="auto"/>
              <w:jc w:val="center"/>
              <w:rPr>
                <w:rFonts w:ascii="Arial" w:hAnsi="Arial" w:cs="Arial"/>
                <w:bCs/>
                <w:color w:val="000000"/>
                <w:sz w:val="22"/>
                <w:szCs w:val="22"/>
              </w:rPr>
            </w:pPr>
            <w:r w:rsidRPr="00CF0B59">
              <w:rPr>
                <w:rFonts w:ascii="Arial" w:hAnsi="Arial" w:cs="Arial"/>
                <w:bCs/>
                <w:color w:val="000000"/>
                <w:sz w:val="22"/>
                <w:szCs w:val="22"/>
              </w:rPr>
              <w:t>3</w:t>
            </w:r>
          </w:p>
        </w:tc>
        <w:tc>
          <w:tcPr>
            <w:tcW w:w="3988" w:type="dxa"/>
            <w:tcBorders>
              <w:top w:val="dotted" w:sz="4" w:space="0" w:color="000000"/>
              <w:left w:val="dotted" w:sz="4" w:space="0" w:color="000000"/>
              <w:bottom w:val="dotted" w:sz="4" w:space="0" w:color="000000"/>
              <w:right w:val="dotted" w:sz="4" w:space="0" w:color="000000"/>
            </w:tcBorders>
          </w:tcPr>
          <w:p w14:paraId="210EFB65" w14:textId="77777777" w:rsidR="00791236" w:rsidRPr="00CF0B59" w:rsidRDefault="00791236" w:rsidP="004F454D">
            <w:pPr>
              <w:snapToGrid w:val="0"/>
              <w:spacing w:line="276" w:lineRule="auto"/>
              <w:rPr>
                <w:rFonts w:ascii="Arial" w:hAnsi="Arial" w:cs="Arial"/>
                <w:bCs/>
                <w:color w:val="000000"/>
                <w:sz w:val="22"/>
                <w:szCs w:val="22"/>
              </w:rPr>
            </w:pPr>
            <w:r w:rsidRPr="00CF0B59">
              <w:rPr>
                <w:rFonts w:ascii="Arial" w:hAnsi="Arial" w:cs="Arial"/>
                <w:bCs/>
                <w:color w:val="000000"/>
                <w:sz w:val="22"/>
                <w:szCs w:val="22"/>
              </w:rPr>
              <w:t>Ιωσηφίδης Ιωάννης</w:t>
            </w:r>
          </w:p>
        </w:tc>
      </w:tr>
      <w:tr w:rsidR="00791236" w:rsidRPr="00F93F2D" w14:paraId="599610AA" w14:textId="77777777" w:rsidTr="004F454D">
        <w:tc>
          <w:tcPr>
            <w:tcW w:w="564" w:type="dxa"/>
            <w:tcBorders>
              <w:top w:val="dotted" w:sz="4" w:space="0" w:color="000000"/>
              <w:left w:val="dotted" w:sz="4" w:space="0" w:color="000000"/>
              <w:bottom w:val="dotted" w:sz="4" w:space="0" w:color="000000"/>
              <w:right w:val="nil"/>
            </w:tcBorders>
          </w:tcPr>
          <w:p w14:paraId="6436188B" w14:textId="77777777" w:rsidR="00791236" w:rsidRPr="000E586F" w:rsidRDefault="00791236" w:rsidP="004F454D">
            <w:pPr>
              <w:spacing w:line="276" w:lineRule="auto"/>
              <w:jc w:val="center"/>
              <w:rPr>
                <w:rFonts w:ascii="Arial" w:hAnsi="Arial" w:cs="Arial"/>
                <w:color w:val="000000"/>
                <w:sz w:val="22"/>
                <w:szCs w:val="22"/>
              </w:rPr>
            </w:pPr>
            <w:r w:rsidRPr="000E586F">
              <w:rPr>
                <w:rFonts w:ascii="Arial" w:hAnsi="Arial" w:cs="Arial"/>
                <w:color w:val="000000"/>
                <w:sz w:val="22"/>
                <w:szCs w:val="22"/>
              </w:rPr>
              <w:t>4</w:t>
            </w:r>
          </w:p>
        </w:tc>
        <w:tc>
          <w:tcPr>
            <w:tcW w:w="4256" w:type="dxa"/>
            <w:tcBorders>
              <w:top w:val="dotted" w:sz="4" w:space="0" w:color="000000"/>
              <w:left w:val="dotted" w:sz="4" w:space="0" w:color="000000"/>
              <w:bottom w:val="dotted" w:sz="4" w:space="0" w:color="000000"/>
              <w:right w:val="nil"/>
            </w:tcBorders>
          </w:tcPr>
          <w:p w14:paraId="0A587420" w14:textId="77777777" w:rsidR="00791236" w:rsidRPr="00CF0B59" w:rsidRDefault="00791236" w:rsidP="004F454D">
            <w:pPr>
              <w:spacing w:line="276" w:lineRule="auto"/>
              <w:rPr>
                <w:rFonts w:ascii="Arial" w:hAnsi="Arial" w:cs="Arial"/>
                <w:bCs/>
                <w:color w:val="000000"/>
                <w:sz w:val="22"/>
                <w:szCs w:val="22"/>
              </w:rPr>
            </w:pPr>
            <w:r w:rsidRPr="00CF0B59">
              <w:rPr>
                <w:rFonts w:ascii="Arial" w:hAnsi="Arial" w:cs="Arial"/>
                <w:color w:val="000000"/>
                <w:sz w:val="22"/>
                <w:szCs w:val="22"/>
              </w:rPr>
              <w:t>Αποστόλου Στυλιανό</w:t>
            </w:r>
          </w:p>
        </w:tc>
        <w:tc>
          <w:tcPr>
            <w:tcW w:w="567" w:type="dxa"/>
            <w:tcBorders>
              <w:top w:val="dotted" w:sz="4" w:space="0" w:color="000000"/>
              <w:left w:val="dotted" w:sz="4" w:space="0" w:color="000000"/>
              <w:bottom w:val="dotted" w:sz="4" w:space="0" w:color="000000"/>
              <w:right w:val="nil"/>
            </w:tcBorders>
          </w:tcPr>
          <w:p w14:paraId="7E6BAB1D" w14:textId="77777777" w:rsidR="00791236" w:rsidRPr="00CF0B59" w:rsidRDefault="00791236" w:rsidP="004F454D">
            <w:pPr>
              <w:snapToGrid w:val="0"/>
              <w:spacing w:line="276" w:lineRule="auto"/>
              <w:jc w:val="center"/>
              <w:rPr>
                <w:rFonts w:ascii="Arial" w:hAnsi="Arial" w:cs="Arial"/>
                <w:bCs/>
                <w:color w:val="000000"/>
                <w:sz w:val="22"/>
                <w:szCs w:val="22"/>
              </w:rPr>
            </w:pPr>
            <w:r w:rsidRPr="00CF0B59">
              <w:rPr>
                <w:rFonts w:ascii="Arial" w:hAnsi="Arial" w:cs="Arial"/>
                <w:bCs/>
                <w:color w:val="000000"/>
                <w:sz w:val="22"/>
                <w:szCs w:val="22"/>
              </w:rPr>
              <w:t>4</w:t>
            </w:r>
          </w:p>
        </w:tc>
        <w:tc>
          <w:tcPr>
            <w:tcW w:w="3988" w:type="dxa"/>
            <w:tcBorders>
              <w:top w:val="dotted" w:sz="4" w:space="0" w:color="000000"/>
              <w:left w:val="dotted" w:sz="4" w:space="0" w:color="000000"/>
              <w:bottom w:val="dotted" w:sz="4" w:space="0" w:color="000000"/>
              <w:right w:val="dotted" w:sz="4" w:space="0" w:color="000000"/>
            </w:tcBorders>
          </w:tcPr>
          <w:p w14:paraId="03908049" w14:textId="77777777" w:rsidR="00791236" w:rsidRPr="00CF0B59" w:rsidRDefault="00791236" w:rsidP="004F454D">
            <w:pPr>
              <w:spacing w:line="276" w:lineRule="auto"/>
              <w:jc w:val="both"/>
              <w:rPr>
                <w:rFonts w:ascii="Arial" w:hAnsi="Arial" w:cs="Arial"/>
                <w:color w:val="000000"/>
                <w:sz w:val="22"/>
                <w:szCs w:val="22"/>
              </w:rPr>
            </w:pPr>
            <w:proofErr w:type="spellStart"/>
            <w:r w:rsidRPr="00CF0B59">
              <w:rPr>
                <w:rFonts w:ascii="Arial" w:hAnsi="Arial" w:cs="Arial"/>
                <w:color w:val="000000"/>
                <w:sz w:val="22"/>
                <w:szCs w:val="22"/>
              </w:rPr>
              <w:t>Κούτρη</w:t>
            </w:r>
            <w:proofErr w:type="spellEnd"/>
            <w:r w:rsidRPr="00CF0B59">
              <w:rPr>
                <w:rFonts w:ascii="Arial" w:hAnsi="Arial" w:cs="Arial"/>
                <w:color w:val="000000"/>
                <w:sz w:val="22"/>
                <w:szCs w:val="22"/>
              </w:rPr>
              <w:t xml:space="preserve"> Ευαγγελία (Λίτσα)</w:t>
            </w:r>
          </w:p>
        </w:tc>
      </w:tr>
      <w:tr w:rsidR="00791236" w:rsidRPr="00F93F2D" w14:paraId="3D53881C" w14:textId="77777777" w:rsidTr="004F454D">
        <w:tc>
          <w:tcPr>
            <w:tcW w:w="564" w:type="dxa"/>
            <w:tcBorders>
              <w:top w:val="dotted" w:sz="4" w:space="0" w:color="000000"/>
              <w:left w:val="dotted" w:sz="4" w:space="0" w:color="000000"/>
              <w:bottom w:val="dotted" w:sz="4" w:space="0" w:color="000000"/>
              <w:right w:val="nil"/>
            </w:tcBorders>
            <w:hideMark/>
          </w:tcPr>
          <w:p w14:paraId="6D0A20AC" w14:textId="77777777" w:rsidR="00791236" w:rsidRPr="000E586F" w:rsidRDefault="00791236" w:rsidP="004F454D">
            <w:pPr>
              <w:spacing w:line="276" w:lineRule="auto"/>
              <w:jc w:val="center"/>
              <w:rPr>
                <w:rFonts w:ascii="Arial" w:hAnsi="Arial" w:cs="Arial"/>
                <w:color w:val="000000"/>
                <w:sz w:val="22"/>
                <w:szCs w:val="22"/>
              </w:rPr>
            </w:pPr>
            <w:r w:rsidRPr="000E586F">
              <w:rPr>
                <w:rFonts w:ascii="Arial" w:hAnsi="Arial" w:cs="Arial"/>
                <w:color w:val="000000"/>
                <w:sz w:val="22"/>
                <w:szCs w:val="22"/>
              </w:rPr>
              <w:t>5</w:t>
            </w:r>
          </w:p>
        </w:tc>
        <w:tc>
          <w:tcPr>
            <w:tcW w:w="4256" w:type="dxa"/>
            <w:tcBorders>
              <w:top w:val="dotted" w:sz="4" w:space="0" w:color="000000"/>
              <w:left w:val="dotted" w:sz="4" w:space="0" w:color="000000"/>
              <w:bottom w:val="dotted" w:sz="4" w:space="0" w:color="000000"/>
              <w:right w:val="nil"/>
            </w:tcBorders>
            <w:hideMark/>
          </w:tcPr>
          <w:p w14:paraId="38945B4C" w14:textId="77777777" w:rsidR="00791236" w:rsidRPr="00CF0B59" w:rsidRDefault="00791236" w:rsidP="004F454D">
            <w:pPr>
              <w:spacing w:line="276" w:lineRule="auto"/>
              <w:rPr>
                <w:rFonts w:ascii="Arial" w:hAnsi="Arial" w:cs="Arial"/>
                <w:bCs/>
                <w:color w:val="000000"/>
                <w:sz w:val="22"/>
                <w:szCs w:val="22"/>
              </w:rPr>
            </w:pPr>
            <w:r w:rsidRPr="00CF0B59">
              <w:rPr>
                <w:rFonts w:ascii="Arial" w:hAnsi="Arial" w:cs="Arial"/>
                <w:color w:val="000000"/>
                <w:sz w:val="22"/>
                <w:szCs w:val="22"/>
              </w:rPr>
              <w:t>Βλαχομήτρος Δημήτριος</w:t>
            </w:r>
          </w:p>
        </w:tc>
        <w:tc>
          <w:tcPr>
            <w:tcW w:w="567" w:type="dxa"/>
            <w:tcBorders>
              <w:top w:val="dotted" w:sz="4" w:space="0" w:color="000000"/>
              <w:left w:val="dotted" w:sz="4" w:space="0" w:color="000000"/>
              <w:bottom w:val="dotted" w:sz="4" w:space="0" w:color="000000"/>
              <w:right w:val="nil"/>
            </w:tcBorders>
            <w:hideMark/>
          </w:tcPr>
          <w:p w14:paraId="2E7F5358" w14:textId="77777777" w:rsidR="00791236" w:rsidRPr="00CF0B59" w:rsidRDefault="00791236" w:rsidP="004F454D">
            <w:pPr>
              <w:snapToGrid w:val="0"/>
              <w:spacing w:line="276" w:lineRule="auto"/>
              <w:jc w:val="center"/>
              <w:rPr>
                <w:rFonts w:ascii="Arial" w:hAnsi="Arial" w:cs="Arial"/>
                <w:bCs/>
                <w:color w:val="000000"/>
                <w:sz w:val="22"/>
                <w:szCs w:val="22"/>
              </w:rPr>
            </w:pPr>
            <w:r w:rsidRPr="00CF0B59">
              <w:rPr>
                <w:rFonts w:ascii="Arial" w:hAnsi="Arial" w:cs="Arial"/>
                <w:bCs/>
                <w:color w:val="000000"/>
                <w:sz w:val="22"/>
                <w:szCs w:val="22"/>
              </w:rPr>
              <w:t>5</w:t>
            </w:r>
          </w:p>
        </w:tc>
        <w:tc>
          <w:tcPr>
            <w:tcW w:w="3988" w:type="dxa"/>
            <w:tcBorders>
              <w:top w:val="dotted" w:sz="4" w:space="0" w:color="000000"/>
              <w:left w:val="dotted" w:sz="4" w:space="0" w:color="000000"/>
              <w:bottom w:val="dotted" w:sz="4" w:space="0" w:color="000000"/>
              <w:right w:val="dotted" w:sz="4" w:space="0" w:color="000000"/>
            </w:tcBorders>
            <w:hideMark/>
          </w:tcPr>
          <w:p w14:paraId="65AD1D8D" w14:textId="77777777" w:rsidR="00791236" w:rsidRPr="00CF0B59" w:rsidRDefault="00791236" w:rsidP="004F454D">
            <w:pPr>
              <w:snapToGrid w:val="0"/>
              <w:spacing w:line="276" w:lineRule="auto"/>
              <w:rPr>
                <w:rFonts w:ascii="Arial" w:hAnsi="Arial" w:cs="Arial"/>
                <w:bCs/>
                <w:color w:val="000000"/>
                <w:sz w:val="22"/>
                <w:szCs w:val="22"/>
              </w:rPr>
            </w:pPr>
            <w:r w:rsidRPr="00CF0B59">
              <w:rPr>
                <w:rFonts w:ascii="Arial" w:hAnsi="Arial" w:cs="Arial"/>
                <w:color w:val="000000"/>
                <w:sz w:val="22"/>
                <w:szCs w:val="22"/>
              </w:rPr>
              <w:t>Λαγός Νικόλαος</w:t>
            </w:r>
          </w:p>
        </w:tc>
      </w:tr>
      <w:tr w:rsidR="00791236" w:rsidRPr="00F93F2D" w14:paraId="111B14C5" w14:textId="77777777" w:rsidTr="004F454D">
        <w:tc>
          <w:tcPr>
            <w:tcW w:w="564" w:type="dxa"/>
            <w:tcBorders>
              <w:top w:val="dotted" w:sz="4" w:space="0" w:color="000000"/>
              <w:left w:val="dotted" w:sz="4" w:space="0" w:color="000000"/>
              <w:bottom w:val="dotted" w:sz="4" w:space="0" w:color="000000"/>
              <w:right w:val="nil"/>
            </w:tcBorders>
            <w:hideMark/>
          </w:tcPr>
          <w:p w14:paraId="48996480" w14:textId="77777777" w:rsidR="00791236" w:rsidRPr="000E586F" w:rsidRDefault="00791236" w:rsidP="004F454D">
            <w:pPr>
              <w:spacing w:line="276" w:lineRule="auto"/>
              <w:jc w:val="center"/>
              <w:rPr>
                <w:rFonts w:ascii="Arial" w:hAnsi="Arial" w:cs="Arial"/>
                <w:bCs/>
                <w:color w:val="000000"/>
                <w:sz w:val="22"/>
                <w:szCs w:val="22"/>
              </w:rPr>
            </w:pPr>
            <w:r>
              <w:rPr>
                <w:rFonts w:ascii="Arial" w:hAnsi="Arial" w:cs="Arial"/>
                <w:bCs/>
                <w:color w:val="000000"/>
                <w:sz w:val="22"/>
                <w:szCs w:val="22"/>
              </w:rPr>
              <w:t>6</w:t>
            </w:r>
          </w:p>
        </w:tc>
        <w:tc>
          <w:tcPr>
            <w:tcW w:w="4256" w:type="dxa"/>
            <w:tcBorders>
              <w:top w:val="dotted" w:sz="4" w:space="0" w:color="000000"/>
              <w:left w:val="dotted" w:sz="4" w:space="0" w:color="000000"/>
              <w:bottom w:val="dotted" w:sz="4" w:space="0" w:color="000000"/>
              <w:right w:val="nil"/>
            </w:tcBorders>
            <w:hideMark/>
          </w:tcPr>
          <w:p w14:paraId="3FB16388" w14:textId="77777777" w:rsidR="00791236" w:rsidRPr="00CF0B59" w:rsidRDefault="00791236" w:rsidP="004F454D">
            <w:pPr>
              <w:spacing w:line="276" w:lineRule="auto"/>
              <w:rPr>
                <w:rFonts w:ascii="Arial" w:hAnsi="Arial" w:cs="Arial"/>
                <w:color w:val="000000"/>
                <w:sz w:val="22"/>
                <w:szCs w:val="22"/>
              </w:rPr>
            </w:pPr>
            <w:proofErr w:type="spellStart"/>
            <w:r w:rsidRPr="00CF0B59">
              <w:rPr>
                <w:rFonts w:ascii="Arial" w:hAnsi="Arial" w:cs="Arial"/>
                <w:bCs/>
                <w:color w:val="000000"/>
                <w:sz w:val="22"/>
                <w:szCs w:val="22"/>
              </w:rPr>
              <w:t>Γαντάς</w:t>
            </w:r>
            <w:proofErr w:type="spellEnd"/>
            <w:r w:rsidRPr="00CF0B59">
              <w:rPr>
                <w:rFonts w:ascii="Arial" w:hAnsi="Arial" w:cs="Arial"/>
                <w:bCs/>
                <w:color w:val="000000"/>
                <w:sz w:val="22"/>
                <w:szCs w:val="22"/>
              </w:rPr>
              <w:t xml:space="preserve"> Σπυρίδων</w:t>
            </w:r>
          </w:p>
        </w:tc>
        <w:tc>
          <w:tcPr>
            <w:tcW w:w="567" w:type="dxa"/>
            <w:tcBorders>
              <w:top w:val="dotted" w:sz="4" w:space="0" w:color="000000"/>
              <w:left w:val="dotted" w:sz="4" w:space="0" w:color="000000"/>
              <w:bottom w:val="dotted" w:sz="4" w:space="0" w:color="000000"/>
              <w:right w:val="nil"/>
            </w:tcBorders>
            <w:hideMark/>
          </w:tcPr>
          <w:p w14:paraId="13443ADD" w14:textId="77777777" w:rsidR="00791236" w:rsidRPr="00CF0B59" w:rsidRDefault="00791236" w:rsidP="004F454D">
            <w:pPr>
              <w:snapToGrid w:val="0"/>
              <w:spacing w:line="276" w:lineRule="auto"/>
              <w:jc w:val="center"/>
              <w:rPr>
                <w:rFonts w:ascii="Arial" w:hAnsi="Arial" w:cs="Arial"/>
                <w:bCs/>
                <w:color w:val="000000"/>
                <w:sz w:val="22"/>
                <w:szCs w:val="22"/>
              </w:rPr>
            </w:pPr>
            <w:r>
              <w:rPr>
                <w:rFonts w:ascii="Arial" w:hAnsi="Arial" w:cs="Arial"/>
                <w:bCs/>
                <w:color w:val="000000"/>
                <w:sz w:val="22"/>
                <w:szCs w:val="22"/>
              </w:rPr>
              <w:t>6</w:t>
            </w:r>
          </w:p>
        </w:tc>
        <w:tc>
          <w:tcPr>
            <w:tcW w:w="3988" w:type="dxa"/>
            <w:tcBorders>
              <w:top w:val="dotted" w:sz="4" w:space="0" w:color="000000"/>
              <w:left w:val="dotted" w:sz="4" w:space="0" w:color="000000"/>
              <w:bottom w:val="dotted" w:sz="4" w:space="0" w:color="000000"/>
              <w:right w:val="dotted" w:sz="4" w:space="0" w:color="000000"/>
            </w:tcBorders>
          </w:tcPr>
          <w:p w14:paraId="3B92FDB0" w14:textId="77777777" w:rsidR="00791236" w:rsidRPr="00CF0B59" w:rsidRDefault="00791236" w:rsidP="004F454D">
            <w:pPr>
              <w:snapToGrid w:val="0"/>
              <w:spacing w:line="276" w:lineRule="auto"/>
              <w:rPr>
                <w:rFonts w:ascii="Arial" w:hAnsi="Arial" w:cs="Arial"/>
                <w:color w:val="000000"/>
                <w:sz w:val="22"/>
                <w:szCs w:val="22"/>
              </w:rPr>
            </w:pPr>
            <w:proofErr w:type="spellStart"/>
            <w:r w:rsidRPr="00CF0B59">
              <w:rPr>
                <w:rFonts w:ascii="Arial" w:hAnsi="Arial" w:cs="Arial"/>
                <w:color w:val="000000"/>
                <w:sz w:val="22"/>
                <w:szCs w:val="22"/>
              </w:rPr>
              <w:t>Μαλικάς</w:t>
            </w:r>
            <w:proofErr w:type="spellEnd"/>
            <w:r w:rsidRPr="00CF0B59">
              <w:rPr>
                <w:rFonts w:ascii="Arial" w:hAnsi="Arial" w:cs="Arial"/>
                <w:color w:val="000000"/>
                <w:sz w:val="22"/>
                <w:szCs w:val="22"/>
              </w:rPr>
              <w:t xml:space="preserve"> Ευριπίδης (</w:t>
            </w:r>
            <w:proofErr w:type="spellStart"/>
            <w:r w:rsidRPr="00CF0B59">
              <w:rPr>
                <w:rFonts w:ascii="Arial" w:hAnsi="Arial" w:cs="Arial"/>
                <w:color w:val="000000"/>
                <w:sz w:val="22"/>
                <w:szCs w:val="22"/>
              </w:rPr>
              <w:t>Δάκης</w:t>
            </w:r>
            <w:proofErr w:type="spellEnd"/>
            <w:r w:rsidRPr="00CF0B59">
              <w:rPr>
                <w:rFonts w:ascii="Arial" w:hAnsi="Arial" w:cs="Arial"/>
                <w:color w:val="000000"/>
                <w:sz w:val="22"/>
                <w:szCs w:val="22"/>
              </w:rPr>
              <w:t>)</w:t>
            </w:r>
          </w:p>
        </w:tc>
      </w:tr>
      <w:tr w:rsidR="00791236" w:rsidRPr="00F93F2D" w14:paraId="68946BBB" w14:textId="77777777" w:rsidTr="004F454D">
        <w:tc>
          <w:tcPr>
            <w:tcW w:w="564" w:type="dxa"/>
            <w:tcBorders>
              <w:top w:val="dotted" w:sz="4" w:space="0" w:color="000000"/>
              <w:left w:val="dotted" w:sz="4" w:space="0" w:color="000000"/>
              <w:bottom w:val="dotted" w:sz="4" w:space="0" w:color="000000"/>
              <w:right w:val="nil"/>
            </w:tcBorders>
            <w:hideMark/>
          </w:tcPr>
          <w:p w14:paraId="56F87626" w14:textId="77777777" w:rsidR="00791236" w:rsidRPr="000E586F" w:rsidRDefault="00791236" w:rsidP="004F454D">
            <w:pPr>
              <w:spacing w:line="276" w:lineRule="auto"/>
              <w:jc w:val="center"/>
              <w:rPr>
                <w:rFonts w:ascii="Arial" w:hAnsi="Arial" w:cs="Arial"/>
                <w:bCs/>
                <w:color w:val="000000"/>
                <w:sz w:val="22"/>
                <w:szCs w:val="22"/>
              </w:rPr>
            </w:pPr>
            <w:r>
              <w:rPr>
                <w:rFonts w:ascii="Arial" w:hAnsi="Arial" w:cs="Arial"/>
                <w:bCs/>
                <w:color w:val="000000"/>
                <w:sz w:val="22"/>
                <w:szCs w:val="22"/>
              </w:rPr>
              <w:t>7</w:t>
            </w:r>
          </w:p>
        </w:tc>
        <w:tc>
          <w:tcPr>
            <w:tcW w:w="4256" w:type="dxa"/>
            <w:tcBorders>
              <w:top w:val="dotted" w:sz="4" w:space="0" w:color="000000"/>
              <w:left w:val="dotted" w:sz="4" w:space="0" w:color="000000"/>
              <w:bottom w:val="dotted" w:sz="4" w:space="0" w:color="000000"/>
              <w:right w:val="nil"/>
            </w:tcBorders>
            <w:hideMark/>
          </w:tcPr>
          <w:p w14:paraId="14D96C92" w14:textId="77777777" w:rsidR="00791236" w:rsidRPr="00CF0B59" w:rsidRDefault="00791236" w:rsidP="004F454D">
            <w:pPr>
              <w:spacing w:line="276" w:lineRule="auto"/>
              <w:rPr>
                <w:rFonts w:ascii="Arial" w:hAnsi="Arial" w:cs="Arial"/>
                <w:color w:val="000000"/>
                <w:sz w:val="22"/>
                <w:szCs w:val="22"/>
              </w:rPr>
            </w:pPr>
            <w:proofErr w:type="spellStart"/>
            <w:r w:rsidRPr="00CF0B59">
              <w:rPr>
                <w:rFonts w:ascii="Arial" w:hAnsi="Arial" w:cs="Arial"/>
                <w:color w:val="000000"/>
                <w:sz w:val="22"/>
                <w:szCs w:val="22"/>
              </w:rPr>
              <w:t>Γκιζάρης</w:t>
            </w:r>
            <w:proofErr w:type="spellEnd"/>
            <w:r w:rsidRPr="00CF0B59">
              <w:rPr>
                <w:rFonts w:ascii="Arial" w:hAnsi="Arial" w:cs="Arial"/>
                <w:color w:val="000000"/>
                <w:sz w:val="22"/>
                <w:szCs w:val="22"/>
              </w:rPr>
              <w:t xml:space="preserve"> Στέργιος </w:t>
            </w:r>
          </w:p>
        </w:tc>
        <w:tc>
          <w:tcPr>
            <w:tcW w:w="567" w:type="dxa"/>
            <w:tcBorders>
              <w:top w:val="dotted" w:sz="4" w:space="0" w:color="000000"/>
              <w:left w:val="dotted" w:sz="4" w:space="0" w:color="000000"/>
              <w:bottom w:val="dotted" w:sz="4" w:space="0" w:color="000000"/>
              <w:right w:val="nil"/>
            </w:tcBorders>
            <w:hideMark/>
          </w:tcPr>
          <w:p w14:paraId="7426CB91" w14:textId="77777777" w:rsidR="00791236" w:rsidRPr="00CF0B59" w:rsidRDefault="00791236" w:rsidP="004F454D">
            <w:pPr>
              <w:snapToGrid w:val="0"/>
              <w:spacing w:line="276" w:lineRule="auto"/>
              <w:jc w:val="center"/>
              <w:rPr>
                <w:rFonts w:ascii="Arial" w:hAnsi="Arial" w:cs="Arial"/>
                <w:bCs/>
                <w:color w:val="000000"/>
                <w:sz w:val="22"/>
                <w:szCs w:val="22"/>
              </w:rPr>
            </w:pPr>
            <w:r>
              <w:rPr>
                <w:rFonts w:ascii="Arial" w:hAnsi="Arial" w:cs="Arial"/>
                <w:bCs/>
                <w:color w:val="000000"/>
                <w:sz w:val="22"/>
                <w:szCs w:val="22"/>
              </w:rPr>
              <w:t>7</w:t>
            </w:r>
          </w:p>
        </w:tc>
        <w:tc>
          <w:tcPr>
            <w:tcW w:w="3988" w:type="dxa"/>
            <w:tcBorders>
              <w:top w:val="dotted" w:sz="4" w:space="0" w:color="000000"/>
              <w:left w:val="dotted" w:sz="4" w:space="0" w:color="000000"/>
              <w:bottom w:val="dotted" w:sz="4" w:space="0" w:color="000000"/>
              <w:right w:val="dotted" w:sz="4" w:space="0" w:color="000000"/>
            </w:tcBorders>
          </w:tcPr>
          <w:p w14:paraId="0F5C722A" w14:textId="77777777" w:rsidR="00791236" w:rsidRPr="00CF0B59" w:rsidRDefault="00791236" w:rsidP="004F454D">
            <w:pPr>
              <w:spacing w:line="276" w:lineRule="auto"/>
              <w:jc w:val="both"/>
              <w:rPr>
                <w:rFonts w:ascii="Arial" w:hAnsi="Arial" w:cs="Arial"/>
                <w:color w:val="000000"/>
                <w:sz w:val="22"/>
                <w:szCs w:val="22"/>
              </w:rPr>
            </w:pPr>
            <w:r w:rsidRPr="00CF0B59">
              <w:rPr>
                <w:rFonts w:ascii="Arial" w:hAnsi="Arial" w:cs="Arial"/>
                <w:bCs/>
                <w:color w:val="000000"/>
                <w:sz w:val="22"/>
                <w:szCs w:val="22"/>
              </w:rPr>
              <w:t>Μπίκος Νικόλαος</w:t>
            </w:r>
          </w:p>
        </w:tc>
      </w:tr>
      <w:tr w:rsidR="00791236" w:rsidRPr="00F93F2D" w14:paraId="676D6F62" w14:textId="77777777" w:rsidTr="004F454D">
        <w:tc>
          <w:tcPr>
            <w:tcW w:w="564" w:type="dxa"/>
            <w:tcBorders>
              <w:top w:val="dotted" w:sz="4" w:space="0" w:color="000000"/>
              <w:left w:val="dotted" w:sz="4" w:space="0" w:color="000000"/>
              <w:bottom w:val="dotted" w:sz="4" w:space="0" w:color="000000"/>
              <w:right w:val="nil"/>
            </w:tcBorders>
          </w:tcPr>
          <w:p w14:paraId="20F5C0CC" w14:textId="77777777" w:rsidR="00791236" w:rsidRPr="000E586F" w:rsidRDefault="00791236" w:rsidP="004F454D">
            <w:pPr>
              <w:spacing w:line="276" w:lineRule="auto"/>
              <w:jc w:val="center"/>
              <w:rPr>
                <w:rFonts w:ascii="Arial" w:hAnsi="Arial" w:cs="Arial"/>
                <w:bCs/>
                <w:color w:val="000000"/>
                <w:sz w:val="22"/>
                <w:szCs w:val="22"/>
              </w:rPr>
            </w:pPr>
            <w:r>
              <w:rPr>
                <w:rFonts w:ascii="Arial" w:hAnsi="Arial" w:cs="Arial"/>
                <w:bCs/>
                <w:color w:val="000000"/>
                <w:sz w:val="22"/>
                <w:szCs w:val="22"/>
              </w:rPr>
              <w:t>8</w:t>
            </w:r>
          </w:p>
        </w:tc>
        <w:tc>
          <w:tcPr>
            <w:tcW w:w="4256" w:type="dxa"/>
            <w:tcBorders>
              <w:top w:val="dotted" w:sz="4" w:space="0" w:color="000000"/>
              <w:left w:val="dotted" w:sz="4" w:space="0" w:color="000000"/>
              <w:bottom w:val="dotted" w:sz="4" w:space="0" w:color="000000"/>
              <w:right w:val="nil"/>
            </w:tcBorders>
          </w:tcPr>
          <w:p w14:paraId="0EF2201D" w14:textId="77777777" w:rsidR="00791236" w:rsidRPr="00CF0B59" w:rsidRDefault="00791236" w:rsidP="004F454D">
            <w:pPr>
              <w:spacing w:line="276" w:lineRule="auto"/>
              <w:rPr>
                <w:rFonts w:ascii="Arial" w:hAnsi="Arial" w:cs="Arial"/>
                <w:color w:val="000000"/>
                <w:sz w:val="22"/>
                <w:szCs w:val="22"/>
              </w:rPr>
            </w:pPr>
            <w:proofErr w:type="spellStart"/>
            <w:r w:rsidRPr="00CF0B59">
              <w:rPr>
                <w:rFonts w:ascii="Arial" w:hAnsi="Arial" w:cs="Arial"/>
                <w:bCs/>
                <w:color w:val="000000"/>
                <w:sz w:val="22"/>
                <w:szCs w:val="22"/>
              </w:rPr>
              <w:t>Γκοστίλης</w:t>
            </w:r>
            <w:proofErr w:type="spellEnd"/>
            <w:r w:rsidRPr="00CF0B59">
              <w:rPr>
                <w:rFonts w:ascii="Arial" w:hAnsi="Arial" w:cs="Arial"/>
                <w:bCs/>
                <w:color w:val="000000"/>
                <w:sz w:val="22"/>
                <w:szCs w:val="22"/>
              </w:rPr>
              <w:t xml:space="preserve"> Βασίλειος</w:t>
            </w:r>
          </w:p>
        </w:tc>
        <w:tc>
          <w:tcPr>
            <w:tcW w:w="567" w:type="dxa"/>
            <w:tcBorders>
              <w:top w:val="dotted" w:sz="4" w:space="0" w:color="000000"/>
              <w:left w:val="dotted" w:sz="4" w:space="0" w:color="000000"/>
              <w:bottom w:val="dotted" w:sz="4" w:space="0" w:color="000000"/>
              <w:right w:val="nil"/>
            </w:tcBorders>
          </w:tcPr>
          <w:p w14:paraId="79C6AF61" w14:textId="77777777" w:rsidR="00791236" w:rsidRPr="00CF0B59" w:rsidRDefault="00791236" w:rsidP="004F454D">
            <w:pPr>
              <w:snapToGrid w:val="0"/>
              <w:spacing w:line="276" w:lineRule="auto"/>
              <w:jc w:val="center"/>
              <w:rPr>
                <w:rFonts w:ascii="Arial" w:hAnsi="Arial" w:cs="Arial"/>
                <w:bCs/>
                <w:color w:val="000000"/>
                <w:sz w:val="22"/>
                <w:szCs w:val="22"/>
              </w:rPr>
            </w:pPr>
            <w:r>
              <w:rPr>
                <w:rFonts w:ascii="Arial" w:hAnsi="Arial" w:cs="Arial"/>
                <w:bCs/>
                <w:color w:val="000000"/>
                <w:sz w:val="22"/>
                <w:szCs w:val="22"/>
              </w:rPr>
              <w:t>8</w:t>
            </w:r>
          </w:p>
        </w:tc>
        <w:tc>
          <w:tcPr>
            <w:tcW w:w="3988" w:type="dxa"/>
            <w:tcBorders>
              <w:top w:val="dotted" w:sz="4" w:space="0" w:color="000000"/>
              <w:left w:val="dotted" w:sz="4" w:space="0" w:color="000000"/>
              <w:bottom w:val="dotted" w:sz="4" w:space="0" w:color="000000"/>
              <w:right w:val="dotted" w:sz="4" w:space="0" w:color="000000"/>
            </w:tcBorders>
          </w:tcPr>
          <w:p w14:paraId="56431AF1" w14:textId="77777777" w:rsidR="00791236" w:rsidRPr="00CF0B59" w:rsidRDefault="00791236" w:rsidP="004F454D">
            <w:pPr>
              <w:spacing w:line="276" w:lineRule="auto"/>
              <w:jc w:val="both"/>
              <w:rPr>
                <w:rFonts w:ascii="Arial" w:hAnsi="Arial" w:cs="Arial"/>
                <w:color w:val="000000"/>
                <w:sz w:val="22"/>
                <w:szCs w:val="22"/>
              </w:rPr>
            </w:pPr>
            <w:proofErr w:type="spellStart"/>
            <w:r w:rsidRPr="00CF0B59">
              <w:rPr>
                <w:rFonts w:ascii="Arial" w:hAnsi="Arial" w:cs="Arial"/>
                <w:bCs/>
                <w:color w:val="000000"/>
                <w:sz w:val="22"/>
                <w:szCs w:val="22"/>
              </w:rPr>
              <w:t>Πάζης</w:t>
            </w:r>
            <w:proofErr w:type="spellEnd"/>
            <w:r w:rsidRPr="00CF0B59">
              <w:rPr>
                <w:rFonts w:ascii="Arial" w:hAnsi="Arial" w:cs="Arial"/>
                <w:bCs/>
                <w:color w:val="000000"/>
                <w:sz w:val="22"/>
                <w:szCs w:val="22"/>
              </w:rPr>
              <w:t xml:space="preserve"> </w:t>
            </w:r>
            <w:proofErr w:type="spellStart"/>
            <w:r w:rsidRPr="00CF0B59">
              <w:rPr>
                <w:rFonts w:ascii="Arial" w:hAnsi="Arial" w:cs="Arial"/>
                <w:bCs/>
                <w:color w:val="000000"/>
                <w:sz w:val="22"/>
                <w:szCs w:val="22"/>
              </w:rPr>
              <w:t>Κωνσταντινος</w:t>
            </w:r>
            <w:proofErr w:type="spellEnd"/>
          </w:p>
        </w:tc>
      </w:tr>
      <w:tr w:rsidR="00791236" w:rsidRPr="00F93F2D" w14:paraId="0B3F48FE" w14:textId="77777777" w:rsidTr="004F454D">
        <w:trPr>
          <w:trHeight w:val="299"/>
        </w:trPr>
        <w:tc>
          <w:tcPr>
            <w:tcW w:w="564" w:type="dxa"/>
            <w:tcBorders>
              <w:top w:val="dotted" w:sz="4" w:space="0" w:color="000000"/>
              <w:left w:val="dotted" w:sz="4" w:space="0" w:color="000000"/>
              <w:bottom w:val="dotted" w:sz="4" w:space="0" w:color="000000"/>
              <w:right w:val="nil"/>
            </w:tcBorders>
            <w:hideMark/>
          </w:tcPr>
          <w:p w14:paraId="6C56E8A7" w14:textId="77777777" w:rsidR="00791236" w:rsidRPr="000E586F" w:rsidRDefault="00791236" w:rsidP="004F454D">
            <w:pPr>
              <w:spacing w:line="276" w:lineRule="auto"/>
              <w:jc w:val="center"/>
              <w:rPr>
                <w:rFonts w:ascii="Arial" w:hAnsi="Arial" w:cs="Arial"/>
                <w:color w:val="000000"/>
                <w:sz w:val="22"/>
                <w:szCs w:val="22"/>
              </w:rPr>
            </w:pPr>
            <w:r>
              <w:rPr>
                <w:rFonts w:ascii="Arial" w:hAnsi="Arial" w:cs="Arial"/>
                <w:color w:val="000000"/>
                <w:sz w:val="22"/>
                <w:szCs w:val="22"/>
              </w:rPr>
              <w:t>9</w:t>
            </w:r>
          </w:p>
        </w:tc>
        <w:tc>
          <w:tcPr>
            <w:tcW w:w="4256" w:type="dxa"/>
            <w:tcBorders>
              <w:top w:val="dotted" w:sz="4" w:space="0" w:color="000000"/>
              <w:left w:val="dotted" w:sz="4" w:space="0" w:color="000000"/>
              <w:bottom w:val="dotted" w:sz="4" w:space="0" w:color="000000"/>
              <w:right w:val="nil"/>
            </w:tcBorders>
            <w:hideMark/>
          </w:tcPr>
          <w:p w14:paraId="5D2837A4" w14:textId="77777777" w:rsidR="00791236" w:rsidRPr="00CF0B59" w:rsidRDefault="00791236" w:rsidP="004F454D">
            <w:pPr>
              <w:spacing w:line="276" w:lineRule="auto"/>
              <w:jc w:val="both"/>
              <w:rPr>
                <w:rFonts w:ascii="Arial" w:hAnsi="Arial" w:cs="Arial"/>
                <w:bCs/>
                <w:color w:val="000000"/>
                <w:sz w:val="22"/>
                <w:szCs w:val="22"/>
              </w:rPr>
            </w:pPr>
            <w:proofErr w:type="spellStart"/>
            <w:r w:rsidRPr="00CF0B59">
              <w:rPr>
                <w:rFonts w:ascii="Arial" w:hAnsi="Arial" w:cs="Arial"/>
                <w:bCs/>
                <w:color w:val="000000"/>
                <w:sz w:val="22"/>
                <w:szCs w:val="22"/>
              </w:rPr>
              <w:t>Ζελιλίδης</w:t>
            </w:r>
            <w:proofErr w:type="spellEnd"/>
            <w:r w:rsidRPr="00CF0B59">
              <w:rPr>
                <w:rFonts w:ascii="Arial" w:hAnsi="Arial" w:cs="Arial"/>
                <w:bCs/>
                <w:color w:val="000000"/>
                <w:sz w:val="22"/>
                <w:szCs w:val="22"/>
              </w:rPr>
              <w:t xml:space="preserve"> Δαμιανός</w:t>
            </w:r>
          </w:p>
        </w:tc>
        <w:tc>
          <w:tcPr>
            <w:tcW w:w="567" w:type="dxa"/>
            <w:tcBorders>
              <w:top w:val="dotted" w:sz="4" w:space="0" w:color="000000"/>
              <w:left w:val="dotted" w:sz="4" w:space="0" w:color="000000"/>
              <w:bottom w:val="dotted" w:sz="4" w:space="0" w:color="000000"/>
              <w:right w:val="nil"/>
            </w:tcBorders>
            <w:hideMark/>
          </w:tcPr>
          <w:p w14:paraId="6AEB7AD9" w14:textId="77777777" w:rsidR="00791236" w:rsidRPr="00786E75" w:rsidRDefault="00791236" w:rsidP="004F454D">
            <w:pPr>
              <w:snapToGrid w:val="0"/>
              <w:spacing w:line="276" w:lineRule="auto"/>
              <w:jc w:val="center"/>
              <w:rPr>
                <w:rFonts w:ascii="Arial" w:hAnsi="Arial" w:cs="Arial"/>
                <w:color w:val="000000"/>
                <w:sz w:val="22"/>
                <w:szCs w:val="22"/>
              </w:rPr>
            </w:pPr>
            <w:r w:rsidRPr="00786E75">
              <w:rPr>
                <w:rFonts w:ascii="Arial" w:hAnsi="Arial" w:cs="Arial"/>
                <w:color w:val="000000"/>
                <w:sz w:val="22"/>
                <w:szCs w:val="22"/>
              </w:rPr>
              <w:t>9</w:t>
            </w:r>
          </w:p>
        </w:tc>
        <w:tc>
          <w:tcPr>
            <w:tcW w:w="3988" w:type="dxa"/>
            <w:tcBorders>
              <w:top w:val="dotted" w:sz="4" w:space="0" w:color="000000"/>
              <w:left w:val="dotted" w:sz="4" w:space="0" w:color="000000"/>
              <w:bottom w:val="dotted" w:sz="4" w:space="0" w:color="000000"/>
              <w:right w:val="dotted" w:sz="4" w:space="0" w:color="000000"/>
            </w:tcBorders>
            <w:hideMark/>
          </w:tcPr>
          <w:p w14:paraId="66D4C2BA" w14:textId="77777777" w:rsidR="00791236" w:rsidRPr="002D5CC0" w:rsidRDefault="00791236" w:rsidP="004F454D">
            <w:pPr>
              <w:snapToGrid w:val="0"/>
              <w:spacing w:line="276" w:lineRule="auto"/>
              <w:rPr>
                <w:rFonts w:ascii="Arial" w:hAnsi="Arial" w:cs="Arial"/>
                <w:color w:val="000000"/>
                <w:sz w:val="22"/>
                <w:szCs w:val="22"/>
                <w:highlight w:val="yellow"/>
              </w:rPr>
            </w:pPr>
            <w:proofErr w:type="spellStart"/>
            <w:r w:rsidRPr="00CF0B59">
              <w:rPr>
                <w:rFonts w:ascii="Arial" w:hAnsi="Arial" w:cs="Arial"/>
                <w:bCs/>
                <w:color w:val="000000"/>
                <w:sz w:val="22"/>
                <w:szCs w:val="22"/>
              </w:rPr>
              <w:t>Πονερίδης</w:t>
            </w:r>
            <w:proofErr w:type="spellEnd"/>
            <w:r w:rsidRPr="00CF0B59">
              <w:rPr>
                <w:rFonts w:ascii="Arial" w:hAnsi="Arial" w:cs="Arial"/>
                <w:bCs/>
                <w:color w:val="000000"/>
                <w:sz w:val="22"/>
                <w:szCs w:val="22"/>
              </w:rPr>
              <w:t xml:space="preserve"> Παναγιώτης</w:t>
            </w:r>
          </w:p>
        </w:tc>
      </w:tr>
      <w:tr w:rsidR="00791236" w:rsidRPr="00F93F2D" w14:paraId="3E08EE58" w14:textId="77777777" w:rsidTr="004F454D">
        <w:tc>
          <w:tcPr>
            <w:tcW w:w="564" w:type="dxa"/>
            <w:tcBorders>
              <w:top w:val="dotted" w:sz="4" w:space="0" w:color="000000"/>
              <w:left w:val="dotted" w:sz="4" w:space="0" w:color="000000"/>
              <w:bottom w:val="dotted" w:sz="4" w:space="0" w:color="000000"/>
              <w:right w:val="nil"/>
            </w:tcBorders>
            <w:hideMark/>
          </w:tcPr>
          <w:p w14:paraId="15DFEF93" w14:textId="77777777" w:rsidR="00791236" w:rsidRPr="000E586F" w:rsidRDefault="00791236" w:rsidP="004F454D">
            <w:pPr>
              <w:spacing w:line="276" w:lineRule="auto"/>
              <w:jc w:val="center"/>
              <w:rPr>
                <w:rFonts w:ascii="Arial" w:hAnsi="Arial" w:cs="Arial"/>
                <w:color w:val="000000"/>
                <w:sz w:val="22"/>
                <w:szCs w:val="22"/>
              </w:rPr>
            </w:pPr>
            <w:r w:rsidRPr="000E586F">
              <w:rPr>
                <w:rFonts w:ascii="Arial" w:hAnsi="Arial" w:cs="Arial"/>
                <w:color w:val="000000"/>
                <w:sz w:val="22"/>
                <w:szCs w:val="22"/>
              </w:rPr>
              <w:t>1</w:t>
            </w:r>
            <w:r>
              <w:rPr>
                <w:rFonts w:ascii="Arial" w:hAnsi="Arial" w:cs="Arial"/>
                <w:color w:val="000000"/>
                <w:sz w:val="22"/>
                <w:szCs w:val="22"/>
              </w:rPr>
              <w:t>0</w:t>
            </w:r>
          </w:p>
        </w:tc>
        <w:tc>
          <w:tcPr>
            <w:tcW w:w="4256" w:type="dxa"/>
            <w:tcBorders>
              <w:top w:val="dotted" w:sz="4" w:space="0" w:color="000000"/>
              <w:left w:val="dotted" w:sz="4" w:space="0" w:color="000000"/>
              <w:bottom w:val="dotted" w:sz="4" w:space="0" w:color="000000"/>
              <w:right w:val="nil"/>
            </w:tcBorders>
          </w:tcPr>
          <w:p w14:paraId="4AF68FD3" w14:textId="77777777" w:rsidR="00791236" w:rsidRPr="00CF0B59" w:rsidRDefault="00791236" w:rsidP="004F454D">
            <w:pPr>
              <w:spacing w:line="276" w:lineRule="auto"/>
              <w:jc w:val="both"/>
              <w:rPr>
                <w:rFonts w:ascii="Arial" w:hAnsi="Arial" w:cs="Arial"/>
                <w:color w:val="000000"/>
                <w:sz w:val="22"/>
                <w:szCs w:val="22"/>
              </w:rPr>
            </w:pPr>
            <w:proofErr w:type="spellStart"/>
            <w:r w:rsidRPr="00CF0B59">
              <w:rPr>
                <w:rFonts w:ascii="Arial" w:hAnsi="Arial" w:cs="Arial"/>
                <w:color w:val="000000"/>
                <w:sz w:val="22"/>
                <w:szCs w:val="22"/>
              </w:rPr>
              <w:t>Καρκατζίνος</w:t>
            </w:r>
            <w:proofErr w:type="spellEnd"/>
            <w:r w:rsidRPr="00CF0B59">
              <w:rPr>
                <w:rFonts w:ascii="Arial" w:hAnsi="Arial" w:cs="Arial"/>
                <w:color w:val="000000"/>
                <w:sz w:val="22"/>
                <w:szCs w:val="22"/>
              </w:rPr>
              <w:t xml:space="preserve"> Νικόλαος</w:t>
            </w:r>
          </w:p>
        </w:tc>
        <w:tc>
          <w:tcPr>
            <w:tcW w:w="567" w:type="dxa"/>
            <w:tcBorders>
              <w:top w:val="dotted" w:sz="4" w:space="0" w:color="000000"/>
              <w:left w:val="dotted" w:sz="4" w:space="0" w:color="000000"/>
              <w:bottom w:val="dotted" w:sz="4" w:space="0" w:color="000000"/>
              <w:right w:val="nil"/>
            </w:tcBorders>
            <w:hideMark/>
          </w:tcPr>
          <w:p w14:paraId="6FF87F0C" w14:textId="77777777" w:rsidR="00791236" w:rsidRPr="00786E75" w:rsidRDefault="00791236" w:rsidP="004F454D">
            <w:pPr>
              <w:snapToGrid w:val="0"/>
              <w:spacing w:line="276" w:lineRule="auto"/>
              <w:jc w:val="center"/>
              <w:rPr>
                <w:rFonts w:ascii="Arial" w:hAnsi="Arial" w:cs="Arial"/>
                <w:bCs/>
                <w:color w:val="000000"/>
                <w:sz w:val="22"/>
                <w:szCs w:val="22"/>
              </w:rPr>
            </w:pPr>
            <w:r w:rsidRPr="00786E75">
              <w:rPr>
                <w:rFonts w:ascii="Arial" w:hAnsi="Arial" w:cs="Arial"/>
                <w:bCs/>
                <w:color w:val="000000"/>
                <w:sz w:val="22"/>
                <w:szCs w:val="22"/>
              </w:rPr>
              <w:t>10</w:t>
            </w:r>
          </w:p>
        </w:tc>
        <w:tc>
          <w:tcPr>
            <w:tcW w:w="3988" w:type="dxa"/>
            <w:tcBorders>
              <w:top w:val="dotted" w:sz="4" w:space="0" w:color="000000"/>
              <w:left w:val="dotted" w:sz="4" w:space="0" w:color="000000"/>
              <w:bottom w:val="dotted" w:sz="4" w:space="0" w:color="000000"/>
              <w:right w:val="dotted" w:sz="4" w:space="0" w:color="000000"/>
            </w:tcBorders>
            <w:hideMark/>
          </w:tcPr>
          <w:p w14:paraId="2B2ED0B1" w14:textId="77777777" w:rsidR="00791236" w:rsidRPr="00CF0B59" w:rsidRDefault="00791236" w:rsidP="004F454D">
            <w:pPr>
              <w:spacing w:line="276" w:lineRule="auto"/>
              <w:jc w:val="both"/>
              <w:rPr>
                <w:rFonts w:ascii="Arial" w:hAnsi="Arial" w:cs="Arial"/>
                <w:color w:val="000000"/>
                <w:sz w:val="22"/>
                <w:szCs w:val="22"/>
              </w:rPr>
            </w:pPr>
            <w:proofErr w:type="spellStart"/>
            <w:r w:rsidRPr="00CF0B59">
              <w:rPr>
                <w:rFonts w:ascii="Arial" w:hAnsi="Arial" w:cs="Arial"/>
                <w:bCs/>
                <w:color w:val="000000"/>
                <w:sz w:val="22"/>
                <w:szCs w:val="22"/>
              </w:rPr>
              <w:t>Τιτέλης</w:t>
            </w:r>
            <w:proofErr w:type="spellEnd"/>
            <w:r w:rsidRPr="00CF0B59">
              <w:rPr>
                <w:rFonts w:ascii="Arial" w:hAnsi="Arial" w:cs="Arial"/>
                <w:bCs/>
                <w:color w:val="000000"/>
                <w:sz w:val="22"/>
                <w:szCs w:val="22"/>
              </w:rPr>
              <w:t xml:space="preserve"> Κωνσταντίνος</w:t>
            </w:r>
          </w:p>
        </w:tc>
      </w:tr>
      <w:tr w:rsidR="00791236" w:rsidRPr="00F93F2D" w14:paraId="5D24DA78" w14:textId="77777777" w:rsidTr="004F454D">
        <w:tc>
          <w:tcPr>
            <w:tcW w:w="564" w:type="dxa"/>
            <w:tcBorders>
              <w:top w:val="dotted" w:sz="4" w:space="0" w:color="000000"/>
              <w:left w:val="dotted" w:sz="4" w:space="0" w:color="000000"/>
              <w:bottom w:val="dotted" w:sz="4" w:space="0" w:color="000000"/>
              <w:right w:val="nil"/>
            </w:tcBorders>
          </w:tcPr>
          <w:p w14:paraId="77AC69DA" w14:textId="77777777" w:rsidR="00791236" w:rsidRPr="00786E75" w:rsidRDefault="00791236" w:rsidP="004F454D">
            <w:pPr>
              <w:spacing w:line="276" w:lineRule="auto"/>
              <w:jc w:val="center"/>
              <w:rPr>
                <w:rFonts w:ascii="Arial" w:hAnsi="Arial" w:cs="Arial"/>
                <w:color w:val="000000"/>
                <w:sz w:val="22"/>
                <w:szCs w:val="22"/>
              </w:rPr>
            </w:pPr>
            <w:r w:rsidRPr="000E586F">
              <w:rPr>
                <w:rFonts w:ascii="Arial" w:hAnsi="Arial" w:cs="Arial"/>
                <w:color w:val="000000"/>
                <w:sz w:val="22"/>
                <w:szCs w:val="22"/>
              </w:rPr>
              <w:t>1</w:t>
            </w:r>
            <w:r>
              <w:rPr>
                <w:rFonts w:ascii="Arial" w:hAnsi="Arial" w:cs="Arial"/>
                <w:color w:val="000000"/>
                <w:sz w:val="22"/>
                <w:szCs w:val="22"/>
              </w:rPr>
              <w:t>1</w:t>
            </w:r>
          </w:p>
        </w:tc>
        <w:tc>
          <w:tcPr>
            <w:tcW w:w="4256" w:type="dxa"/>
            <w:tcBorders>
              <w:top w:val="dotted" w:sz="4" w:space="0" w:color="000000"/>
              <w:left w:val="dotted" w:sz="4" w:space="0" w:color="000000"/>
              <w:bottom w:val="dotted" w:sz="4" w:space="0" w:color="000000"/>
              <w:right w:val="nil"/>
            </w:tcBorders>
          </w:tcPr>
          <w:p w14:paraId="2C65BFC4" w14:textId="77777777" w:rsidR="00791236" w:rsidRPr="00CF0B59" w:rsidRDefault="00791236" w:rsidP="004F454D">
            <w:pPr>
              <w:spacing w:line="276" w:lineRule="auto"/>
              <w:jc w:val="both"/>
              <w:rPr>
                <w:rFonts w:ascii="Arial" w:hAnsi="Arial" w:cs="Arial"/>
                <w:color w:val="000000"/>
                <w:sz w:val="22"/>
                <w:szCs w:val="22"/>
              </w:rPr>
            </w:pPr>
            <w:r w:rsidRPr="00CF0B59">
              <w:rPr>
                <w:rFonts w:ascii="Arial" w:hAnsi="Arial" w:cs="Arial"/>
                <w:color w:val="000000"/>
                <w:sz w:val="22"/>
                <w:szCs w:val="22"/>
              </w:rPr>
              <w:t>Κουγιουμτζίδη Κωνσταντίνο</w:t>
            </w:r>
          </w:p>
        </w:tc>
        <w:tc>
          <w:tcPr>
            <w:tcW w:w="567" w:type="dxa"/>
            <w:tcBorders>
              <w:top w:val="dotted" w:sz="4" w:space="0" w:color="000000"/>
              <w:left w:val="dotted" w:sz="4" w:space="0" w:color="000000"/>
              <w:bottom w:val="dotted" w:sz="4" w:space="0" w:color="000000"/>
              <w:right w:val="nil"/>
            </w:tcBorders>
          </w:tcPr>
          <w:p w14:paraId="567A8783" w14:textId="77777777" w:rsidR="00791236" w:rsidRPr="00786E75" w:rsidRDefault="00791236" w:rsidP="004F454D">
            <w:pPr>
              <w:snapToGrid w:val="0"/>
              <w:spacing w:line="276" w:lineRule="auto"/>
              <w:jc w:val="center"/>
              <w:rPr>
                <w:rFonts w:ascii="Arial" w:hAnsi="Arial" w:cs="Arial"/>
                <w:bCs/>
                <w:color w:val="000000"/>
                <w:sz w:val="22"/>
                <w:szCs w:val="22"/>
              </w:rPr>
            </w:pPr>
            <w:r w:rsidRPr="00786E75">
              <w:rPr>
                <w:rFonts w:ascii="Arial" w:hAnsi="Arial" w:cs="Arial"/>
                <w:bCs/>
                <w:color w:val="000000"/>
                <w:sz w:val="22"/>
                <w:szCs w:val="22"/>
              </w:rPr>
              <w:t>11</w:t>
            </w:r>
          </w:p>
        </w:tc>
        <w:tc>
          <w:tcPr>
            <w:tcW w:w="3988" w:type="dxa"/>
            <w:tcBorders>
              <w:top w:val="dotted" w:sz="4" w:space="0" w:color="000000"/>
              <w:left w:val="dotted" w:sz="4" w:space="0" w:color="000000"/>
              <w:bottom w:val="dotted" w:sz="4" w:space="0" w:color="000000"/>
              <w:right w:val="dotted" w:sz="4" w:space="0" w:color="000000"/>
            </w:tcBorders>
          </w:tcPr>
          <w:p w14:paraId="35AD871B" w14:textId="77777777" w:rsidR="00791236" w:rsidRPr="002D5CC0" w:rsidRDefault="00791236" w:rsidP="004F454D">
            <w:pPr>
              <w:snapToGrid w:val="0"/>
              <w:spacing w:line="276" w:lineRule="auto"/>
              <w:rPr>
                <w:rFonts w:ascii="Arial" w:hAnsi="Arial" w:cs="Arial"/>
                <w:color w:val="000000"/>
                <w:sz w:val="22"/>
                <w:szCs w:val="22"/>
                <w:highlight w:val="yellow"/>
              </w:rPr>
            </w:pPr>
            <w:proofErr w:type="spellStart"/>
            <w:r w:rsidRPr="00CF0B59">
              <w:rPr>
                <w:rFonts w:ascii="Arial" w:hAnsi="Arial" w:cs="Arial"/>
                <w:color w:val="000000"/>
                <w:sz w:val="22"/>
                <w:szCs w:val="22"/>
              </w:rPr>
              <w:t>Φάσσας</w:t>
            </w:r>
            <w:proofErr w:type="spellEnd"/>
            <w:r w:rsidRPr="00CF0B59">
              <w:rPr>
                <w:rFonts w:ascii="Arial" w:hAnsi="Arial" w:cs="Arial"/>
                <w:color w:val="000000"/>
                <w:sz w:val="22"/>
                <w:szCs w:val="22"/>
              </w:rPr>
              <w:t xml:space="preserve"> Χρήστος</w:t>
            </w:r>
          </w:p>
        </w:tc>
      </w:tr>
      <w:tr w:rsidR="00791236" w:rsidRPr="00F93F2D" w14:paraId="39DF4A61" w14:textId="77777777" w:rsidTr="004F454D">
        <w:trPr>
          <w:trHeight w:val="301"/>
        </w:trPr>
        <w:tc>
          <w:tcPr>
            <w:tcW w:w="564" w:type="dxa"/>
            <w:tcBorders>
              <w:top w:val="dotted" w:sz="4" w:space="0" w:color="000000"/>
              <w:left w:val="dotted" w:sz="4" w:space="0" w:color="000000"/>
              <w:bottom w:val="dotted" w:sz="4" w:space="0" w:color="000000"/>
              <w:right w:val="nil"/>
            </w:tcBorders>
          </w:tcPr>
          <w:p w14:paraId="69DE0841" w14:textId="77777777" w:rsidR="00791236" w:rsidRPr="000E586F" w:rsidRDefault="00791236" w:rsidP="004F454D">
            <w:pPr>
              <w:spacing w:line="276" w:lineRule="auto"/>
              <w:jc w:val="center"/>
              <w:rPr>
                <w:rFonts w:ascii="Arial" w:hAnsi="Arial" w:cs="Arial"/>
                <w:color w:val="000000"/>
                <w:sz w:val="22"/>
                <w:szCs w:val="22"/>
              </w:rPr>
            </w:pPr>
            <w:r w:rsidRPr="000E586F">
              <w:rPr>
                <w:rFonts w:ascii="Arial" w:hAnsi="Arial" w:cs="Arial"/>
                <w:color w:val="000000"/>
                <w:sz w:val="22"/>
                <w:szCs w:val="22"/>
              </w:rPr>
              <w:t>1</w:t>
            </w:r>
            <w:r>
              <w:rPr>
                <w:rFonts w:ascii="Arial" w:hAnsi="Arial" w:cs="Arial"/>
                <w:color w:val="000000"/>
                <w:sz w:val="22"/>
                <w:szCs w:val="22"/>
              </w:rPr>
              <w:t>2</w:t>
            </w:r>
          </w:p>
        </w:tc>
        <w:tc>
          <w:tcPr>
            <w:tcW w:w="4256" w:type="dxa"/>
            <w:tcBorders>
              <w:top w:val="dotted" w:sz="4" w:space="0" w:color="000000"/>
              <w:left w:val="dotted" w:sz="4" w:space="0" w:color="000000"/>
              <w:bottom w:val="dotted" w:sz="4" w:space="0" w:color="000000"/>
              <w:right w:val="nil"/>
            </w:tcBorders>
          </w:tcPr>
          <w:p w14:paraId="05EF9D94" w14:textId="77777777" w:rsidR="00791236" w:rsidRPr="00CF0B59" w:rsidRDefault="00791236" w:rsidP="004F454D">
            <w:pPr>
              <w:spacing w:line="276" w:lineRule="auto"/>
              <w:jc w:val="both"/>
              <w:rPr>
                <w:rFonts w:ascii="Arial" w:hAnsi="Arial" w:cs="Arial"/>
                <w:color w:val="000000"/>
                <w:sz w:val="22"/>
                <w:szCs w:val="22"/>
              </w:rPr>
            </w:pPr>
            <w:proofErr w:type="spellStart"/>
            <w:r w:rsidRPr="00CF0B59">
              <w:rPr>
                <w:rFonts w:ascii="Arial" w:hAnsi="Arial" w:cs="Arial"/>
                <w:color w:val="000000"/>
                <w:sz w:val="22"/>
                <w:szCs w:val="22"/>
              </w:rPr>
              <w:t>Μωραϊτης</w:t>
            </w:r>
            <w:proofErr w:type="spellEnd"/>
            <w:r w:rsidRPr="00CF0B59">
              <w:rPr>
                <w:rFonts w:ascii="Arial" w:hAnsi="Arial" w:cs="Arial"/>
                <w:color w:val="000000"/>
                <w:sz w:val="22"/>
                <w:szCs w:val="22"/>
              </w:rPr>
              <w:t xml:space="preserve"> </w:t>
            </w:r>
            <w:proofErr w:type="spellStart"/>
            <w:r w:rsidRPr="00CF0B59">
              <w:rPr>
                <w:rFonts w:ascii="Arial" w:hAnsi="Arial" w:cs="Arial"/>
                <w:color w:val="000000"/>
                <w:sz w:val="22"/>
                <w:szCs w:val="22"/>
              </w:rPr>
              <w:t>Αργύριος</w:t>
            </w:r>
            <w:proofErr w:type="spellEnd"/>
            <w:r w:rsidRPr="00CF0B59">
              <w:rPr>
                <w:rFonts w:ascii="Arial" w:hAnsi="Arial" w:cs="Arial"/>
                <w:color w:val="000000"/>
                <w:sz w:val="22"/>
                <w:szCs w:val="22"/>
              </w:rPr>
              <w:t xml:space="preserve"> (Λάκης)</w:t>
            </w:r>
          </w:p>
        </w:tc>
        <w:tc>
          <w:tcPr>
            <w:tcW w:w="567" w:type="dxa"/>
            <w:tcBorders>
              <w:top w:val="dotted" w:sz="4" w:space="0" w:color="000000"/>
              <w:left w:val="dotted" w:sz="4" w:space="0" w:color="000000"/>
              <w:bottom w:val="dotted" w:sz="4" w:space="0" w:color="000000"/>
              <w:right w:val="nil"/>
            </w:tcBorders>
          </w:tcPr>
          <w:p w14:paraId="547CE2D3" w14:textId="77777777" w:rsidR="00791236" w:rsidRPr="00786E75" w:rsidRDefault="00791236" w:rsidP="004F454D">
            <w:pPr>
              <w:snapToGrid w:val="0"/>
              <w:spacing w:line="276" w:lineRule="auto"/>
              <w:jc w:val="center"/>
              <w:rPr>
                <w:rFonts w:ascii="Arial" w:hAnsi="Arial" w:cs="Arial"/>
                <w:color w:val="000000"/>
                <w:sz w:val="22"/>
                <w:szCs w:val="22"/>
              </w:rPr>
            </w:pPr>
            <w:r w:rsidRPr="00786E75">
              <w:rPr>
                <w:rFonts w:ascii="Arial" w:hAnsi="Arial" w:cs="Arial"/>
                <w:color w:val="000000"/>
                <w:sz w:val="22"/>
                <w:szCs w:val="22"/>
              </w:rPr>
              <w:t>12</w:t>
            </w:r>
          </w:p>
        </w:tc>
        <w:tc>
          <w:tcPr>
            <w:tcW w:w="3988" w:type="dxa"/>
            <w:tcBorders>
              <w:top w:val="dotted" w:sz="4" w:space="0" w:color="000000"/>
              <w:left w:val="dotted" w:sz="4" w:space="0" w:color="000000"/>
              <w:bottom w:val="dotted" w:sz="4" w:space="0" w:color="000000"/>
              <w:right w:val="dotted" w:sz="4" w:space="0" w:color="000000"/>
            </w:tcBorders>
          </w:tcPr>
          <w:p w14:paraId="56168AFF" w14:textId="77777777" w:rsidR="00791236" w:rsidRPr="002D5CC0" w:rsidRDefault="00791236" w:rsidP="004F454D">
            <w:pPr>
              <w:snapToGrid w:val="0"/>
              <w:spacing w:line="276" w:lineRule="auto"/>
              <w:jc w:val="both"/>
              <w:rPr>
                <w:rFonts w:ascii="Arial" w:hAnsi="Arial" w:cs="Arial"/>
                <w:color w:val="000000"/>
                <w:sz w:val="22"/>
                <w:szCs w:val="22"/>
                <w:highlight w:val="yellow"/>
              </w:rPr>
            </w:pPr>
            <w:r w:rsidRPr="00CF0B59">
              <w:rPr>
                <w:rFonts w:ascii="Arial" w:hAnsi="Arial" w:cs="Arial"/>
                <w:color w:val="000000"/>
                <w:sz w:val="22"/>
                <w:szCs w:val="22"/>
              </w:rPr>
              <w:t>Χίνη Δήμητρα</w:t>
            </w:r>
          </w:p>
        </w:tc>
      </w:tr>
      <w:tr w:rsidR="00791236" w:rsidRPr="00F93F2D" w14:paraId="5A68BE1B" w14:textId="77777777" w:rsidTr="004F454D">
        <w:trPr>
          <w:trHeight w:val="301"/>
        </w:trPr>
        <w:tc>
          <w:tcPr>
            <w:tcW w:w="564" w:type="dxa"/>
            <w:tcBorders>
              <w:top w:val="dotted" w:sz="4" w:space="0" w:color="000000"/>
              <w:left w:val="dotted" w:sz="4" w:space="0" w:color="000000"/>
              <w:bottom w:val="dotted" w:sz="4" w:space="0" w:color="000000"/>
              <w:right w:val="nil"/>
            </w:tcBorders>
            <w:hideMark/>
          </w:tcPr>
          <w:p w14:paraId="46353ABD" w14:textId="77777777" w:rsidR="00791236" w:rsidRPr="000E586F" w:rsidRDefault="00791236" w:rsidP="004F454D">
            <w:pPr>
              <w:spacing w:line="276" w:lineRule="auto"/>
              <w:jc w:val="center"/>
              <w:rPr>
                <w:rFonts w:ascii="Arial" w:hAnsi="Arial" w:cs="Arial"/>
                <w:color w:val="000000"/>
                <w:sz w:val="22"/>
                <w:szCs w:val="22"/>
              </w:rPr>
            </w:pPr>
            <w:r w:rsidRPr="000E586F">
              <w:rPr>
                <w:rFonts w:ascii="Arial" w:hAnsi="Arial" w:cs="Arial"/>
                <w:color w:val="000000"/>
                <w:sz w:val="22"/>
                <w:szCs w:val="22"/>
              </w:rPr>
              <w:t>1</w:t>
            </w:r>
            <w:r>
              <w:rPr>
                <w:rFonts w:ascii="Arial" w:hAnsi="Arial" w:cs="Arial"/>
                <w:color w:val="000000"/>
                <w:sz w:val="22"/>
                <w:szCs w:val="22"/>
              </w:rPr>
              <w:t>3</w:t>
            </w:r>
          </w:p>
        </w:tc>
        <w:tc>
          <w:tcPr>
            <w:tcW w:w="4256" w:type="dxa"/>
            <w:tcBorders>
              <w:top w:val="dotted" w:sz="4" w:space="0" w:color="000000"/>
              <w:left w:val="dotted" w:sz="4" w:space="0" w:color="000000"/>
              <w:bottom w:val="dotted" w:sz="4" w:space="0" w:color="000000"/>
              <w:right w:val="nil"/>
            </w:tcBorders>
            <w:hideMark/>
          </w:tcPr>
          <w:p w14:paraId="031B33CA" w14:textId="77777777" w:rsidR="00791236" w:rsidRPr="00CF0B59" w:rsidRDefault="00791236" w:rsidP="004F454D">
            <w:pPr>
              <w:spacing w:line="276" w:lineRule="auto"/>
              <w:jc w:val="both"/>
              <w:rPr>
                <w:rFonts w:ascii="Arial" w:hAnsi="Arial" w:cs="Arial"/>
                <w:color w:val="000000"/>
                <w:sz w:val="22"/>
                <w:szCs w:val="22"/>
              </w:rPr>
            </w:pPr>
            <w:r w:rsidRPr="00CF0B59">
              <w:rPr>
                <w:rFonts w:ascii="Arial" w:hAnsi="Arial" w:cs="Arial"/>
                <w:bCs/>
                <w:color w:val="000000"/>
                <w:sz w:val="22"/>
                <w:szCs w:val="22"/>
              </w:rPr>
              <w:t>Μουστάκας Βασίλειος</w:t>
            </w:r>
          </w:p>
        </w:tc>
        <w:tc>
          <w:tcPr>
            <w:tcW w:w="567" w:type="dxa"/>
            <w:tcBorders>
              <w:top w:val="dotted" w:sz="4" w:space="0" w:color="000000"/>
              <w:left w:val="dotted" w:sz="4" w:space="0" w:color="000000"/>
              <w:bottom w:val="dotted" w:sz="4" w:space="0" w:color="000000"/>
              <w:right w:val="nil"/>
            </w:tcBorders>
            <w:hideMark/>
          </w:tcPr>
          <w:p w14:paraId="459E78AA" w14:textId="77777777" w:rsidR="00791236" w:rsidRPr="00786E75" w:rsidRDefault="00791236" w:rsidP="004F454D">
            <w:pPr>
              <w:snapToGrid w:val="0"/>
              <w:spacing w:line="276" w:lineRule="auto"/>
              <w:jc w:val="center"/>
              <w:rPr>
                <w:rFonts w:ascii="Arial" w:hAnsi="Arial" w:cs="Arial"/>
                <w:color w:val="000000"/>
                <w:sz w:val="22"/>
                <w:szCs w:val="22"/>
              </w:rPr>
            </w:pPr>
            <w:r w:rsidRPr="00786E75">
              <w:rPr>
                <w:rFonts w:ascii="Arial" w:hAnsi="Arial" w:cs="Arial"/>
                <w:color w:val="000000"/>
                <w:sz w:val="22"/>
                <w:szCs w:val="22"/>
              </w:rPr>
              <w:t>13</w:t>
            </w:r>
          </w:p>
        </w:tc>
        <w:tc>
          <w:tcPr>
            <w:tcW w:w="3988" w:type="dxa"/>
            <w:tcBorders>
              <w:top w:val="dotted" w:sz="4" w:space="0" w:color="000000"/>
              <w:left w:val="dotted" w:sz="4" w:space="0" w:color="000000"/>
              <w:bottom w:val="dotted" w:sz="4" w:space="0" w:color="000000"/>
              <w:right w:val="dotted" w:sz="4" w:space="0" w:color="000000"/>
            </w:tcBorders>
            <w:hideMark/>
          </w:tcPr>
          <w:p w14:paraId="6B87F902" w14:textId="77777777" w:rsidR="00791236" w:rsidRPr="002D5CC0" w:rsidRDefault="00791236" w:rsidP="004F454D">
            <w:pPr>
              <w:snapToGrid w:val="0"/>
              <w:spacing w:line="276" w:lineRule="auto"/>
              <w:jc w:val="both"/>
              <w:rPr>
                <w:rFonts w:ascii="Arial" w:hAnsi="Arial" w:cs="Arial"/>
                <w:color w:val="000000"/>
                <w:sz w:val="22"/>
                <w:szCs w:val="22"/>
                <w:highlight w:val="yellow"/>
              </w:rPr>
            </w:pPr>
            <w:r w:rsidRPr="00CF0B59">
              <w:rPr>
                <w:rFonts w:ascii="Arial" w:hAnsi="Arial" w:cs="Arial"/>
                <w:color w:val="000000"/>
                <w:sz w:val="22"/>
                <w:szCs w:val="22"/>
              </w:rPr>
              <w:t>Χατζηδημητρίου Φανή</w:t>
            </w:r>
          </w:p>
        </w:tc>
      </w:tr>
      <w:tr w:rsidR="00791236" w:rsidRPr="00F93F2D" w14:paraId="2CB3C5E5" w14:textId="77777777" w:rsidTr="004F454D">
        <w:trPr>
          <w:trHeight w:val="301"/>
        </w:trPr>
        <w:tc>
          <w:tcPr>
            <w:tcW w:w="564" w:type="dxa"/>
            <w:tcBorders>
              <w:top w:val="dotted" w:sz="4" w:space="0" w:color="000000"/>
              <w:left w:val="dotted" w:sz="4" w:space="0" w:color="000000"/>
              <w:bottom w:val="dotted" w:sz="4" w:space="0" w:color="000000"/>
              <w:right w:val="nil"/>
            </w:tcBorders>
          </w:tcPr>
          <w:p w14:paraId="7F51FFBA" w14:textId="77777777" w:rsidR="00791236" w:rsidRPr="000E586F" w:rsidRDefault="00791236" w:rsidP="004F454D">
            <w:pPr>
              <w:spacing w:line="276" w:lineRule="auto"/>
              <w:jc w:val="center"/>
              <w:rPr>
                <w:rFonts w:ascii="Arial" w:hAnsi="Arial" w:cs="Arial"/>
                <w:color w:val="000000"/>
                <w:sz w:val="22"/>
                <w:szCs w:val="22"/>
              </w:rPr>
            </w:pPr>
            <w:r>
              <w:rPr>
                <w:rFonts w:ascii="Arial" w:hAnsi="Arial" w:cs="Arial"/>
                <w:color w:val="000000"/>
                <w:sz w:val="22"/>
                <w:szCs w:val="22"/>
              </w:rPr>
              <w:t>14</w:t>
            </w:r>
          </w:p>
        </w:tc>
        <w:tc>
          <w:tcPr>
            <w:tcW w:w="4256" w:type="dxa"/>
            <w:tcBorders>
              <w:top w:val="dotted" w:sz="4" w:space="0" w:color="000000"/>
              <w:left w:val="dotted" w:sz="4" w:space="0" w:color="000000"/>
              <w:bottom w:val="dotted" w:sz="4" w:space="0" w:color="000000"/>
              <w:right w:val="nil"/>
            </w:tcBorders>
          </w:tcPr>
          <w:p w14:paraId="07CC6E52" w14:textId="77777777" w:rsidR="00791236" w:rsidRPr="00CF0B59" w:rsidRDefault="00791236" w:rsidP="004F454D">
            <w:pPr>
              <w:spacing w:line="276" w:lineRule="auto"/>
              <w:jc w:val="both"/>
              <w:rPr>
                <w:rFonts w:ascii="Arial" w:hAnsi="Arial" w:cs="Arial"/>
                <w:bCs/>
                <w:color w:val="000000"/>
                <w:sz w:val="22"/>
                <w:szCs w:val="22"/>
              </w:rPr>
            </w:pPr>
            <w:r w:rsidRPr="00CF0B59">
              <w:rPr>
                <w:rFonts w:ascii="Arial" w:hAnsi="Arial" w:cs="Arial"/>
                <w:color w:val="000000"/>
                <w:sz w:val="22"/>
                <w:szCs w:val="22"/>
              </w:rPr>
              <w:t>Σαμαράς Σωκράτης</w:t>
            </w:r>
          </w:p>
        </w:tc>
        <w:tc>
          <w:tcPr>
            <w:tcW w:w="567" w:type="dxa"/>
            <w:tcBorders>
              <w:top w:val="dotted" w:sz="4" w:space="0" w:color="000000"/>
              <w:left w:val="dotted" w:sz="4" w:space="0" w:color="000000"/>
              <w:bottom w:val="dotted" w:sz="4" w:space="0" w:color="000000"/>
              <w:right w:val="nil"/>
            </w:tcBorders>
          </w:tcPr>
          <w:p w14:paraId="48B0FB0F" w14:textId="77777777" w:rsidR="00791236" w:rsidRPr="00786E75" w:rsidRDefault="00791236" w:rsidP="004F454D">
            <w:pPr>
              <w:snapToGrid w:val="0"/>
              <w:spacing w:line="276" w:lineRule="auto"/>
              <w:jc w:val="center"/>
              <w:rPr>
                <w:rFonts w:ascii="Arial" w:hAnsi="Arial" w:cs="Arial"/>
                <w:color w:val="000000"/>
                <w:sz w:val="22"/>
                <w:szCs w:val="22"/>
              </w:rPr>
            </w:pPr>
            <w:r w:rsidRPr="00786E75">
              <w:rPr>
                <w:rFonts w:ascii="Arial" w:hAnsi="Arial" w:cs="Arial"/>
                <w:color w:val="000000"/>
                <w:sz w:val="22"/>
                <w:szCs w:val="22"/>
              </w:rPr>
              <w:t>14</w:t>
            </w:r>
          </w:p>
        </w:tc>
        <w:tc>
          <w:tcPr>
            <w:tcW w:w="3988" w:type="dxa"/>
            <w:tcBorders>
              <w:top w:val="dotted" w:sz="4" w:space="0" w:color="000000"/>
              <w:left w:val="dotted" w:sz="4" w:space="0" w:color="000000"/>
              <w:bottom w:val="dotted" w:sz="4" w:space="0" w:color="000000"/>
              <w:right w:val="dotted" w:sz="4" w:space="0" w:color="000000"/>
            </w:tcBorders>
          </w:tcPr>
          <w:p w14:paraId="489C3BED" w14:textId="77777777" w:rsidR="00791236" w:rsidRPr="00CF0B59" w:rsidRDefault="00791236" w:rsidP="004F454D">
            <w:pPr>
              <w:spacing w:line="276" w:lineRule="auto"/>
              <w:jc w:val="both"/>
              <w:rPr>
                <w:rFonts w:ascii="Arial" w:hAnsi="Arial" w:cs="Arial"/>
                <w:color w:val="000000"/>
                <w:sz w:val="22"/>
                <w:szCs w:val="22"/>
              </w:rPr>
            </w:pPr>
            <w:proofErr w:type="spellStart"/>
            <w:r w:rsidRPr="00CF0B59">
              <w:rPr>
                <w:rFonts w:ascii="Arial" w:hAnsi="Arial" w:cs="Arial"/>
                <w:bCs/>
                <w:color w:val="000000"/>
                <w:sz w:val="22"/>
                <w:szCs w:val="22"/>
              </w:rPr>
              <w:t>Καρκατζούνης</w:t>
            </w:r>
            <w:proofErr w:type="spellEnd"/>
            <w:r w:rsidRPr="00CF0B59">
              <w:rPr>
                <w:rFonts w:ascii="Arial" w:hAnsi="Arial" w:cs="Arial"/>
                <w:bCs/>
                <w:color w:val="000000"/>
                <w:sz w:val="22"/>
                <w:szCs w:val="22"/>
              </w:rPr>
              <w:t xml:space="preserve"> Θεοφάνης (Φάνης)</w:t>
            </w:r>
          </w:p>
        </w:tc>
      </w:tr>
      <w:tr w:rsidR="00791236" w:rsidRPr="00F93F2D" w14:paraId="6FE45DFC" w14:textId="77777777" w:rsidTr="004F454D">
        <w:trPr>
          <w:trHeight w:val="366"/>
        </w:trPr>
        <w:tc>
          <w:tcPr>
            <w:tcW w:w="564" w:type="dxa"/>
            <w:tcBorders>
              <w:top w:val="dotted" w:sz="4" w:space="0" w:color="000000"/>
              <w:left w:val="dotted" w:sz="4" w:space="0" w:color="000000"/>
              <w:bottom w:val="dotted" w:sz="4" w:space="0" w:color="000000"/>
              <w:right w:val="nil"/>
            </w:tcBorders>
            <w:hideMark/>
          </w:tcPr>
          <w:p w14:paraId="07BBB105" w14:textId="77777777" w:rsidR="00791236" w:rsidRPr="000E586F" w:rsidRDefault="00791236" w:rsidP="004F454D">
            <w:pPr>
              <w:spacing w:line="276" w:lineRule="auto"/>
              <w:jc w:val="center"/>
              <w:rPr>
                <w:rFonts w:ascii="Arial" w:hAnsi="Arial" w:cs="Arial"/>
                <w:color w:val="000000"/>
                <w:sz w:val="22"/>
                <w:szCs w:val="22"/>
              </w:rPr>
            </w:pPr>
            <w:r>
              <w:rPr>
                <w:rFonts w:ascii="Arial" w:hAnsi="Arial" w:cs="Arial"/>
                <w:color w:val="000000"/>
                <w:sz w:val="22"/>
                <w:szCs w:val="22"/>
              </w:rPr>
              <w:t>15</w:t>
            </w:r>
          </w:p>
        </w:tc>
        <w:tc>
          <w:tcPr>
            <w:tcW w:w="4256" w:type="dxa"/>
            <w:tcBorders>
              <w:top w:val="dotted" w:sz="4" w:space="0" w:color="000000"/>
              <w:left w:val="dotted" w:sz="4" w:space="0" w:color="000000"/>
              <w:bottom w:val="dotted" w:sz="4" w:space="0" w:color="000000"/>
              <w:right w:val="nil"/>
            </w:tcBorders>
            <w:hideMark/>
          </w:tcPr>
          <w:p w14:paraId="4682C397" w14:textId="77777777" w:rsidR="00791236" w:rsidRPr="00CF0B59" w:rsidRDefault="00791236" w:rsidP="004F454D">
            <w:pPr>
              <w:spacing w:line="276" w:lineRule="auto"/>
              <w:rPr>
                <w:rFonts w:ascii="Arial" w:hAnsi="Arial" w:cs="Arial"/>
                <w:bCs/>
                <w:color w:val="000000"/>
                <w:sz w:val="22"/>
                <w:szCs w:val="22"/>
              </w:rPr>
            </w:pPr>
            <w:r w:rsidRPr="00CF0B59">
              <w:rPr>
                <w:rFonts w:ascii="Arial" w:hAnsi="Arial" w:cs="Arial"/>
                <w:color w:val="000000"/>
                <w:sz w:val="22"/>
                <w:szCs w:val="22"/>
              </w:rPr>
              <w:t>Τριανταφυλλίδου Ιωάννα</w:t>
            </w:r>
          </w:p>
        </w:tc>
        <w:tc>
          <w:tcPr>
            <w:tcW w:w="567" w:type="dxa"/>
            <w:tcBorders>
              <w:top w:val="dotted" w:sz="4" w:space="0" w:color="000000"/>
              <w:left w:val="dotted" w:sz="4" w:space="0" w:color="000000"/>
              <w:bottom w:val="dotted" w:sz="4" w:space="0" w:color="000000"/>
              <w:right w:val="nil"/>
            </w:tcBorders>
          </w:tcPr>
          <w:p w14:paraId="2196493B" w14:textId="77777777" w:rsidR="00791236" w:rsidRPr="002D5CC0" w:rsidRDefault="00791236" w:rsidP="004F454D">
            <w:pPr>
              <w:snapToGrid w:val="0"/>
              <w:spacing w:line="276" w:lineRule="auto"/>
              <w:jc w:val="center"/>
              <w:rPr>
                <w:rFonts w:ascii="Arial" w:hAnsi="Arial" w:cs="Arial"/>
                <w:bCs/>
                <w:color w:val="000000"/>
                <w:sz w:val="22"/>
                <w:szCs w:val="22"/>
                <w:highlight w:val="yellow"/>
              </w:rPr>
            </w:pPr>
          </w:p>
        </w:tc>
        <w:tc>
          <w:tcPr>
            <w:tcW w:w="3988" w:type="dxa"/>
            <w:tcBorders>
              <w:top w:val="dotted" w:sz="4" w:space="0" w:color="000000"/>
              <w:left w:val="dotted" w:sz="4" w:space="0" w:color="000000"/>
              <w:bottom w:val="dotted" w:sz="4" w:space="0" w:color="000000"/>
              <w:right w:val="dotted" w:sz="4" w:space="0" w:color="000000"/>
            </w:tcBorders>
          </w:tcPr>
          <w:p w14:paraId="1D8419F4" w14:textId="77777777" w:rsidR="00791236" w:rsidRPr="002D5CC0" w:rsidRDefault="00791236" w:rsidP="004F454D">
            <w:pPr>
              <w:snapToGrid w:val="0"/>
              <w:spacing w:line="276" w:lineRule="auto"/>
              <w:rPr>
                <w:rFonts w:ascii="Arial" w:hAnsi="Arial" w:cs="Arial"/>
                <w:bCs/>
                <w:color w:val="000000"/>
                <w:sz w:val="22"/>
                <w:szCs w:val="22"/>
                <w:highlight w:val="yellow"/>
                <w:lang w:val="en-US"/>
              </w:rPr>
            </w:pPr>
          </w:p>
        </w:tc>
      </w:tr>
      <w:tr w:rsidR="00791236" w:rsidRPr="00F93F2D" w14:paraId="3ADBCAE6" w14:textId="77777777" w:rsidTr="004F454D">
        <w:trPr>
          <w:trHeight w:val="366"/>
        </w:trPr>
        <w:tc>
          <w:tcPr>
            <w:tcW w:w="564" w:type="dxa"/>
            <w:tcBorders>
              <w:top w:val="dotted" w:sz="4" w:space="0" w:color="000000"/>
              <w:left w:val="dotted" w:sz="4" w:space="0" w:color="000000"/>
              <w:bottom w:val="dotted" w:sz="4" w:space="0" w:color="000000"/>
              <w:right w:val="nil"/>
            </w:tcBorders>
          </w:tcPr>
          <w:p w14:paraId="26F67D2A" w14:textId="77777777" w:rsidR="00791236" w:rsidRPr="000E586F" w:rsidRDefault="00791236" w:rsidP="004F454D">
            <w:pPr>
              <w:spacing w:line="276" w:lineRule="auto"/>
              <w:jc w:val="center"/>
              <w:rPr>
                <w:rFonts w:ascii="Arial" w:hAnsi="Arial" w:cs="Arial"/>
                <w:color w:val="000000"/>
                <w:sz w:val="22"/>
                <w:szCs w:val="22"/>
              </w:rPr>
            </w:pPr>
            <w:r>
              <w:rPr>
                <w:rFonts w:ascii="Arial" w:hAnsi="Arial" w:cs="Arial"/>
                <w:color w:val="000000"/>
                <w:sz w:val="22"/>
                <w:szCs w:val="22"/>
              </w:rPr>
              <w:t>16</w:t>
            </w:r>
          </w:p>
        </w:tc>
        <w:tc>
          <w:tcPr>
            <w:tcW w:w="4256" w:type="dxa"/>
            <w:tcBorders>
              <w:top w:val="dotted" w:sz="4" w:space="0" w:color="000000"/>
              <w:left w:val="dotted" w:sz="4" w:space="0" w:color="000000"/>
              <w:bottom w:val="dotted" w:sz="4" w:space="0" w:color="000000"/>
              <w:right w:val="nil"/>
            </w:tcBorders>
          </w:tcPr>
          <w:p w14:paraId="592C8E65" w14:textId="77777777" w:rsidR="00791236" w:rsidRPr="00CF0B59" w:rsidRDefault="00791236" w:rsidP="004F454D">
            <w:pPr>
              <w:snapToGrid w:val="0"/>
              <w:spacing w:line="276" w:lineRule="auto"/>
              <w:rPr>
                <w:rFonts w:ascii="Arial" w:hAnsi="Arial" w:cs="Arial"/>
                <w:color w:val="000000"/>
                <w:sz w:val="22"/>
                <w:szCs w:val="22"/>
              </w:rPr>
            </w:pPr>
            <w:proofErr w:type="spellStart"/>
            <w:r w:rsidRPr="00CF0B59">
              <w:rPr>
                <w:rFonts w:ascii="Arial" w:hAnsi="Arial" w:cs="Arial"/>
                <w:bCs/>
                <w:color w:val="000000"/>
                <w:sz w:val="22"/>
                <w:szCs w:val="22"/>
              </w:rPr>
              <w:t>Τσιφτελίδου</w:t>
            </w:r>
            <w:proofErr w:type="spellEnd"/>
            <w:r w:rsidRPr="00CF0B59">
              <w:rPr>
                <w:rFonts w:ascii="Arial" w:hAnsi="Arial" w:cs="Arial"/>
                <w:bCs/>
                <w:color w:val="000000"/>
                <w:sz w:val="22"/>
                <w:szCs w:val="22"/>
              </w:rPr>
              <w:t xml:space="preserve"> Άννα</w:t>
            </w:r>
          </w:p>
        </w:tc>
        <w:tc>
          <w:tcPr>
            <w:tcW w:w="567" w:type="dxa"/>
            <w:tcBorders>
              <w:top w:val="dotted" w:sz="4" w:space="0" w:color="000000"/>
              <w:left w:val="dotted" w:sz="4" w:space="0" w:color="000000"/>
              <w:bottom w:val="dotted" w:sz="4" w:space="0" w:color="000000"/>
              <w:right w:val="nil"/>
            </w:tcBorders>
          </w:tcPr>
          <w:p w14:paraId="1D5FA63D" w14:textId="77777777" w:rsidR="00791236" w:rsidRPr="002D5CC0" w:rsidRDefault="00791236" w:rsidP="004F454D">
            <w:pPr>
              <w:snapToGrid w:val="0"/>
              <w:spacing w:line="276" w:lineRule="auto"/>
              <w:jc w:val="center"/>
              <w:rPr>
                <w:rFonts w:ascii="Arial" w:hAnsi="Arial" w:cs="Arial"/>
                <w:bCs/>
                <w:color w:val="000000"/>
                <w:sz w:val="22"/>
                <w:szCs w:val="22"/>
                <w:highlight w:val="yellow"/>
              </w:rPr>
            </w:pPr>
          </w:p>
        </w:tc>
        <w:tc>
          <w:tcPr>
            <w:tcW w:w="3988" w:type="dxa"/>
            <w:tcBorders>
              <w:top w:val="dotted" w:sz="4" w:space="0" w:color="000000"/>
              <w:left w:val="dotted" w:sz="4" w:space="0" w:color="000000"/>
              <w:bottom w:val="dotted" w:sz="4" w:space="0" w:color="000000"/>
              <w:right w:val="dotted" w:sz="4" w:space="0" w:color="000000"/>
            </w:tcBorders>
          </w:tcPr>
          <w:p w14:paraId="79793B10" w14:textId="77777777" w:rsidR="00791236" w:rsidRPr="002D5CC0" w:rsidRDefault="00791236" w:rsidP="004F454D">
            <w:pPr>
              <w:snapToGrid w:val="0"/>
              <w:spacing w:line="276" w:lineRule="auto"/>
              <w:rPr>
                <w:rFonts w:ascii="Arial" w:hAnsi="Arial" w:cs="Arial"/>
                <w:bCs/>
                <w:color w:val="000000"/>
                <w:sz w:val="22"/>
                <w:szCs w:val="22"/>
                <w:highlight w:val="yellow"/>
                <w:lang w:val="en-US"/>
              </w:rPr>
            </w:pPr>
          </w:p>
        </w:tc>
      </w:tr>
      <w:tr w:rsidR="00791236" w:rsidRPr="00F93F2D" w14:paraId="6A19D156" w14:textId="77777777" w:rsidTr="004F454D">
        <w:trPr>
          <w:trHeight w:val="366"/>
        </w:trPr>
        <w:tc>
          <w:tcPr>
            <w:tcW w:w="564" w:type="dxa"/>
            <w:tcBorders>
              <w:top w:val="dotted" w:sz="4" w:space="0" w:color="000000"/>
              <w:left w:val="dotted" w:sz="4" w:space="0" w:color="000000"/>
              <w:bottom w:val="dotted" w:sz="4" w:space="0" w:color="000000"/>
              <w:right w:val="nil"/>
            </w:tcBorders>
          </w:tcPr>
          <w:p w14:paraId="1D03BD96" w14:textId="77777777" w:rsidR="00791236" w:rsidRPr="000E586F" w:rsidRDefault="00791236" w:rsidP="004F454D">
            <w:pPr>
              <w:spacing w:line="276" w:lineRule="auto"/>
              <w:jc w:val="center"/>
              <w:rPr>
                <w:rFonts w:ascii="Arial" w:hAnsi="Arial" w:cs="Arial"/>
                <w:color w:val="000000"/>
                <w:sz w:val="22"/>
                <w:szCs w:val="22"/>
              </w:rPr>
            </w:pPr>
            <w:r>
              <w:rPr>
                <w:rFonts w:ascii="Arial" w:hAnsi="Arial" w:cs="Arial"/>
                <w:color w:val="000000"/>
                <w:sz w:val="22"/>
                <w:szCs w:val="22"/>
              </w:rPr>
              <w:t>17</w:t>
            </w:r>
          </w:p>
        </w:tc>
        <w:tc>
          <w:tcPr>
            <w:tcW w:w="4256" w:type="dxa"/>
            <w:tcBorders>
              <w:top w:val="dotted" w:sz="4" w:space="0" w:color="000000"/>
              <w:left w:val="dotted" w:sz="4" w:space="0" w:color="000000"/>
              <w:bottom w:val="dotted" w:sz="4" w:space="0" w:color="000000"/>
              <w:right w:val="nil"/>
            </w:tcBorders>
          </w:tcPr>
          <w:p w14:paraId="338CE9C7" w14:textId="77777777" w:rsidR="00791236" w:rsidRPr="00CF0B59" w:rsidRDefault="00791236" w:rsidP="004F454D">
            <w:pPr>
              <w:spacing w:line="276" w:lineRule="auto"/>
              <w:rPr>
                <w:rFonts w:ascii="Arial" w:hAnsi="Arial" w:cs="Arial"/>
                <w:color w:val="000000"/>
                <w:sz w:val="22"/>
                <w:szCs w:val="22"/>
              </w:rPr>
            </w:pPr>
            <w:r w:rsidRPr="00CF0B59">
              <w:rPr>
                <w:rFonts w:ascii="Arial" w:hAnsi="Arial" w:cs="Arial"/>
                <w:color w:val="000000"/>
                <w:sz w:val="22"/>
                <w:szCs w:val="22"/>
              </w:rPr>
              <w:t>Τσολάκης Απόστολος</w:t>
            </w:r>
          </w:p>
        </w:tc>
        <w:tc>
          <w:tcPr>
            <w:tcW w:w="567" w:type="dxa"/>
            <w:tcBorders>
              <w:top w:val="dotted" w:sz="4" w:space="0" w:color="000000"/>
              <w:left w:val="dotted" w:sz="4" w:space="0" w:color="000000"/>
              <w:bottom w:val="dotted" w:sz="4" w:space="0" w:color="000000"/>
              <w:right w:val="nil"/>
            </w:tcBorders>
          </w:tcPr>
          <w:p w14:paraId="3FF1394E" w14:textId="77777777" w:rsidR="00791236" w:rsidRPr="002D5CC0" w:rsidRDefault="00791236" w:rsidP="004F454D">
            <w:pPr>
              <w:snapToGrid w:val="0"/>
              <w:spacing w:line="276" w:lineRule="auto"/>
              <w:jc w:val="center"/>
              <w:rPr>
                <w:rFonts w:ascii="Arial" w:hAnsi="Arial" w:cs="Arial"/>
                <w:bCs/>
                <w:color w:val="000000"/>
                <w:sz w:val="22"/>
                <w:szCs w:val="22"/>
                <w:highlight w:val="yellow"/>
              </w:rPr>
            </w:pPr>
          </w:p>
        </w:tc>
        <w:tc>
          <w:tcPr>
            <w:tcW w:w="3988" w:type="dxa"/>
            <w:tcBorders>
              <w:top w:val="dotted" w:sz="4" w:space="0" w:color="000000"/>
              <w:left w:val="dotted" w:sz="4" w:space="0" w:color="000000"/>
              <w:bottom w:val="dotted" w:sz="4" w:space="0" w:color="000000"/>
              <w:right w:val="dotted" w:sz="4" w:space="0" w:color="000000"/>
            </w:tcBorders>
          </w:tcPr>
          <w:p w14:paraId="24304027" w14:textId="77777777" w:rsidR="00791236" w:rsidRPr="002D5CC0" w:rsidRDefault="00791236" w:rsidP="004F454D">
            <w:pPr>
              <w:snapToGrid w:val="0"/>
              <w:spacing w:line="276" w:lineRule="auto"/>
              <w:rPr>
                <w:rFonts w:ascii="Arial" w:hAnsi="Arial" w:cs="Arial"/>
                <w:bCs/>
                <w:color w:val="000000"/>
                <w:sz w:val="22"/>
                <w:szCs w:val="22"/>
                <w:highlight w:val="yellow"/>
                <w:lang w:val="en-US"/>
              </w:rPr>
            </w:pPr>
          </w:p>
        </w:tc>
      </w:tr>
      <w:tr w:rsidR="00791236" w:rsidRPr="00F93F2D" w14:paraId="4492EF8A" w14:textId="77777777" w:rsidTr="004F454D">
        <w:trPr>
          <w:trHeight w:val="355"/>
        </w:trPr>
        <w:tc>
          <w:tcPr>
            <w:tcW w:w="564" w:type="dxa"/>
            <w:tcBorders>
              <w:top w:val="dotted" w:sz="4" w:space="0" w:color="000000"/>
              <w:left w:val="dotted" w:sz="4" w:space="0" w:color="000000"/>
              <w:bottom w:val="dotted" w:sz="4" w:space="0" w:color="000000"/>
              <w:right w:val="nil"/>
            </w:tcBorders>
          </w:tcPr>
          <w:p w14:paraId="7B80C0C8" w14:textId="77777777" w:rsidR="00791236" w:rsidRPr="00786E75" w:rsidRDefault="00791236" w:rsidP="004F454D">
            <w:pPr>
              <w:spacing w:line="276" w:lineRule="auto"/>
              <w:jc w:val="center"/>
              <w:rPr>
                <w:rFonts w:ascii="Arial" w:hAnsi="Arial" w:cs="Arial"/>
                <w:color w:val="000000"/>
                <w:sz w:val="22"/>
                <w:szCs w:val="22"/>
              </w:rPr>
            </w:pPr>
            <w:r>
              <w:rPr>
                <w:rFonts w:ascii="Arial" w:hAnsi="Arial" w:cs="Arial"/>
                <w:color w:val="000000"/>
                <w:sz w:val="22"/>
                <w:szCs w:val="22"/>
              </w:rPr>
              <w:t>18</w:t>
            </w:r>
          </w:p>
        </w:tc>
        <w:tc>
          <w:tcPr>
            <w:tcW w:w="4256" w:type="dxa"/>
            <w:tcBorders>
              <w:top w:val="dotted" w:sz="4" w:space="0" w:color="000000"/>
              <w:left w:val="dotted" w:sz="4" w:space="0" w:color="000000"/>
              <w:bottom w:val="dotted" w:sz="4" w:space="0" w:color="000000"/>
              <w:right w:val="nil"/>
            </w:tcBorders>
          </w:tcPr>
          <w:p w14:paraId="1570B21E" w14:textId="77777777" w:rsidR="00791236" w:rsidRPr="00CF0B59" w:rsidRDefault="00791236" w:rsidP="004F454D">
            <w:pPr>
              <w:spacing w:line="276" w:lineRule="auto"/>
              <w:rPr>
                <w:rFonts w:ascii="Arial" w:hAnsi="Arial" w:cs="Arial"/>
                <w:color w:val="000000"/>
                <w:sz w:val="22"/>
                <w:szCs w:val="22"/>
              </w:rPr>
            </w:pPr>
            <w:r w:rsidRPr="00CF0B59">
              <w:rPr>
                <w:rFonts w:ascii="Arial" w:hAnsi="Arial" w:cs="Arial"/>
                <w:color w:val="000000"/>
                <w:sz w:val="22"/>
                <w:szCs w:val="22"/>
              </w:rPr>
              <w:t>Φωτιάδης Σάββας</w:t>
            </w:r>
          </w:p>
        </w:tc>
        <w:tc>
          <w:tcPr>
            <w:tcW w:w="567" w:type="dxa"/>
            <w:tcBorders>
              <w:top w:val="dotted" w:sz="4" w:space="0" w:color="000000"/>
              <w:left w:val="dotted" w:sz="4" w:space="0" w:color="000000"/>
              <w:bottom w:val="dotted" w:sz="4" w:space="0" w:color="000000"/>
              <w:right w:val="nil"/>
            </w:tcBorders>
          </w:tcPr>
          <w:p w14:paraId="1F6DED4F" w14:textId="77777777" w:rsidR="00791236" w:rsidRPr="002D5CC0" w:rsidRDefault="00791236" w:rsidP="004F454D">
            <w:pPr>
              <w:snapToGrid w:val="0"/>
              <w:spacing w:line="276" w:lineRule="auto"/>
              <w:jc w:val="center"/>
              <w:rPr>
                <w:rFonts w:ascii="Arial" w:hAnsi="Arial" w:cs="Arial"/>
                <w:bCs/>
                <w:color w:val="000000"/>
                <w:sz w:val="22"/>
                <w:szCs w:val="22"/>
                <w:highlight w:val="yellow"/>
              </w:rPr>
            </w:pPr>
          </w:p>
        </w:tc>
        <w:tc>
          <w:tcPr>
            <w:tcW w:w="3988" w:type="dxa"/>
            <w:tcBorders>
              <w:top w:val="dotted" w:sz="4" w:space="0" w:color="000000"/>
              <w:left w:val="dotted" w:sz="4" w:space="0" w:color="000000"/>
              <w:bottom w:val="dotted" w:sz="4" w:space="0" w:color="000000"/>
              <w:right w:val="dotted" w:sz="4" w:space="0" w:color="000000"/>
            </w:tcBorders>
          </w:tcPr>
          <w:p w14:paraId="5735C351" w14:textId="77777777" w:rsidR="00791236" w:rsidRPr="002D5CC0" w:rsidRDefault="00791236" w:rsidP="004F454D">
            <w:pPr>
              <w:snapToGrid w:val="0"/>
              <w:spacing w:line="276" w:lineRule="auto"/>
              <w:rPr>
                <w:rFonts w:ascii="Arial" w:hAnsi="Arial" w:cs="Arial"/>
                <w:color w:val="000000"/>
                <w:sz w:val="22"/>
                <w:szCs w:val="22"/>
                <w:highlight w:val="yellow"/>
              </w:rPr>
            </w:pPr>
          </w:p>
        </w:tc>
      </w:tr>
      <w:tr w:rsidR="00791236" w:rsidRPr="00F93F2D" w14:paraId="28CB89E7" w14:textId="77777777" w:rsidTr="004F454D">
        <w:trPr>
          <w:trHeight w:val="261"/>
        </w:trPr>
        <w:tc>
          <w:tcPr>
            <w:tcW w:w="564" w:type="dxa"/>
            <w:tcBorders>
              <w:top w:val="dotted" w:sz="4" w:space="0" w:color="000000"/>
              <w:left w:val="dotted" w:sz="4" w:space="0" w:color="000000"/>
              <w:bottom w:val="dotted" w:sz="4" w:space="0" w:color="000000"/>
              <w:right w:val="nil"/>
            </w:tcBorders>
            <w:hideMark/>
          </w:tcPr>
          <w:p w14:paraId="53FC574D" w14:textId="77777777" w:rsidR="00791236" w:rsidRPr="000E586F" w:rsidRDefault="00791236" w:rsidP="004F454D">
            <w:pPr>
              <w:spacing w:line="276" w:lineRule="auto"/>
              <w:jc w:val="center"/>
              <w:rPr>
                <w:rFonts w:ascii="Arial" w:hAnsi="Arial" w:cs="Arial"/>
                <w:color w:val="000000"/>
                <w:sz w:val="22"/>
                <w:szCs w:val="22"/>
              </w:rPr>
            </w:pPr>
            <w:r>
              <w:rPr>
                <w:rFonts w:ascii="Arial" w:hAnsi="Arial" w:cs="Arial"/>
                <w:color w:val="000000"/>
                <w:sz w:val="22"/>
                <w:szCs w:val="22"/>
              </w:rPr>
              <w:t>19</w:t>
            </w:r>
          </w:p>
        </w:tc>
        <w:tc>
          <w:tcPr>
            <w:tcW w:w="4256" w:type="dxa"/>
            <w:tcBorders>
              <w:top w:val="dotted" w:sz="4" w:space="0" w:color="000000"/>
              <w:left w:val="dotted" w:sz="4" w:space="0" w:color="000000"/>
              <w:bottom w:val="dotted" w:sz="4" w:space="0" w:color="000000"/>
              <w:right w:val="nil"/>
            </w:tcBorders>
            <w:hideMark/>
          </w:tcPr>
          <w:p w14:paraId="12ADFA78" w14:textId="77777777" w:rsidR="00791236" w:rsidRPr="00CF0B59" w:rsidRDefault="00791236" w:rsidP="004F454D">
            <w:pPr>
              <w:spacing w:line="276" w:lineRule="auto"/>
              <w:jc w:val="both"/>
              <w:rPr>
                <w:rFonts w:ascii="Arial" w:hAnsi="Arial" w:cs="Arial"/>
                <w:bCs/>
                <w:color w:val="000000"/>
                <w:sz w:val="22"/>
                <w:szCs w:val="22"/>
              </w:rPr>
            </w:pPr>
            <w:r w:rsidRPr="00CF0B59">
              <w:rPr>
                <w:rFonts w:ascii="Arial" w:hAnsi="Arial" w:cs="Arial"/>
                <w:color w:val="000000"/>
                <w:sz w:val="22"/>
                <w:szCs w:val="22"/>
              </w:rPr>
              <w:t>Χατζηαντωνίου Αργυρώ</w:t>
            </w:r>
          </w:p>
        </w:tc>
        <w:tc>
          <w:tcPr>
            <w:tcW w:w="567" w:type="dxa"/>
            <w:tcBorders>
              <w:top w:val="dotted" w:sz="4" w:space="0" w:color="000000"/>
              <w:left w:val="dotted" w:sz="4" w:space="0" w:color="000000"/>
              <w:bottom w:val="dotted" w:sz="4" w:space="0" w:color="000000"/>
              <w:right w:val="nil"/>
            </w:tcBorders>
          </w:tcPr>
          <w:p w14:paraId="376E8ABC" w14:textId="77777777" w:rsidR="00791236" w:rsidRPr="002D5CC0" w:rsidRDefault="00791236" w:rsidP="004F454D">
            <w:pPr>
              <w:snapToGrid w:val="0"/>
              <w:spacing w:line="276" w:lineRule="auto"/>
              <w:rPr>
                <w:rFonts w:ascii="Arial" w:hAnsi="Arial" w:cs="Arial"/>
                <w:bCs/>
                <w:color w:val="000000"/>
                <w:sz w:val="22"/>
                <w:szCs w:val="22"/>
                <w:highlight w:val="yellow"/>
              </w:rPr>
            </w:pPr>
          </w:p>
        </w:tc>
        <w:tc>
          <w:tcPr>
            <w:tcW w:w="3988" w:type="dxa"/>
            <w:tcBorders>
              <w:top w:val="dotted" w:sz="4" w:space="0" w:color="000000"/>
              <w:left w:val="dotted" w:sz="4" w:space="0" w:color="000000"/>
              <w:bottom w:val="dotted" w:sz="4" w:space="0" w:color="000000"/>
              <w:right w:val="dotted" w:sz="4" w:space="0" w:color="000000"/>
            </w:tcBorders>
          </w:tcPr>
          <w:p w14:paraId="26CD3088" w14:textId="77777777" w:rsidR="00791236" w:rsidRPr="002D5CC0" w:rsidRDefault="00791236" w:rsidP="004F454D">
            <w:pPr>
              <w:snapToGrid w:val="0"/>
              <w:spacing w:line="276" w:lineRule="auto"/>
              <w:rPr>
                <w:rFonts w:ascii="Arial" w:hAnsi="Arial" w:cs="Arial"/>
                <w:bCs/>
                <w:color w:val="000000"/>
                <w:sz w:val="22"/>
                <w:szCs w:val="22"/>
                <w:highlight w:val="yellow"/>
              </w:rPr>
            </w:pPr>
          </w:p>
        </w:tc>
      </w:tr>
    </w:tbl>
    <w:p w14:paraId="23763B1C" w14:textId="77777777" w:rsidR="00791236" w:rsidRPr="005758BE" w:rsidRDefault="00791236" w:rsidP="00791236">
      <w:pPr>
        <w:jc w:val="both"/>
        <w:rPr>
          <w:rFonts w:ascii="Arial" w:hAnsi="Arial" w:cs="Arial"/>
          <w:bCs/>
          <w:color w:val="000000"/>
          <w:sz w:val="22"/>
          <w:szCs w:val="22"/>
        </w:rPr>
      </w:pPr>
      <w:r w:rsidRPr="005758BE">
        <w:rPr>
          <w:rFonts w:ascii="Arial" w:hAnsi="Arial" w:cs="Arial"/>
          <w:bCs/>
          <w:color w:val="000000"/>
          <w:sz w:val="22"/>
          <w:szCs w:val="22"/>
        </w:rPr>
        <w:t>Κηρύχθηκε από την Πρόεδρο η έναρξη της συνεδρίασης</w:t>
      </w:r>
    </w:p>
    <w:p w14:paraId="7DFC9B50" w14:textId="77777777" w:rsidR="00AD0B68" w:rsidRPr="009C74D4" w:rsidRDefault="00AD0B68" w:rsidP="00AD0B68">
      <w:pPr>
        <w:pStyle w:val="31"/>
      </w:pPr>
    </w:p>
    <w:p w14:paraId="5EDF3662" w14:textId="77777777" w:rsidR="00AD0B68" w:rsidRPr="009C74D4" w:rsidRDefault="00AD0B68" w:rsidP="00AD0B68">
      <w:pPr>
        <w:jc w:val="both"/>
        <w:rPr>
          <w:rFonts w:ascii="Arial" w:hAnsi="Arial" w:cs="Arial"/>
          <w:sz w:val="22"/>
          <w:szCs w:val="22"/>
        </w:rPr>
      </w:pPr>
      <w:r w:rsidRPr="009C74D4">
        <w:rPr>
          <w:rFonts w:ascii="Arial" w:hAnsi="Arial" w:cs="Arial"/>
          <w:sz w:val="22"/>
          <w:szCs w:val="22"/>
        </w:rPr>
        <w:t>Το Συμβούλιο ύστερα από διαλογική συζήτηση και αφού έλαβε υπόψη του την εισήγηση της Προέδρου και της αρμόδιας υπηρεσίας, τις αποφάσεις της Κοινότητας Βασιλικών και της Επιτροπής Ποιότητας Ζωής που λήφθηκαν καθώς και τις διατάξεις του Ν. 3463/2006 (ΚΔΚ) του Ν. 3852/2010 και του Ν. 4555/2018 όπως τροποποιήθηκαν και ισχύουν</w:t>
      </w:r>
    </w:p>
    <w:p w14:paraId="34364437" w14:textId="77777777" w:rsidR="00AD0B68" w:rsidRPr="009C74D4" w:rsidRDefault="00AD0B68" w:rsidP="00AD0B68">
      <w:pPr>
        <w:rPr>
          <w:rFonts w:ascii="Arial" w:hAnsi="Arial" w:cs="Arial"/>
          <w:kern w:val="2"/>
          <w:sz w:val="22"/>
          <w:szCs w:val="22"/>
          <w:highlight w:val="yellow"/>
        </w:rPr>
      </w:pPr>
      <w:r w:rsidRPr="009C74D4">
        <w:rPr>
          <w:rFonts w:ascii="Arial" w:eastAsia="Tahoma" w:hAnsi="Arial" w:cs="Arial"/>
          <w:color w:val="BF0041"/>
          <w:kern w:val="2"/>
          <w:sz w:val="22"/>
          <w:szCs w:val="22"/>
          <w:highlight w:val="yellow"/>
        </w:rPr>
        <w:t xml:space="preserve">                   </w:t>
      </w:r>
    </w:p>
    <w:p w14:paraId="20E3BA10" w14:textId="77777777" w:rsidR="00AD0B68" w:rsidRPr="009C74D4" w:rsidRDefault="00AD0B68" w:rsidP="00AD0B68">
      <w:pPr>
        <w:keepNext/>
        <w:numPr>
          <w:ilvl w:val="2"/>
          <w:numId w:val="1"/>
        </w:numPr>
        <w:tabs>
          <w:tab w:val="clear" w:pos="4320"/>
          <w:tab w:val="num" w:pos="0"/>
          <w:tab w:val="left" w:pos="2880"/>
        </w:tabs>
        <w:overflowPunct/>
        <w:ind w:left="0" w:hanging="720"/>
        <w:jc w:val="center"/>
        <w:outlineLvl w:val="2"/>
        <w:rPr>
          <w:rFonts w:ascii="Arial" w:hAnsi="Arial" w:cs="Arial"/>
          <w:color w:val="000000"/>
          <w:kern w:val="2"/>
          <w:sz w:val="22"/>
          <w:szCs w:val="22"/>
          <w:highlight w:val="yellow"/>
        </w:rPr>
      </w:pPr>
      <w:r w:rsidRPr="009C74D4">
        <w:rPr>
          <w:rFonts w:ascii="Arial" w:hAnsi="Arial" w:cs="Arial"/>
          <w:b/>
          <w:bCs/>
          <w:color w:val="000000"/>
          <w:kern w:val="2"/>
          <w:sz w:val="22"/>
          <w:szCs w:val="22"/>
        </w:rPr>
        <w:t>ΑΠΟΦΑΣΙΖΕΙ  ομόφωνα</w:t>
      </w:r>
    </w:p>
    <w:p w14:paraId="5B65C79C" w14:textId="77777777" w:rsidR="00AD0B68" w:rsidRPr="009C74D4" w:rsidRDefault="00AD0B68" w:rsidP="00AD0B68">
      <w:pPr>
        <w:keepNext/>
        <w:numPr>
          <w:ilvl w:val="2"/>
          <w:numId w:val="1"/>
        </w:numPr>
        <w:tabs>
          <w:tab w:val="clear" w:pos="4320"/>
          <w:tab w:val="num" w:pos="0"/>
          <w:tab w:val="left" w:pos="2880"/>
        </w:tabs>
        <w:overflowPunct/>
        <w:ind w:left="0" w:hanging="720"/>
        <w:jc w:val="center"/>
        <w:outlineLvl w:val="2"/>
        <w:rPr>
          <w:rFonts w:ascii="Arial" w:hAnsi="Arial" w:cs="Arial"/>
          <w:color w:val="000000"/>
          <w:kern w:val="2"/>
          <w:sz w:val="22"/>
          <w:szCs w:val="22"/>
          <w:highlight w:val="yellow"/>
        </w:rPr>
      </w:pPr>
    </w:p>
    <w:p w14:paraId="6AA796AB" w14:textId="77777777" w:rsidR="00AD0B68" w:rsidRPr="009C74D4" w:rsidRDefault="00AD0B68" w:rsidP="00AD0B68">
      <w:pPr>
        <w:jc w:val="both"/>
        <w:rPr>
          <w:rFonts w:ascii="Arial" w:hAnsi="Arial" w:cs="Arial"/>
          <w:sz w:val="22"/>
          <w:szCs w:val="22"/>
        </w:rPr>
      </w:pPr>
      <w:r w:rsidRPr="009C74D4">
        <w:rPr>
          <w:rFonts w:ascii="Arial" w:eastAsia="Microsoft Sans Serif" w:hAnsi="Arial" w:cs="Arial"/>
          <w:sz w:val="22"/>
          <w:szCs w:val="22"/>
          <w:lang w:eastAsia="en-US"/>
        </w:rPr>
        <w:t>υπέρ της αιτούμενης διόρθωσης γεωμετρικών στοιχείων και της αντίστοιχης επακόλουθης</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καταχώρισης στους χάρτες του Εθνικού Κτηματολογίου των νέων ορίων των οικοπέδων με ΚΑΕΚ</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190241102028</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και</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190241102029</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καθώς</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και</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της</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οδού</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ιδιοκτησίας</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Δήμου</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Θέρμης</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με</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ΚΑΕΚ</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19024ΕΚ00558,</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όπως</w:t>
      </w:r>
      <w:r w:rsidRPr="009C74D4">
        <w:rPr>
          <w:rFonts w:ascii="Arial" w:eastAsia="Microsoft Sans Serif" w:hAnsi="Arial" w:cs="Arial"/>
          <w:spacing w:val="2"/>
          <w:sz w:val="22"/>
          <w:szCs w:val="22"/>
          <w:lang w:eastAsia="en-US"/>
        </w:rPr>
        <w:t xml:space="preserve"> </w:t>
      </w:r>
      <w:r w:rsidRPr="009C74D4">
        <w:rPr>
          <w:rFonts w:ascii="Arial" w:eastAsia="Microsoft Sans Serif" w:hAnsi="Arial" w:cs="Arial"/>
          <w:sz w:val="22"/>
          <w:szCs w:val="22"/>
          <w:lang w:eastAsia="en-US"/>
        </w:rPr>
        <w:t>αναλυτικά</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περιγράφονται</w:t>
      </w:r>
      <w:r w:rsidRPr="009C74D4">
        <w:rPr>
          <w:rFonts w:ascii="Arial" w:eastAsia="Microsoft Sans Serif" w:hAnsi="Arial" w:cs="Arial"/>
          <w:spacing w:val="2"/>
          <w:sz w:val="22"/>
          <w:szCs w:val="22"/>
          <w:lang w:eastAsia="en-US"/>
        </w:rPr>
        <w:t xml:space="preserve"> </w:t>
      </w:r>
      <w:r w:rsidRPr="009C74D4">
        <w:rPr>
          <w:rFonts w:ascii="Arial" w:eastAsia="Microsoft Sans Serif" w:hAnsi="Arial" w:cs="Arial"/>
          <w:sz w:val="22"/>
          <w:szCs w:val="22"/>
          <w:lang w:eastAsia="en-US"/>
        </w:rPr>
        <w:t>ανωτέρω.</w:t>
      </w:r>
    </w:p>
    <w:p w14:paraId="6DFDED97" w14:textId="4657953E" w:rsidR="00AD0B68" w:rsidRPr="009C74D4" w:rsidRDefault="00AD0B68" w:rsidP="00E51A29">
      <w:pPr>
        <w:widowControl w:val="0"/>
        <w:autoSpaceDN w:val="0"/>
        <w:jc w:val="both"/>
        <w:rPr>
          <w:rFonts w:ascii="Arial" w:eastAsia="Microsoft Sans Serif" w:hAnsi="Arial" w:cs="Arial"/>
          <w:sz w:val="22"/>
          <w:szCs w:val="22"/>
          <w:lang w:eastAsia="en-US"/>
        </w:rPr>
      </w:pPr>
      <w:r w:rsidRPr="009C74D4">
        <w:rPr>
          <w:rFonts w:ascii="Arial" w:eastAsia="Microsoft Sans Serif" w:hAnsi="Arial" w:cs="Arial"/>
          <w:sz w:val="22"/>
          <w:szCs w:val="22"/>
          <w:lang w:eastAsia="en-US"/>
        </w:rPr>
        <w:t>Μετά</w:t>
      </w:r>
      <w:r w:rsidRPr="009C74D4">
        <w:rPr>
          <w:rFonts w:ascii="Arial" w:eastAsia="Microsoft Sans Serif" w:hAnsi="Arial" w:cs="Arial"/>
          <w:spacing w:val="-4"/>
          <w:sz w:val="22"/>
          <w:szCs w:val="22"/>
          <w:lang w:eastAsia="en-US"/>
        </w:rPr>
        <w:t xml:space="preserve"> </w:t>
      </w:r>
      <w:r w:rsidRPr="009C74D4">
        <w:rPr>
          <w:rFonts w:ascii="Arial" w:eastAsia="Microsoft Sans Serif" w:hAnsi="Arial" w:cs="Arial"/>
          <w:sz w:val="22"/>
          <w:szCs w:val="22"/>
          <w:lang w:eastAsia="en-US"/>
        </w:rPr>
        <w:t>την</w:t>
      </w:r>
      <w:r w:rsidRPr="009C74D4">
        <w:rPr>
          <w:rFonts w:ascii="Arial" w:eastAsia="Microsoft Sans Serif" w:hAnsi="Arial" w:cs="Arial"/>
          <w:spacing w:val="-4"/>
          <w:sz w:val="22"/>
          <w:szCs w:val="22"/>
          <w:lang w:eastAsia="en-US"/>
        </w:rPr>
        <w:t xml:space="preserve"> </w:t>
      </w:r>
      <w:r w:rsidRPr="009C74D4">
        <w:rPr>
          <w:rFonts w:ascii="Arial" w:eastAsia="Microsoft Sans Serif" w:hAnsi="Arial" w:cs="Arial"/>
          <w:sz w:val="22"/>
          <w:szCs w:val="22"/>
          <w:lang w:eastAsia="en-US"/>
        </w:rPr>
        <w:t>εφαρμογή</w:t>
      </w:r>
      <w:r w:rsidRPr="009C74D4">
        <w:rPr>
          <w:rFonts w:ascii="Arial" w:eastAsia="Microsoft Sans Serif" w:hAnsi="Arial" w:cs="Arial"/>
          <w:spacing w:val="-4"/>
          <w:sz w:val="22"/>
          <w:szCs w:val="22"/>
          <w:lang w:eastAsia="en-US"/>
        </w:rPr>
        <w:t xml:space="preserve"> </w:t>
      </w:r>
      <w:r w:rsidRPr="009C74D4">
        <w:rPr>
          <w:rFonts w:ascii="Arial" w:eastAsia="Microsoft Sans Serif" w:hAnsi="Arial" w:cs="Arial"/>
          <w:sz w:val="22"/>
          <w:szCs w:val="22"/>
          <w:lang w:eastAsia="en-US"/>
        </w:rPr>
        <w:t>των</w:t>
      </w:r>
      <w:r w:rsidRPr="009C74D4">
        <w:rPr>
          <w:rFonts w:ascii="Arial" w:eastAsia="Microsoft Sans Serif" w:hAnsi="Arial" w:cs="Arial"/>
          <w:spacing w:val="-3"/>
          <w:sz w:val="22"/>
          <w:szCs w:val="22"/>
          <w:lang w:eastAsia="en-US"/>
        </w:rPr>
        <w:t xml:space="preserve"> </w:t>
      </w:r>
      <w:r w:rsidRPr="009C74D4">
        <w:rPr>
          <w:rFonts w:ascii="Arial" w:eastAsia="Microsoft Sans Serif" w:hAnsi="Arial" w:cs="Arial"/>
          <w:sz w:val="22"/>
          <w:szCs w:val="22"/>
          <w:lang w:eastAsia="en-US"/>
        </w:rPr>
        <w:t>ανωτέρω</w:t>
      </w:r>
      <w:r w:rsidRPr="009C74D4">
        <w:rPr>
          <w:rFonts w:ascii="Arial" w:eastAsia="Microsoft Sans Serif" w:hAnsi="Arial" w:cs="Arial"/>
          <w:spacing w:val="-4"/>
          <w:sz w:val="22"/>
          <w:szCs w:val="22"/>
          <w:lang w:eastAsia="en-US"/>
        </w:rPr>
        <w:t xml:space="preserve"> </w:t>
      </w:r>
      <w:r w:rsidRPr="009C74D4">
        <w:rPr>
          <w:rFonts w:ascii="Arial" w:eastAsia="Microsoft Sans Serif" w:hAnsi="Arial" w:cs="Arial"/>
          <w:sz w:val="22"/>
          <w:szCs w:val="22"/>
          <w:lang w:eastAsia="en-US"/>
        </w:rPr>
        <w:t>μεταβολών</w:t>
      </w:r>
      <w:r w:rsidRPr="009C74D4">
        <w:rPr>
          <w:rFonts w:ascii="Arial" w:eastAsia="Microsoft Sans Serif" w:hAnsi="Arial" w:cs="Arial"/>
          <w:spacing w:val="-4"/>
          <w:sz w:val="22"/>
          <w:szCs w:val="22"/>
          <w:lang w:eastAsia="en-US"/>
        </w:rPr>
        <w:t xml:space="preserve"> </w:t>
      </w:r>
      <w:r w:rsidRPr="009C74D4">
        <w:rPr>
          <w:rFonts w:ascii="Arial" w:eastAsia="Microsoft Sans Serif" w:hAnsi="Arial" w:cs="Arial"/>
          <w:sz w:val="22"/>
          <w:szCs w:val="22"/>
          <w:lang w:eastAsia="en-US"/>
        </w:rPr>
        <w:t>,  προκύπτει ότι το</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εμβαδόν</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του</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οικοπέδου</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με</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ΚΑΕΚ</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190241102029,</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θα</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τροποποιηθεί</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από</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29,40τμ</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σε</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28,79τμ,</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του</w:t>
      </w:r>
      <w:r w:rsidRPr="009C74D4">
        <w:rPr>
          <w:rFonts w:ascii="Arial" w:eastAsia="Microsoft Sans Serif" w:hAnsi="Arial" w:cs="Arial"/>
          <w:spacing w:val="-51"/>
          <w:sz w:val="22"/>
          <w:szCs w:val="22"/>
          <w:lang w:eastAsia="en-US"/>
        </w:rPr>
        <w:t xml:space="preserve"> </w:t>
      </w:r>
      <w:r w:rsidRPr="009C74D4">
        <w:rPr>
          <w:rFonts w:ascii="Arial" w:eastAsia="Microsoft Sans Serif" w:hAnsi="Arial" w:cs="Arial"/>
          <w:sz w:val="22"/>
          <w:szCs w:val="22"/>
          <w:lang w:eastAsia="en-US"/>
        </w:rPr>
        <w:t>οικοπέδου</w:t>
      </w:r>
      <w:r w:rsidRPr="009C74D4">
        <w:rPr>
          <w:rFonts w:ascii="Arial" w:eastAsia="Microsoft Sans Serif" w:hAnsi="Arial" w:cs="Arial"/>
          <w:spacing w:val="38"/>
          <w:sz w:val="22"/>
          <w:szCs w:val="22"/>
          <w:lang w:eastAsia="en-US"/>
        </w:rPr>
        <w:t xml:space="preserve"> </w:t>
      </w:r>
      <w:r w:rsidRPr="009C74D4">
        <w:rPr>
          <w:rFonts w:ascii="Arial" w:eastAsia="Microsoft Sans Serif" w:hAnsi="Arial" w:cs="Arial"/>
          <w:sz w:val="22"/>
          <w:szCs w:val="22"/>
          <w:lang w:eastAsia="en-US"/>
        </w:rPr>
        <w:t>με</w:t>
      </w:r>
      <w:r w:rsidRPr="009C74D4">
        <w:rPr>
          <w:rFonts w:ascii="Arial" w:eastAsia="Microsoft Sans Serif" w:hAnsi="Arial" w:cs="Arial"/>
          <w:spacing w:val="38"/>
          <w:sz w:val="22"/>
          <w:szCs w:val="22"/>
          <w:lang w:eastAsia="en-US"/>
        </w:rPr>
        <w:t xml:space="preserve"> </w:t>
      </w:r>
      <w:r w:rsidRPr="009C74D4">
        <w:rPr>
          <w:rFonts w:ascii="Arial" w:eastAsia="Microsoft Sans Serif" w:hAnsi="Arial" w:cs="Arial"/>
          <w:sz w:val="22"/>
          <w:szCs w:val="22"/>
          <w:lang w:eastAsia="en-US"/>
        </w:rPr>
        <w:t>ΚΑΕΚ</w:t>
      </w:r>
      <w:r w:rsidRPr="009C74D4">
        <w:rPr>
          <w:rFonts w:ascii="Arial" w:eastAsia="Microsoft Sans Serif" w:hAnsi="Arial" w:cs="Arial"/>
          <w:spacing w:val="39"/>
          <w:sz w:val="22"/>
          <w:szCs w:val="22"/>
          <w:lang w:eastAsia="en-US"/>
        </w:rPr>
        <w:t xml:space="preserve"> </w:t>
      </w:r>
      <w:r w:rsidRPr="009C74D4">
        <w:rPr>
          <w:rFonts w:ascii="Arial" w:eastAsia="Microsoft Sans Serif" w:hAnsi="Arial" w:cs="Arial"/>
          <w:sz w:val="22"/>
          <w:szCs w:val="22"/>
          <w:lang w:eastAsia="en-US"/>
        </w:rPr>
        <w:t>190241102028,</w:t>
      </w:r>
      <w:r w:rsidRPr="009C74D4">
        <w:rPr>
          <w:rFonts w:ascii="Arial" w:eastAsia="Microsoft Sans Serif" w:hAnsi="Arial" w:cs="Arial"/>
          <w:spacing w:val="38"/>
          <w:sz w:val="22"/>
          <w:szCs w:val="22"/>
          <w:lang w:eastAsia="en-US"/>
        </w:rPr>
        <w:t xml:space="preserve"> </w:t>
      </w:r>
      <w:r w:rsidRPr="009C74D4">
        <w:rPr>
          <w:rFonts w:ascii="Arial" w:eastAsia="Microsoft Sans Serif" w:hAnsi="Arial" w:cs="Arial"/>
          <w:sz w:val="22"/>
          <w:szCs w:val="22"/>
          <w:lang w:eastAsia="en-US"/>
        </w:rPr>
        <w:t>θα</w:t>
      </w:r>
      <w:r w:rsidRPr="009C74D4">
        <w:rPr>
          <w:rFonts w:ascii="Arial" w:eastAsia="Microsoft Sans Serif" w:hAnsi="Arial" w:cs="Arial"/>
          <w:spacing w:val="39"/>
          <w:sz w:val="22"/>
          <w:szCs w:val="22"/>
          <w:lang w:eastAsia="en-US"/>
        </w:rPr>
        <w:t xml:space="preserve"> </w:t>
      </w:r>
      <w:r w:rsidRPr="009C74D4">
        <w:rPr>
          <w:rFonts w:ascii="Arial" w:eastAsia="Microsoft Sans Serif" w:hAnsi="Arial" w:cs="Arial"/>
          <w:sz w:val="22"/>
          <w:szCs w:val="22"/>
          <w:lang w:eastAsia="en-US"/>
        </w:rPr>
        <w:t>τροποποιηθεί</w:t>
      </w:r>
      <w:r w:rsidRPr="009C74D4">
        <w:rPr>
          <w:rFonts w:ascii="Arial" w:eastAsia="Microsoft Sans Serif" w:hAnsi="Arial" w:cs="Arial"/>
          <w:spacing w:val="38"/>
          <w:sz w:val="22"/>
          <w:szCs w:val="22"/>
          <w:lang w:eastAsia="en-US"/>
        </w:rPr>
        <w:t xml:space="preserve"> </w:t>
      </w:r>
      <w:r w:rsidRPr="009C74D4">
        <w:rPr>
          <w:rFonts w:ascii="Arial" w:eastAsia="Microsoft Sans Serif" w:hAnsi="Arial" w:cs="Arial"/>
          <w:sz w:val="22"/>
          <w:szCs w:val="22"/>
          <w:lang w:eastAsia="en-US"/>
        </w:rPr>
        <w:t>από</w:t>
      </w:r>
      <w:r w:rsidRPr="009C74D4">
        <w:rPr>
          <w:rFonts w:ascii="Arial" w:eastAsia="Microsoft Sans Serif" w:hAnsi="Arial" w:cs="Arial"/>
          <w:spacing w:val="39"/>
          <w:sz w:val="22"/>
          <w:szCs w:val="22"/>
          <w:lang w:eastAsia="en-US"/>
        </w:rPr>
        <w:t xml:space="preserve"> </w:t>
      </w:r>
      <w:r w:rsidRPr="009C74D4">
        <w:rPr>
          <w:rFonts w:ascii="Arial" w:eastAsia="Microsoft Sans Serif" w:hAnsi="Arial" w:cs="Arial"/>
          <w:sz w:val="22"/>
          <w:szCs w:val="22"/>
          <w:lang w:eastAsia="en-US"/>
        </w:rPr>
        <w:t>196,60τμ</w:t>
      </w:r>
      <w:r w:rsidRPr="009C74D4">
        <w:rPr>
          <w:rFonts w:ascii="Arial" w:eastAsia="Microsoft Sans Serif" w:hAnsi="Arial" w:cs="Arial"/>
          <w:spacing w:val="38"/>
          <w:sz w:val="22"/>
          <w:szCs w:val="22"/>
          <w:lang w:eastAsia="en-US"/>
        </w:rPr>
        <w:t xml:space="preserve"> </w:t>
      </w:r>
      <w:r w:rsidRPr="009C74D4">
        <w:rPr>
          <w:rFonts w:ascii="Arial" w:eastAsia="Microsoft Sans Serif" w:hAnsi="Arial" w:cs="Arial"/>
          <w:sz w:val="22"/>
          <w:szCs w:val="22"/>
          <w:lang w:eastAsia="en-US"/>
        </w:rPr>
        <w:t>σε</w:t>
      </w:r>
      <w:r w:rsidRPr="009C74D4">
        <w:rPr>
          <w:rFonts w:ascii="Arial" w:eastAsia="Microsoft Sans Serif" w:hAnsi="Arial" w:cs="Arial"/>
          <w:spacing w:val="39"/>
          <w:sz w:val="22"/>
          <w:szCs w:val="22"/>
          <w:lang w:eastAsia="en-US"/>
        </w:rPr>
        <w:t xml:space="preserve"> </w:t>
      </w:r>
      <w:r w:rsidRPr="009C74D4">
        <w:rPr>
          <w:rFonts w:ascii="Arial" w:eastAsia="Microsoft Sans Serif" w:hAnsi="Arial" w:cs="Arial"/>
          <w:sz w:val="22"/>
          <w:szCs w:val="22"/>
          <w:lang w:eastAsia="en-US"/>
        </w:rPr>
        <w:t>204,37τμ</w:t>
      </w:r>
      <w:r w:rsidRPr="009C74D4">
        <w:rPr>
          <w:rFonts w:ascii="Arial" w:eastAsia="Microsoft Sans Serif" w:hAnsi="Arial" w:cs="Arial"/>
          <w:spacing w:val="38"/>
          <w:sz w:val="22"/>
          <w:szCs w:val="22"/>
          <w:lang w:eastAsia="en-US"/>
        </w:rPr>
        <w:t xml:space="preserve"> </w:t>
      </w:r>
      <w:r w:rsidRPr="009C74D4">
        <w:rPr>
          <w:rFonts w:ascii="Arial" w:eastAsia="Microsoft Sans Serif" w:hAnsi="Arial" w:cs="Arial"/>
          <w:sz w:val="22"/>
          <w:szCs w:val="22"/>
          <w:lang w:eastAsia="en-US"/>
        </w:rPr>
        <w:t>ενώ</w:t>
      </w:r>
      <w:r w:rsidRPr="009C74D4">
        <w:rPr>
          <w:rFonts w:ascii="Arial" w:eastAsia="Microsoft Sans Serif" w:hAnsi="Arial" w:cs="Arial"/>
          <w:spacing w:val="39"/>
          <w:sz w:val="22"/>
          <w:szCs w:val="22"/>
          <w:lang w:eastAsia="en-US"/>
        </w:rPr>
        <w:t xml:space="preserve"> </w:t>
      </w:r>
      <w:r w:rsidRPr="009C74D4">
        <w:rPr>
          <w:rFonts w:ascii="Arial" w:eastAsia="Microsoft Sans Serif" w:hAnsi="Arial" w:cs="Arial"/>
          <w:sz w:val="22"/>
          <w:szCs w:val="22"/>
          <w:lang w:eastAsia="en-US"/>
        </w:rPr>
        <w:t>της</w:t>
      </w:r>
      <w:r w:rsidRPr="009C74D4">
        <w:rPr>
          <w:rFonts w:ascii="Arial" w:eastAsia="Microsoft Sans Serif" w:hAnsi="Arial" w:cs="Arial"/>
          <w:spacing w:val="38"/>
          <w:sz w:val="22"/>
          <w:szCs w:val="22"/>
          <w:lang w:eastAsia="en-US"/>
        </w:rPr>
        <w:t xml:space="preserve"> </w:t>
      </w:r>
      <w:r w:rsidRPr="009C74D4">
        <w:rPr>
          <w:rFonts w:ascii="Arial" w:eastAsia="Microsoft Sans Serif" w:hAnsi="Arial" w:cs="Arial"/>
          <w:sz w:val="22"/>
          <w:szCs w:val="22"/>
          <w:lang w:eastAsia="en-US"/>
        </w:rPr>
        <w:t>οδού</w:t>
      </w:r>
      <w:r w:rsidRPr="009C74D4">
        <w:rPr>
          <w:rFonts w:ascii="Arial" w:eastAsia="Microsoft Sans Serif" w:hAnsi="Arial" w:cs="Arial"/>
          <w:spacing w:val="39"/>
          <w:sz w:val="22"/>
          <w:szCs w:val="22"/>
          <w:lang w:eastAsia="en-US"/>
        </w:rPr>
        <w:t xml:space="preserve"> </w:t>
      </w:r>
      <w:r w:rsidRPr="009C74D4">
        <w:rPr>
          <w:rFonts w:ascii="Arial" w:eastAsia="Microsoft Sans Serif" w:hAnsi="Arial" w:cs="Arial"/>
          <w:sz w:val="22"/>
          <w:szCs w:val="22"/>
          <w:lang w:eastAsia="en-US"/>
        </w:rPr>
        <w:t>με</w:t>
      </w:r>
      <w:r w:rsidRPr="009C74D4">
        <w:rPr>
          <w:rFonts w:ascii="Arial" w:eastAsia="Microsoft Sans Serif" w:hAnsi="Arial" w:cs="Arial"/>
          <w:spacing w:val="-51"/>
          <w:sz w:val="22"/>
          <w:szCs w:val="22"/>
          <w:lang w:eastAsia="en-US"/>
        </w:rPr>
        <w:t xml:space="preserve"> </w:t>
      </w:r>
      <w:r w:rsidRPr="009C74D4">
        <w:rPr>
          <w:rFonts w:ascii="Arial" w:eastAsia="Microsoft Sans Serif" w:hAnsi="Arial" w:cs="Arial"/>
          <w:sz w:val="22"/>
          <w:szCs w:val="22"/>
          <w:lang w:eastAsia="en-US"/>
        </w:rPr>
        <w:t>ΚΑΕΚ</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19024ΕΚ00558</w:t>
      </w:r>
      <w:r w:rsidRPr="009C74D4">
        <w:rPr>
          <w:rFonts w:ascii="Arial" w:eastAsia="Microsoft Sans Serif" w:hAnsi="Arial" w:cs="Arial"/>
          <w:spacing w:val="2"/>
          <w:sz w:val="22"/>
          <w:szCs w:val="22"/>
          <w:lang w:eastAsia="en-US"/>
        </w:rPr>
        <w:t xml:space="preserve"> </w:t>
      </w:r>
      <w:r w:rsidRPr="009C74D4">
        <w:rPr>
          <w:rFonts w:ascii="Arial" w:eastAsia="Microsoft Sans Serif" w:hAnsi="Arial" w:cs="Arial"/>
          <w:sz w:val="22"/>
          <w:szCs w:val="22"/>
          <w:lang w:eastAsia="en-US"/>
        </w:rPr>
        <w:t>θα</w:t>
      </w:r>
      <w:r w:rsidRPr="009C74D4">
        <w:rPr>
          <w:rFonts w:ascii="Arial" w:eastAsia="Microsoft Sans Serif" w:hAnsi="Arial" w:cs="Arial"/>
          <w:spacing w:val="2"/>
          <w:sz w:val="22"/>
          <w:szCs w:val="22"/>
          <w:lang w:eastAsia="en-US"/>
        </w:rPr>
        <w:t xml:space="preserve"> </w:t>
      </w:r>
      <w:r w:rsidRPr="009C74D4">
        <w:rPr>
          <w:rFonts w:ascii="Arial" w:eastAsia="Microsoft Sans Serif" w:hAnsi="Arial" w:cs="Arial"/>
          <w:sz w:val="22"/>
          <w:szCs w:val="22"/>
          <w:lang w:eastAsia="en-US"/>
        </w:rPr>
        <w:t>τροποποιηθεί</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από</w:t>
      </w:r>
      <w:r w:rsidRPr="009C74D4">
        <w:rPr>
          <w:rFonts w:ascii="Arial" w:eastAsia="Microsoft Sans Serif" w:hAnsi="Arial" w:cs="Arial"/>
          <w:spacing w:val="2"/>
          <w:sz w:val="22"/>
          <w:szCs w:val="22"/>
          <w:lang w:eastAsia="en-US"/>
        </w:rPr>
        <w:t xml:space="preserve"> </w:t>
      </w:r>
      <w:r w:rsidRPr="009C74D4">
        <w:rPr>
          <w:rFonts w:ascii="Arial" w:eastAsia="Microsoft Sans Serif" w:hAnsi="Arial" w:cs="Arial"/>
          <w:sz w:val="22"/>
          <w:szCs w:val="22"/>
          <w:lang w:eastAsia="en-US"/>
        </w:rPr>
        <w:t>7,77τμ</w:t>
      </w:r>
      <w:r w:rsidRPr="009C74D4">
        <w:rPr>
          <w:rFonts w:ascii="Arial" w:eastAsia="Microsoft Sans Serif" w:hAnsi="Arial" w:cs="Arial"/>
          <w:spacing w:val="2"/>
          <w:sz w:val="22"/>
          <w:szCs w:val="22"/>
          <w:lang w:eastAsia="en-US"/>
        </w:rPr>
        <w:t xml:space="preserve"> </w:t>
      </w:r>
      <w:r w:rsidRPr="009C74D4">
        <w:rPr>
          <w:rFonts w:ascii="Arial" w:eastAsia="Microsoft Sans Serif" w:hAnsi="Arial" w:cs="Arial"/>
          <w:sz w:val="22"/>
          <w:szCs w:val="22"/>
          <w:lang w:eastAsia="en-US"/>
        </w:rPr>
        <w:t>σε</w:t>
      </w:r>
      <w:r w:rsidRPr="009C74D4">
        <w:rPr>
          <w:rFonts w:ascii="Arial" w:eastAsia="Microsoft Sans Serif" w:hAnsi="Arial" w:cs="Arial"/>
          <w:spacing w:val="2"/>
          <w:sz w:val="22"/>
          <w:szCs w:val="22"/>
          <w:lang w:eastAsia="en-US"/>
        </w:rPr>
        <w:t xml:space="preserve"> </w:t>
      </w:r>
      <w:r w:rsidRPr="009C74D4">
        <w:rPr>
          <w:rFonts w:ascii="Arial" w:eastAsia="Microsoft Sans Serif" w:hAnsi="Arial" w:cs="Arial"/>
          <w:sz w:val="22"/>
          <w:szCs w:val="22"/>
          <w:lang w:eastAsia="en-US"/>
        </w:rPr>
        <w:t>0,60τμ.</w:t>
      </w:r>
    </w:p>
    <w:p w14:paraId="5F2D3FA2" w14:textId="29054BCF" w:rsidR="00D2607B" w:rsidRPr="00AD0B68" w:rsidRDefault="00AD0B68" w:rsidP="00AD0B68">
      <w:pPr>
        <w:overflowPunct/>
        <w:autoSpaceDE/>
        <w:jc w:val="both"/>
        <w:rPr>
          <w:rFonts w:ascii="Arial" w:eastAsia="Microsoft Sans Serif" w:hAnsi="Arial" w:cs="Arial"/>
          <w:sz w:val="22"/>
          <w:szCs w:val="22"/>
          <w:lang w:eastAsia="en-US"/>
        </w:rPr>
      </w:pPr>
      <w:r w:rsidRPr="009C74D4">
        <w:rPr>
          <w:rFonts w:ascii="Arial" w:eastAsia="Microsoft Sans Serif" w:hAnsi="Arial" w:cs="Arial"/>
          <w:sz w:val="22"/>
          <w:szCs w:val="22"/>
          <w:lang w:eastAsia="en-US"/>
        </w:rPr>
        <w:t>Εξουσιοδοτεί  τον Δήμαρχο για τις περαιτέρω ενέργειες σε σχέση με την</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ενημέρωση</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w w:val="135"/>
          <w:sz w:val="22"/>
          <w:szCs w:val="22"/>
          <w:lang w:eastAsia="en-US"/>
        </w:rPr>
        <w:t>–</w:t>
      </w:r>
      <w:r w:rsidRPr="009C74D4">
        <w:rPr>
          <w:rFonts w:ascii="Arial" w:eastAsia="Microsoft Sans Serif" w:hAnsi="Arial" w:cs="Arial"/>
          <w:spacing w:val="-17"/>
          <w:w w:val="135"/>
          <w:sz w:val="22"/>
          <w:szCs w:val="22"/>
          <w:lang w:eastAsia="en-US"/>
        </w:rPr>
        <w:t xml:space="preserve"> </w:t>
      </w:r>
      <w:r w:rsidRPr="009C74D4">
        <w:rPr>
          <w:rFonts w:ascii="Arial" w:eastAsia="Microsoft Sans Serif" w:hAnsi="Arial" w:cs="Arial"/>
          <w:sz w:val="22"/>
          <w:szCs w:val="22"/>
          <w:lang w:eastAsia="en-US"/>
        </w:rPr>
        <w:t>καταχώριση</w:t>
      </w:r>
      <w:r w:rsidRPr="009C74D4">
        <w:rPr>
          <w:rFonts w:ascii="Arial" w:eastAsia="Microsoft Sans Serif" w:hAnsi="Arial" w:cs="Arial"/>
          <w:spacing w:val="2"/>
          <w:sz w:val="22"/>
          <w:szCs w:val="22"/>
          <w:lang w:eastAsia="en-US"/>
        </w:rPr>
        <w:t xml:space="preserve"> </w:t>
      </w:r>
      <w:r w:rsidRPr="009C74D4">
        <w:rPr>
          <w:rFonts w:ascii="Arial" w:eastAsia="Microsoft Sans Serif" w:hAnsi="Arial" w:cs="Arial"/>
          <w:sz w:val="22"/>
          <w:szCs w:val="22"/>
          <w:lang w:eastAsia="en-US"/>
        </w:rPr>
        <w:t>στο</w:t>
      </w:r>
      <w:r w:rsidRPr="009C74D4">
        <w:rPr>
          <w:rFonts w:ascii="Arial" w:eastAsia="Microsoft Sans Serif" w:hAnsi="Arial" w:cs="Arial"/>
          <w:spacing w:val="1"/>
          <w:sz w:val="22"/>
          <w:szCs w:val="22"/>
          <w:lang w:eastAsia="en-US"/>
        </w:rPr>
        <w:t xml:space="preserve"> </w:t>
      </w:r>
      <w:r w:rsidRPr="009C74D4">
        <w:rPr>
          <w:rFonts w:ascii="Arial" w:eastAsia="Microsoft Sans Serif" w:hAnsi="Arial" w:cs="Arial"/>
          <w:sz w:val="22"/>
          <w:szCs w:val="22"/>
          <w:lang w:eastAsia="en-US"/>
        </w:rPr>
        <w:t>Εθνικό</w:t>
      </w:r>
      <w:r w:rsidRPr="009C74D4">
        <w:rPr>
          <w:rFonts w:ascii="Arial" w:eastAsia="Microsoft Sans Serif" w:hAnsi="Arial" w:cs="Arial"/>
          <w:spacing w:val="2"/>
          <w:sz w:val="22"/>
          <w:szCs w:val="22"/>
          <w:lang w:eastAsia="en-US"/>
        </w:rPr>
        <w:t xml:space="preserve"> </w:t>
      </w:r>
      <w:r w:rsidRPr="009C74D4">
        <w:rPr>
          <w:rFonts w:ascii="Arial" w:eastAsia="Microsoft Sans Serif" w:hAnsi="Arial" w:cs="Arial"/>
          <w:sz w:val="22"/>
          <w:szCs w:val="22"/>
          <w:lang w:eastAsia="en-US"/>
        </w:rPr>
        <w:t>Κτηματολόγιο</w:t>
      </w:r>
      <w:r w:rsidRPr="00AD0B68">
        <w:rPr>
          <w:rFonts w:ascii="Arial" w:eastAsia="Microsoft Sans Serif" w:hAnsi="Arial" w:cs="Arial"/>
          <w:sz w:val="22"/>
          <w:szCs w:val="22"/>
          <w:lang w:eastAsia="en-US"/>
        </w:rPr>
        <w:t>.</w:t>
      </w:r>
    </w:p>
    <w:p w14:paraId="7D5D62F6" w14:textId="4B3A0756" w:rsidR="00D2607B" w:rsidRPr="00D2607B" w:rsidRDefault="00D2607B" w:rsidP="00AD0B68">
      <w:pPr>
        <w:overflowPunct/>
        <w:autoSpaceDE/>
        <w:jc w:val="both"/>
        <w:rPr>
          <w:rFonts w:ascii="Arial" w:eastAsia="Microsoft Sans Serif" w:hAnsi="Arial" w:cs="Arial"/>
          <w:b/>
          <w:sz w:val="22"/>
          <w:szCs w:val="22"/>
          <w:lang w:eastAsia="en-US"/>
        </w:rPr>
      </w:pPr>
      <w:r w:rsidRPr="00D2607B">
        <w:rPr>
          <w:rFonts w:ascii="Arial" w:eastAsia="Microsoft Sans Serif" w:hAnsi="Arial" w:cs="Arial"/>
          <w:b/>
          <w:sz w:val="22"/>
          <w:szCs w:val="22"/>
          <w:lang w:eastAsia="en-US"/>
        </w:rPr>
        <w:t xml:space="preserve">Το πλήρες </w:t>
      </w:r>
      <w:r w:rsidR="00E51A29" w:rsidRPr="00D2607B">
        <w:rPr>
          <w:rFonts w:ascii="Arial" w:eastAsia="Microsoft Sans Serif" w:hAnsi="Arial" w:cs="Arial"/>
          <w:b/>
          <w:sz w:val="22"/>
          <w:szCs w:val="22"/>
          <w:lang w:eastAsia="en-US"/>
        </w:rPr>
        <w:t>κείμενο</w:t>
      </w:r>
      <w:r w:rsidRPr="00D2607B">
        <w:rPr>
          <w:rFonts w:ascii="Arial" w:eastAsia="Microsoft Sans Serif" w:hAnsi="Arial" w:cs="Arial"/>
          <w:b/>
          <w:sz w:val="22"/>
          <w:szCs w:val="22"/>
          <w:lang w:eastAsia="en-US"/>
        </w:rPr>
        <w:t xml:space="preserve"> της απόφασης αναρτήθηκε στη </w:t>
      </w:r>
      <w:proofErr w:type="spellStart"/>
      <w:r w:rsidRPr="00D2607B">
        <w:rPr>
          <w:rFonts w:ascii="Arial" w:eastAsia="Microsoft Sans Serif" w:hAnsi="Arial" w:cs="Arial"/>
          <w:b/>
          <w:sz w:val="22"/>
          <w:szCs w:val="22"/>
          <w:lang w:eastAsia="en-US"/>
        </w:rPr>
        <w:t>διαυγεια</w:t>
      </w:r>
      <w:proofErr w:type="spellEnd"/>
      <w:r w:rsidRPr="00D2607B">
        <w:rPr>
          <w:rFonts w:ascii="Arial" w:eastAsia="Microsoft Sans Serif" w:hAnsi="Arial" w:cs="Arial"/>
          <w:b/>
          <w:sz w:val="22"/>
          <w:szCs w:val="22"/>
          <w:lang w:eastAsia="en-US"/>
        </w:rPr>
        <w:t xml:space="preserve"> με ΑΔΑ :ΨΟΠΤΩΡΣ-04Ρ</w:t>
      </w:r>
    </w:p>
    <w:p w14:paraId="2D673D8B" w14:textId="2562C0E5" w:rsidR="00891838" w:rsidRPr="00E51A29" w:rsidRDefault="00891838" w:rsidP="00E51A29">
      <w:pPr>
        <w:overflowPunct/>
        <w:autoSpaceDE/>
        <w:jc w:val="both"/>
        <w:rPr>
          <w:rFonts w:ascii="Arial" w:hAnsi="Arial" w:cs="Arial"/>
          <w:b/>
          <w:bCs/>
          <w:color w:val="FF0000"/>
          <w:sz w:val="22"/>
          <w:szCs w:val="22"/>
        </w:rPr>
      </w:pPr>
      <w:r w:rsidRPr="005F07E8">
        <w:rPr>
          <w:rFonts w:ascii="Arial" w:hAnsi="Arial" w:cs="Arial"/>
          <w:b/>
          <w:bCs/>
          <w:color w:val="000000"/>
          <w:sz w:val="22"/>
          <w:szCs w:val="22"/>
        </w:rPr>
        <w:t>Η α</w:t>
      </w:r>
      <w:r w:rsidR="00E46EDD" w:rsidRPr="005F07E8">
        <w:rPr>
          <w:rFonts w:ascii="Arial" w:hAnsi="Arial" w:cs="Arial"/>
          <w:b/>
          <w:bCs/>
          <w:color w:val="000000"/>
          <w:sz w:val="22"/>
          <w:szCs w:val="22"/>
        </w:rPr>
        <w:t>πό</w:t>
      </w:r>
      <w:r w:rsidR="00D6236C" w:rsidRPr="005F07E8">
        <w:rPr>
          <w:rFonts w:ascii="Arial" w:hAnsi="Arial" w:cs="Arial"/>
          <w:b/>
          <w:bCs/>
          <w:color w:val="000000"/>
          <w:sz w:val="22"/>
          <w:szCs w:val="22"/>
        </w:rPr>
        <w:t xml:space="preserve">φαση αυτή πήρε </w:t>
      </w:r>
      <w:r w:rsidR="00D6236C" w:rsidRPr="005F07E8">
        <w:rPr>
          <w:rFonts w:ascii="Arial" w:hAnsi="Arial" w:cs="Arial"/>
          <w:b/>
          <w:bCs/>
          <w:color w:val="000000" w:themeColor="text1"/>
          <w:sz w:val="22"/>
          <w:szCs w:val="22"/>
        </w:rPr>
        <w:t xml:space="preserve">αύξοντα </w:t>
      </w:r>
      <w:r w:rsidR="005F07E8" w:rsidRPr="005F07E8">
        <w:rPr>
          <w:rFonts w:ascii="Arial" w:hAnsi="Arial" w:cs="Arial"/>
          <w:b/>
          <w:bCs/>
          <w:color w:val="000000" w:themeColor="text1"/>
          <w:sz w:val="22"/>
          <w:szCs w:val="22"/>
        </w:rPr>
        <w:t xml:space="preserve">αριθμό </w:t>
      </w:r>
      <w:r w:rsidR="001F7E3B">
        <w:rPr>
          <w:rFonts w:ascii="Arial" w:hAnsi="Arial" w:cs="Arial"/>
          <w:b/>
          <w:bCs/>
          <w:color w:val="000000" w:themeColor="text1"/>
          <w:sz w:val="22"/>
          <w:szCs w:val="22"/>
        </w:rPr>
        <w:t>35</w:t>
      </w:r>
      <w:r w:rsidR="00AD0B68" w:rsidRPr="009B49CB">
        <w:rPr>
          <w:rFonts w:ascii="Arial" w:hAnsi="Arial" w:cs="Arial"/>
          <w:b/>
          <w:bCs/>
          <w:color w:val="000000" w:themeColor="text1"/>
          <w:sz w:val="22"/>
          <w:szCs w:val="22"/>
        </w:rPr>
        <w:t>6</w:t>
      </w:r>
      <w:r w:rsidR="00E46EDD" w:rsidRPr="00A01FD2">
        <w:rPr>
          <w:rFonts w:ascii="Arial" w:hAnsi="Arial" w:cs="Arial"/>
          <w:b/>
          <w:bCs/>
          <w:sz w:val="22"/>
          <w:szCs w:val="22"/>
        </w:rPr>
        <w:t>/2023</w:t>
      </w:r>
      <w:r w:rsidR="00D62BBC" w:rsidRPr="005F07E8">
        <w:rPr>
          <w:rFonts w:ascii="Arial" w:hAnsi="Arial" w:cs="Arial"/>
          <w:b/>
          <w:bCs/>
          <w:color w:val="FF0000"/>
          <w:sz w:val="22"/>
          <w:szCs w:val="22"/>
        </w:rPr>
        <w:t>.</w:t>
      </w:r>
    </w:p>
    <w:p w14:paraId="6CB0D383" w14:textId="77777777" w:rsidR="00891838" w:rsidRPr="005F07E8" w:rsidRDefault="00891838" w:rsidP="007254A2">
      <w:pPr>
        <w:overflowPunct/>
        <w:autoSpaceDE/>
        <w:ind w:hanging="426"/>
        <w:jc w:val="both"/>
        <w:rPr>
          <w:rFonts w:ascii="Arial" w:hAnsi="Arial" w:cs="Arial"/>
          <w:color w:val="000000"/>
          <w:sz w:val="22"/>
          <w:szCs w:val="22"/>
        </w:rPr>
      </w:pPr>
      <w:r w:rsidRPr="005F07E8">
        <w:rPr>
          <w:rFonts w:ascii="Arial" w:hAnsi="Arial" w:cs="Arial"/>
          <w:color w:val="000000"/>
          <w:sz w:val="22"/>
          <w:szCs w:val="22"/>
        </w:rPr>
        <w:t>Αφού τελείωσαν τα θέματα της ημερήσιας διάταξης, λύνεται η συνεδρίαση.</w:t>
      </w:r>
    </w:p>
    <w:p w14:paraId="56AF3682" w14:textId="77777777" w:rsidR="00891838" w:rsidRPr="005F07E8" w:rsidRDefault="00891838" w:rsidP="007254A2">
      <w:pPr>
        <w:overflowPunct/>
        <w:autoSpaceDE/>
        <w:ind w:hanging="426"/>
        <w:jc w:val="both"/>
        <w:rPr>
          <w:rFonts w:ascii="Arial" w:hAnsi="Arial" w:cs="Arial"/>
          <w:bCs/>
          <w:color w:val="000000"/>
          <w:sz w:val="22"/>
          <w:szCs w:val="22"/>
        </w:rPr>
      </w:pPr>
      <w:r w:rsidRPr="005F07E8">
        <w:rPr>
          <w:rFonts w:ascii="Arial" w:hAnsi="Arial" w:cs="Arial"/>
          <w:bCs/>
          <w:color w:val="000000"/>
          <w:sz w:val="22"/>
          <w:szCs w:val="22"/>
        </w:rPr>
        <w:t>Για το παραπάνω θέμα  συντάχθηκε το παρόν πρακτικό και υπογράφεται ως εξής :</w:t>
      </w:r>
    </w:p>
    <w:p w14:paraId="798D85CE" w14:textId="0C383E7E" w:rsidR="00002B11" w:rsidRPr="005F07E8" w:rsidRDefault="00497384" w:rsidP="00E51A29">
      <w:pPr>
        <w:keepNext/>
        <w:overflowPunct/>
        <w:autoSpaceDE/>
        <w:ind w:left="360" w:hanging="426"/>
        <w:outlineLvl w:val="0"/>
        <w:rPr>
          <w:rFonts w:ascii="Arial" w:hAnsi="Arial" w:cs="Arial"/>
          <w:color w:val="000000"/>
          <w:sz w:val="22"/>
          <w:szCs w:val="22"/>
        </w:rPr>
      </w:pPr>
      <w:r w:rsidRPr="005F07E8">
        <w:rPr>
          <w:rFonts w:ascii="Arial" w:eastAsia="Arial" w:hAnsi="Arial" w:cs="Arial"/>
          <w:color w:val="000000"/>
          <w:sz w:val="22"/>
          <w:szCs w:val="22"/>
        </w:rPr>
        <w:t xml:space="preserve">     </w:t>
      </w:r>
      <w:bookmarkStart w:id="0" w:name="_GoBack"/>
      <w:bookmarkEnd w:id="0"/>
    </w:p>
    <w:p w14:paraId="455337FB" w14:textId="77777777" w:rsidR="00A01FD2" w:rsidRPr="00E51A29" w:rsidRDefault="00A01FD2" w:rsidP="00A01FD2">
      <w:pPr>
        <w:keepNext/>
        <w:tabs>
          <w:tab w:val="num" w:pos="0"/>
        </w:tabs>
        <w:jc w:val="center"/>
        <w:outlineLvl w:val="0"/>
        <w:rPr>
          <w:rFonts w:ascii="Arial" w:hAnsi="Arial" w:cs="Arial"/>
          <w:b/>
          <w:color w:val="000000"/>
          <w:sz w:val="22"/>
          <w:szCs w:val="22"/>
        </w:rPr>
      </w:pPr>
      <w:r w:rsidRPr="00E51A29">
        <w:rPr>
          <w:rFonts w:ascii="Arial" w:hAnsi="Arial" w:cs="Arial"/>
          <w:b/>
          <w:color w:val="000000"/>
          <w:sz w:val="22"/>
          <w:szCs w:val="22"/>
        </w:rPr>
        <w:t>Υ Π Ο Γ Ρ Α Φ Ε Σ</w:t>
      </w:r>
    </w:p>
    <w:p w14:paraId="249773AC" w14:textId="77777777" w:rsidR="00A01FD2" w:rsidRPr="00E51A29" w:rsidRDefault="00A01FD2" w:rsidP="00A01FD2">
      <w:pPr>
        <w:keepNext/>
        <w:numPr>
          <w:ilvl w:val="4"/>
          <w:numId w:val="0"/>
        </w:numPr>
        <w:tabs>
          <w:tab w:val="num" w:pos="0"/>
        </w:tabs>
        <w:jc w:val="both"/>
        <w:outlineLvl w:val="4"/>
        <w:rPr>
          <w:rFonts w:ascii="Arial" w:hAnsi="Arial" w:cs="Arial"/>
          <w:b/>
          <w:color w:val="000000"/>
          <w:sz w:val="22"/>
          <w:szCs w:val="22"/>
        </w:rPr>
      </w:pPr>
      <w:r w:rsidRPr="00E51A29">
        <w:rPr>
          <w:rFonts w:ascii="Arial" w:hAnsi="Arial" w:cs="Arial"/>
          <w:b/>
          <w:bCs/>
          <w:color w:val="000000"/>
          <w:sz w:val="22"/>
          <w:szCs w:val="22"/>
        </w:rPr>
        <w:t xml:space="preserve">Ο ΠΡΟΕΔΡΟΣ            ΤΑ ΜΕΛΗ </w:t>
      </w:r>
      <w:r w:rsidRPr="00E51A29">
        <w:rPr>
          <w:rFonts w:ascii="Arial" w:hAnsi="Arial" w:cs="Arial"/>
          <w:b/>
          <w:bCs/>
          <w:color w:val="000000"/>
          <w:sz w:val="22"/>
          <w:szCs w:val="22"/>
        </w:rPr>
        <w:tab/>
      </w:r>
      <w:r w:rsidRPr="00E51A29">
        <w:rPr>
          <w:rFonts w:ascii="Arial" w:hAnsi="Arial" w:cs="Arial"/>
          <w:b/>
          <w:bCs/>
          <w:color w:val="000000"/>
          <w:sz w:val="22"/>
          <w:szCs w:val="22"/>
        </w:rPr>
        <w:tab/>
      </w:r>
      <w:r w:rsidRPr="00E51A29">
        <w:rPr>
          <w:rFonts w:ascii="Arial" w:hAnsi="Arial" w:cs="Arial"/>
          <w:b/>
          <w:bCs/>
          <w:color w:val="000000"/>
          <w:sz w:val="22"/>
          <w:szCs w:val="22"/>
        </w:rPr>
        <w:tab/>
      </w:r>
      <w:r w:rsidRPr="00E51A29">
        <w:rPr>
          <w:rFonts w:ascii="Arial" w:hAnsi="Arial" w:cs="Arial"/>
          <w:b/>
          <w:bCs/>
          <w:color w:val="000000"/>
          <w:sz w:val="22"/>
          <w:szCs w:val="22"/>
        </w:rPr>
        <w:tab/>
        <w:t xml:space="preserve">  ΑΚΡΙΒΕΣ ΑΠΟΣΠΑΣΜΑ</w:t>
      </w:r>
    </w:p>
    <w:p w14:paraId="613D5F01" w14:textId="77777777" w:rsidR="00A01FD2" w:rsidRPr="00E51A29" w:rsidRDefault="00A01FD2" w:rsidP="00A01FD2">
      <w:pPr>
        <w:ind w:left="2160" w:firstLine="720"/>
        <w:jc w:val="both"/>
        <w:rPr>
          <w:rFonts w:ascii="Arial" w:hAnsi="Arial" w:cs="Arial"/>
          <w:b/>
          <w:color w:val="000000"/>
          <w:sz w:val="22"/>
          <w:szCs w:val="22"/>
        </w:rPr>
      </w:pPr>
      <w:r w:rsidRPr="00E51A29">
        <w:rPr>
          <w:rFonts w:ascii="Arial" w:hAnsi="Arial" w:cs="Arial"/>
          <w:b/>
          <w:color w:val="000000"/>
          <w:sz w:val="22"/>
          <w:szCs w:val="22"/>
        </w:rPr>
        <w:tab/>
      </w:r>
      <w:r w:rsidRPr="00E51A29">
        <w:rPr>
          <w:rFonts w:ascii="Arial" w:hAnsi="Arial" w:cs="Arial"/>
          <w:b/>
          <w:color w:val="000000"/>
          <w:sz w:val="22"/>
          <w:szCs w:val="22"/>
        </w:rPr>
        <w:tab/>
      </w:r>
      <w:r w:rsidRPr="00E51A29">
        <w:rPr>
          <w:rFonts w:ascii="Arial" w:hAnsi="Arial" w:cs="Arial"/>
          <w:b/>
          <w:color w:val="000000"/>
          <w:sz w:val="22"/>
          <w:szCs w:val="22"/>
        </w:rPr>
        <w:tab/>
        <w:t xml:space="preserve">         </w:t>
      </w:r>
      <w:r w:rsidRPr="00E51A29">
        <w:rPr>
          <w:rFonts w:ascii="Arial" w:hAnsi="Arial" w:cs="Arial"/>
          <w:b/>
          <w:color w:val="000000"/>
          <w:sz w:val="22"/>
          <w:szCs w:val="22"/>
        </w:rPr>
        <w:tab/>
        <w:t xml:space="preserve">       Η  ΠΡΟΕΔΡΟΣ Δ.Σ.</w:t>
      </w:r>
      <w:r w:rsidRPr="00E51A29">
        <w:rPr>
          <w:rFonts w:ascii="Arial" w:hAnsi="Arial" w:cs="Arial"/>
          <w:b/>
          <w:color w:val="000000"/>
          <w:sz w:val="22"/>
          <w:szCs w:val="22"/>
        </w:rPr>
        <w:tab/>
      </w:r>
      <w:r w:rsidRPr="00E51A29">
        <w:rPr>
          <w:rFonts w:ascii="Arial" w:hAnsi="Arial" w:cs="Arial"/>
          <w:b/>
          <w:color w:val="000000"/>
          <w:sz w:val="22"/>
          <w:szCs w:val="22"/>
        </w:rPr>
        <w:tab/>
      </w:r>
      <w:r w:rsidRPr="00E51A29">
        <w:rPr>
          <w:rFonts w:ascii="Arial" w:hAnsi="Arial" w:cs="Arial"/>
          <w:b/>
          <w:color w:val="000000"/>
          <w:sz w:val="22"/>
          <w:szCs w:val="22"/>
        </w:rPr>
        <w:tab/>
      </w:r>
      <w:r w:rsidRPr="00E51A29">
        <w:rPr>
          <w:rFonts w:ascii="Arial" w:hAnsi="Arial" w:cs="Arial"/>
          <w:b/>
          <w:color w:val="000000"/>
          <w:sz w:val="22"/>
          <w:szCs w:val="22"/>
        </w:rPr>
        <w:tab/>
        <w:t xml:space="preserve"> </w:t>
      </w:r>
    </w:p>
    <w:p w14:paraId="0A729B2F" w14:textId="77777777" w:rsidR="00A01FD2" w:rsidRPr="00E51A29" w:rsidRDefault="00A01FD2" w:rsidP="00A01FD2">
      <w:pPr>
        <w:keepNext/>
        <w:numPr>
          <w:ilvl w:val="7"/>
          <w:numId w:val="7"/>
        </w:numPr>
        <w:tabs>
          <w:tab w:val="clear" w:pos="4320"/>
          <w:tab w:val="num" w:pos="0"/>
          <w:tab w:val="left" w:pos="990"/>
        </w:tabs>
        <w:overflowPunct/>
        <w:autoSpaceDE/>
        <w:ind w:left="0" w:firstLine="5954"/>
        <w:outlineLvl w:val="0"/>
        <w:rPr>
          <w:rFonts w:ascii="Arial" w:hAnsi="Arial" w:cs="Arial"/>
          <w:b/>
          <w:color w:val="000000"/>
          <w:sz w:val="22"/>
          <w:szCs w:val="22"/>
        </w:rPr>
      </w:pPr>
      <w:r w:rsidRPr="00E51A29">
        <w:rPr>
          <w:rFonts w:ascii="Arial" w:hAnsi="Arial" w:cs="Arial"/>
          <w:b/>
          <w:color w:val="000000"/>
          <w:sz w:val="22"/>
          <w:szCs w:val="22"/>
        </w:rPr>
        <w:t xml:space="preserve"> ΠΑΠΑΔΑΚΗ ΑΘΗΝΑ</w:t>
      </w:r>
    </w:p>
    <w:p w14:paraId="69B80A2D" w14:textId="77777777" w:rsidR="00A01FD2" w:rsidRPr="00AF58DB" w:rsidRDefault="00A01FD2" w:rsidP="00A01FD2">
      <w:pPr>
        <w:rPr>
          <w:rFonts w:ascii="Arial" w:hAnsi="Arial" w:cs="Arial"/>
          <w:sz w:val="22"/>
          <w:szCs w:val="22"/>
        </w:rPr>
      </w:pPr>
    </w:p>
    <w:p w14:paraId="546B51B7" w14:textId="77777777" w:rsidR="00891838" w:rsidRPr="005F07E8" w:rsidRDefault="00891838" w:rsidP="00A01FD2">
      <w:pPr>
        <w:keepNext/>
        <w:overflowPunct/>
        <w:autoSpaceDE/>
        <w:spacing w:after="120"/>
        <w:jc w:val="center"/>
        <w:outlineLvl w:val="0"/>
        <w:rPr>
          <w:rFonts w:ascii="Arial" w:hAnsi="Arial" w:cs="Arial"/>
          <w:b/>
          <w:color w:val="000000"/>
          <w:sz w:val="22"/>
          <w:szCs w:val="22"/>
        </w:rPr>
      </w:pPr>
    </w:p>
    <w:sectPr w:rsidR="00891838" w:rsidRPr="005F07E8" w:rsidSect="00CE2E8E">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Lucida Sans">
    <w:altName w:val="Arial"/>
    <w:panose1 w:val="020B0602030504020204"/>
    <w:charset w:val="00"/>
    <w:family w:val="swiss"/>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Microsoft Sans Serif">
    <w:panose1 w:val="020B0604020202020204"/>
    <w:charset w:val="A1"/>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7BEAF90"/>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0"/>
        </w:tabs>
        <w:ind w:left="4320" w:firstLine="0"/>
      </w:pPr>
    </w:lvl>
    <w:lvl w:ilvl="1">
      <w:start w:val="1"/>
      <w:numFmt w:val="none"/>
      <w:suff w:val="nothing"/>
      <w:lvlText w:val=""/>
      <w:lvlJc w:val="left"/>
      <w:pPr>
        <w:tabs>
          <w:tab w:val="num" w:pos="4320"/>
        </w:tabs>
        <w:ind w:left="4320" w:firstLine="0"/>
      </w:pPr>
    </w:lvl>
    <w:lvl w:ilvl="2">
      <w:start w:val="1"/>
      <w:numFmt w:val="none"/>
      <w:suff w:val="nothing"/>
      <w:lvlText w:val=""/>
      <w:lvlJc w:val="left"/>
      <w:pPr>
        <w:tabs>
          <w:tab w:val="num" w:pos="4320"/>
        </w:tabs>
        <w:ind w:left="4320" w:firstLine="0"/>
      </w:pPr>
    </w:lvl>
    <w:lvl w:ilvl="3">
      <w:start w:val="1"/>
      <w:numFmt w:val="none"/>
      <w:suff w:val="nothing"/>
      <w:lvlText w:val=""/>
      <w:lvlJc w:val="left"/>
      <w:pPr>
        <w:tabs>
          <w:tab w:val="num" w:pos="4320"/>
        </w:tabs>
        <w:ind w:left="4320" w:firstLine="0"/>
      </w:pPr>
    </w:lvl>
    <w:lvl w:ilvl="4">
      <w:start w:val="1"/>
      <w:numFmt w:val="none"/>
      <w:suff w:val="nothing"/>
      <w:lvlText w:val=""/>
      <w:lvlJc w:val="left"/>
      <w:pPr>
        <w:tabs>
          <w:tab w:val="num" w:pos="4320"/>
        </w:tabs>
        <w:ind w:left="4320" w:firstLine="0"/>
      </w:pPr>
    </w:lvl>
    <w:lvl w:ilvl="5">
      <w:start w:val="1"/>
      <w:numFmt w:val="none"/>
      <w:suff w:val="nothing"/>
      <w:lvlText w:val=""/>
      <w:lvlJc w:val="left"/>
      <w:pPr>
        <w:tabs>
          <w:tab w:val="num" w:pos="4320"/>
        </w:tabs>
        <w:ind w:left="4320" w:firstLine="0"/>
      </w:pPr>
    </w:lvl>
    <w:lvl w:ilvl="6">
      <w:start w:val="1"/>
      <w:numFmt w:val="none"/>
      <w:suff w:val="nothing"/>
      <w:lvlText w:val=""/>
      <w:lvlJc w:val="left"/>
      <w:pPr>
        <w:tabs>
          <w:tab w:val="num" w:pos="4320"/>
        </w:tabs>
        <w:ind w:left="4320" w:firstLine="0"/>
      </w:pPr>
    </w:lvl>
    <w:lvl w:ilvl="7">
      <w:start w:val="1"/>
      <w:numFmt w:val="none"/>
      <w:suff w:val="nothing"/>
      <w:lvlText w:val=""/>
      <w:lvlJc w:val="left"/>
      <w:pPr>
        <w:tabs>
          <w:tab w:val="num" w:pos="4320"/>
        </w:tabs>
        <w:ind w:left="4320" w:firstLine="0"/>
      </w:pPr>
    </w:lvl>
    <w:lvl w:ilvl="8">
      <w:start w:val="1"/>
      <w:numFmt w:val="none"/>
      <w:suff w:val="nothing"/>
      <w:lvlText w:val=""/>
      <w:lvlJc w:val="left"/>
      <w:pPr>
        <w:tabs>
          <w:tab w:val="num" w:pos="4320"/>
        </w:tabs>
        <w:ind w:left="4320" w:firstLine="0"/>
      </w:pPr>
    </w:lvl>
  </w:abstractNum>
  <w:abstractNum w:abstractNumId="2" w15:restartNumberingAfterBreak="0">
    <w:nsid w:val="00000002"/>
    <w:multiLevelType w:val="multilevel"/>
    <w:tmpl w:val="4984D864"/>
    <w:name w:val="WW8Num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rebuchet MS" w:hAnsi="Trebuchet MS" w:cs="Trebuchet MS"/>
      </w:rPr>
    </w:lvl>
  </w:abstractNum>
  <w:abstractNum w:abstractNumId="4" w15:restartNumberingAfterBreak="0">
    <w:nsid w:val="00000004"/>
    <w:multiLevelType w:val="singleLevel"/>
    <w:tmpl w:val="00000004"/>
    <w:name w:val="WW8Num37"/>
    <w:lvl w:ilvl="0">
      <w:start w:val="1"/>
      <w:numFmt w:val="bullet"/>
      <w:lvlText w:val=""/>
      <w:lvlJc w:val="right"/>
      <w:pPr>
        <w:tabs>
          <w:tab w:val="num" w:pos="-435"/>
        </w:tabs>
        <w:ind w:left="360" w:hanging="360"/>
      </w:pPr>
      <w:rPr>
        <w:rFonts w:ascii="Symbol" w:hAnsi="Symbol" w:cs="OpenSymbol"/>
      </w:rPr>
    </w:lvl>
  </w:abstractNum>
  <w:abstractNum w:abstractNumId="5"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1CBB6093"/>
    <w:multiLevelType w:val="hybridMultilevel"/>
    <w:tmpl w:val="BA94528A"/>
    <w:lvl w:ilvl="0" w:tplc="32FC5BFE">
      <w:start w:val="1"/>
      <w:numFmt w:val="decimal"/>
      <w:lvlText w:val="%1."/>
      <w:lvlJc w:val="left"/>
      <w:pPr>
        <w:ind w:left="470" w:hanging="370"/>
      </w:pPr>
    </w:lvl>
    <w:lvl w:ilvl="1" w:tplc="04080019">
      <w:start w:val="1"/>
      <w:numFmt w:val="lowerLetter"/>
      <w:lvlText w:val="%2."/>
      <w:lvlJc w:val="left"/>
      <w:pPr>
        <w:ind w:left="1180" w:hanging="360"/>
      </w:pPr>
    </w:lvl>
    <w:lvl w:ilvl="2" w:tplc="0408001B">
      <w:start w:val="1"/>
      <w:numFmt w:val="lowerRoman"/>
      <w:lvlText w:val="%3."/>
      <w:lvlJc w:val="right"/>
      <w:pPr>
        <w:ind w:left="1900" w:hanging="180"/>
      </w:pPr>
    </w:lvl>
    <w:lvl w:ilvl="3" w:tplc="0408000F">
      <w:start w:val="1"/>
      <w:numFmt w:val="decimal"/>
      <w:lvlText w:val="%4."/>
      <w:lvlJc w:val="left"/>
      <w:pPr>
        <w:ind w:left="2620" w:hanging="360"/>
      </w:pPr>
    </w:lvl>
    <w:lvl w:ilvl="4" w:tplc="04080019">
      <w:start w:val="1"/>
      <w:numFmt w:val="lowerLetter"/>
      <w:lvlText w:val="%5."/>
      <w:lvlJc w:val="left"/>
      <w:pPr>
        <w:ind w:left="3340" w:hanging="360"/>
      </w:pPr>
    </w:lvl>
    <w:lvl w:ilvl="5" w:tplc="0408001B">
      <w:start w:val="1"/>
      <w:numFmt w:val="lowerRoman"/>
      <w:lvlText w:val="%6."/>
      <w:lvlJc w:val="right"/>
      <w:pPr>
        <w:ind w:left="4060" w:hanging="180"/>
      </w:pPr>
    </w:lvl>
    <w:lvl w:ilvl="6" w:tplc="0408000F">
      <w:start w:val="1"/>
      <w:numFmt w:val="decimal"/>
      <w:lvlText w:val="%7."/>
      <w:lvlJc w:val="left"/>
      <w:pPr>
        <w:ind w:left="4780" w:hanging="360"/>
      </w:pPr>
    </w:lvl>
    <w:lvl w:ilvl="7" w:tplc="04080019">
      <w:start w:val="1"/>
      <w:numFmt w:val="lowerLetter"/>
      <w:lvlText w:val="%8."/>
      <w:lvlJc w:val="left"/>
      <w:pPr>
        <w:ind w:left="5500" w:hanging="360"/>
      </w:pPr>
    </w:lvl>
    <w:lvl w:ilvl="8" w:tplc="0408001B">
      <w:start w:val="1"/>
      <w:numFmt w:val="lowerRoman"/>
      <w:lvlText w:val="%9."/>
      <w:lvlJc w:val="right"/>
      <w:pPr>
        <w:ind w:left="6220" w:hanging="180"/>
      </w:pPr>
    </w:lvl>
  </w:abstractNum>
  <w:abstractNum w:abstractNumId="8" w15:restartNumberingAfterBreak="0">
    <w:nsid w:val="1FF528C4"/>
    <w:multiLevelType w:val="hybridMultilevel"/>
    <w:tmpl w:val="17940D94"/>
    <w:lvl w:ilvl="0" w:tplc="E330656A">
      <w:start w:val="4"/>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9" w15:restartNumberingAfterBreak="0">
    <w:nsid w:val="227A6127"/>
    <w:multiLevelType w:val="hybridMultilevel"/>
    <w:tmpl w:val="C4C084A0"/>
    <w:lvl w:ilvl="0" w:tplc="6B24AAA4">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0" w15:restartNumberingAfterBreak="0">
    <w:nsid w:val="2498016B"/>
    <w:multiLevelType w:val="hybridMultilevel"/>
    <w:tmpl w:val="26CA9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9264A03"/>
    <w:multiLevelType w:val="hybridMultilevel"/>
    <w:tmpl w:val="4B94D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5243B50"/>
    <w:multiLevelType w:val="hybridMultilevel"/>
    <w:tmpl w:val="381E42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47793DA4"/>
    <w:multiLevelType w:val="hybridMultilevel"/>
    <w:tmpl w:val="09C663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8E82B9C"/>
    <w:multiLevelType w:val="hybridMultilevel"/>
    <w:tmpl w:val="8BA823B8"/>
    <w:lvl w:ilvl="0" w:tplc="C54CA34E">
      <w:numFmt w:val="bullet"/>
      <w:lvlText w:val=""/>
      <w:lvlJc w:val="left"/>
      <w:pPr>
        <w:ind w:left="840" w:hanging="360"/>
      </w:pPr>
      <w:rPr>
        <w:rFonts w:ascii="Symbol" w:eastAsia="Symbol" w:hAnsi="Symbol" w:cs="Symbol" w:hint="default"/>
        <w:w w:val="100"/>
        <w:sz w:val="24"/>
        <w:szCs w:val="24"/>
        <w:lang w:val="el-GR" w:eastAsia="en-US" w:bidi="ar-SA"/>
      </w:rPr>
    </w:lvl>
    <w:lvl w:ilvl="1" w:tplc="72F0F550">
      <w:numFmt w:val="bullet"/>
      <w:lvlText w:val="•"/>
      <w:lvlJc w:val="left"/>
      <w:pPr>
        <w:ind w:left="1696" w:hanging="360"/>
      </w:pPr>
      <w:rPr>
        <w:lang w:val="el-GR" w:eastAsia="en-US" w:bidi="ar-SA"/>
      </w:rPr>
    </w:lvl>
    <w:lvl w:ilvl="2" w:tplc="C08C3242">
      <w:numFmt w:val="bullet"/>
      <w:lvlText w:val="•"/>
      <w:lvlJc w:val="left"/>
      <w:pPr>
        <w:ind w:left="2553" w:hanging="360"/>
      </w:pPr>
      <w:rPr>
        <w:lang w:val="el-GR" w:eastAsia="en-US" w:bidi="ar-SA"/>
      </w:rPr>
    </w:lvl>
    <w:lvl w:ilvl="3" w:tplc="99282FAC">
      <w:numFmt w:val="bullet"/>
      <w:lvlText w:val="•"/>
      <w:lvlJc w:val="left"/>
      <w:pPr>
        <w:ind w:left="3409" w:hanging="360"/>
      </w:pPr>
      <w:rPr>
        <w:lang w:val="el-GR" w:eastAsia="en-US" w:bidi="ar-SA"/>
      </w:rPr>
    </w:lvl>
    <w:lvl w:ilvl="4" w:tplc="2AB273A4">
      <w:numFmt w:val="bullet"/>
      <w:lvlText w:val="•"/>
      <w:lvlJc w:val="left"/>
      <w:pPr>
        <w:ind w:left="4266" w:hanging="360"/>
      </w:pPr>
      <w:rPr>
        <w:lang w:val="el-GR" w:eastAsia="en-US" w:bidi="ar-SA"/>
      </w:rPr>
    </w:lvl>
    <w:lvl w:ilvl="5" w:tplc="B7C8FCF2">
      <w:numFmt w:val="bullet"/>
      <w:lvlText w:val="•"/>
      <w:lvlJc w:val="left"/>
      <w:pPr>
        <w:ind w:left="5123" w:hanging="360"/>
      </w:pPr>
      <w:rPr>
        <w:lang w:val="el-GR" w:eastAsia="en-US" w:bidi="ar-SA"/>
      </w:rPr>
    </w:lvl>
    <w:lvl w:ilvl="6" w:tplc="8D069C70">
      <w:numFmt w:val="bullet"/>
      <w:lvlText w:val="•"/>
      <w:lvlJc w:val="left"/>
      <w:pPr>
        <w:ind w:left="5979" w:hanging="360"/>
      </w:pPr>
      <w:rPr>
        <w:lang w:val="el-GR" w:eastAsia="en-US" w:bidi="ar-SA"/>
      </w:rPr>
    </w:lvl>
    <w:lvl w:ilvl="7" w:tplc="1AF449F2">
      <w:numFmt w:val="bullet"/>
      <w:lvlText w:val="•"/>
      <w:lvlJc w:val="left"/>
      <w:pPr>
        <w:ind w:left="6836" w:hanging="360"/>
      </w:pPr>
      <w:rPr>
        <w:lang w:val="el-GR" w:eastAsia="en-US" w:bidi="ar-SA"/>
      </w:rPr>
    </w:lvl>
    <w:lvl w:ilvl="8" w:tplc="5DD66450">
      <w:numFmt w:val="bullet"/>
      <w:lvlText w:val="•"/>
      <w:lvlJc w:val="left"/>
      <w:pPr>
        <w:ind w:left="7692" w:hanging="360"/>
      </w:pPr>
      <w:rPr>
        <w:lang w:val="el-GR" w:eastAsia="en-US" w:bidi="ar-SA"/>
      </w:rPr>
    </w:lvl>
  </w:abstractNum>
  <w:abstractNum w:abstractNumId="15" w15:restartNumberingAfterBreak="0">
    <w:nsid w:val="4960284C"/>
    <w:multiLevelType w:val="hybridMultilevel"/>
    <w:tmpl w:val="716826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C632FF5"/>
    <w:multiLevelType w:val="hybridMultilevel"/>
    <w:tmpl w:val="BA94528A"/>
    <w:lvl w:ilvl="0" w:tplc="32FC5BFE">
      <w:start w:val="1"/>
      <w:numFmt w:val="decimal"/>
      <w:lvlText w:val="%1."/>
      <w:lvlJc w:val="left"/>
      <w:pPr>
        <w:ind w:left="470" w:hanging="370"/>
      </w:pPr>
    </w:lvl>
    <w:lvl w:ilvl="1" w:tplc="04080019">
      <w:start w:val="1"/>
      <w:numFmt w:val="lowerLetter"/>
      <w:lvlText w:val="%2."/>
      <w:lvlJc w:val="left"/>
      <w:pPr>
        <w:ind w:left="1180" w:hanging="360"/>
      </w:pPr>
    </w:lvl>
    <w:lvl w:ilvl="2" w:tplc="0408001B">
      <w:start w:val="1"/>
      <w:numFmt w:val="lowerRoman"/>
      <w:lvlText w:val="%3."/>
      <w:lvlJc w:val="right"/>
      <w:pPr>
        <w:ind w:left="1900" w:hanging="180"/>
      </w:pPr>
    </w:lvl>
    <w:lvl w:ilvl="3" w:tplc="0408000F">
      <w:start w:val="1"/>
      <w:numFmt w:val="decimal"/>
      <w:lvlText w:val="%4."/>
      <w:lvlJc w:val="left"/>
      <w:pPr>
        <w:ind w:left="2620" w:hanging="360"/>
      </w:pPr>
    </w:lvl>
    <w:lvl w:ilvl="4" w:tplc="04080019">
      <w:start w:val="1"/>
      <w:numFmt w:val="lowerLetter"/>
      <w:lvlText w:val="%5."/>
      <w:lvlJc w:val="left"/>
      <w:pPr>
        <w:ind w:left="3340" w:hanging="360"/>
      </w:pPr>
    </w:lvl>
    <w:lvl w:ilvl="5" w:tplc="0408001B">
      <w:start w:val="1"/>
      <w:numFmt w:val="lowerRoman"/>
      <w:lvlText w:val="%6."/>
      <w:lvlJc w:val="right"/>
      <w:pPr>
        <w:ind w:left="4060" w:hanging="180"/>
      </w:pPr>
    </w:lvl>
    <w:lvl w:ilvl="6" w:tplc="0408000F">
      <w:start w:val="1"/>
      <w:numFmt w:val="decimal"/>
      <w:lvlText w:val="%7."/>
      <w:lvlJc w:val="left"/>
      <w:pPr>
        <w:ind w:left="4780" w:hanging="360"/>
      </w:pPr>
    </w:lvl>
    <w:lvl w:ilvl="7" w:tplc="04080019">
      <w:start w:val="1"/>
      <w:numFmt w:val="lowerLetter"/>
      <w:lvlText w:val="%8."/>
      <w:lvlJc w:val="left"/>
      <w:pPr>
        <w:ind w:left="5500" w:hanging="360"/>
      </w:pPr>
    </w:lvl>
    <w:lvl w:ilvl="8" w:tplc="0408001B">
      <w:start w:val="1"/>
      <w:numFmt w:val="lowerRoman"/>
      <w:lvlText w:val="%9."/>
      <w:lvlJc w:val="right"/>
      <w:pPr>
        <w:ind w:left="6220" w:hanging="180"/>
      </w:pPr>
    </w:lvl>
  </w:abstractNum>
  <w:abstractNum w:abstractNumId="17" w15:restartNumberingAfterBreak="0">
    <w:nsid w:val="4D992F74"/>
    <w:multiLevelType w:val="hybridMultilevel"/>
    <w:tmpl w:val="838E8472"/>
    <w:lvl w:ilvl="0" w:tplc="87903F36">
      <w:start w:val="1"/>
      <w:numFmt w:val="decimal"/>
      <w:lvlText w:val="%1."/>
      <w:lvlJc w:val="left"/>
      <w:pPr>
        <w:ind w:left="336" w:hanging="237"/>
      </w:pPr>
      <w:rPr>
        <w:rFonts w:ascii="Calibri" w:eastAsia="Calibri" w:hAnsi="Calibri" w:cs="Calibri" w:hint="default"/>
        <w:w w:val="100"/>
        <w:sz w:val="24"/>
        <w:szCs w:val="24"/>
        <w:lang w:val="el-GR" w:eastAsia="en-US" w:bidi="ar-SA"/>
      </w:rPr>
    </w:lvl>
    <w:lvl w:ilvl="1" w:tplc="5578547A">
      <w:numFmt w:val="bullet"/>
      <w:lvlText w:val="•"/>
      <w:lvlJc w:val="left"/>
      <w:pPr>
        <w:ind w:left="1246" w:hanging="237"/>
      </w:pPr>
      <w:rPr>
        <w:rFonts w:hint="default"/>
        <w:lang w:val="el-GR" w:eastAsia="en-US" w:bidi="ar-SA"/>
      </w:rPr>
    </w:lvl>
    <w:lvl w:ilvl="2" w:tplc="5CA47EC4">
      <w:numFmt w:val="bullet"/>
      <w:lvlText w:val="•"/>
      <w:lvlJc w:val="left"/>
      <w:pPr>
        <w:ind w:left="2153" w:hanging="237"/>
      </w:pPr>
      <w:rPr>
        <w:rFonts w:hint="default"/>
        <w:lang w:val="el-GR" w:eastAsia="en-US" w:bidi="ar-SA"/>
      </w:rPr>
    </w:lvl>
    <w:lvl w:ilvl="3" w:tplc="ABD6BC62">
      <w:numFmt w:val="bullet"/>
      <w:lvlText w:val="•"/>
      <w:lvlJc w:val="left"/>
      <w:pPr>
        <w:ind w:left="3059" w:hanging="237"/>
      </w:pPr>
      <w:rPr>
        <w:rFonts w:hint="default"/>
        <w:lang w:val="el-GR" w:eastAsia="en-US" w:bidi="ar-SA"/>
      </w:rPr>
    </w:lvl>
    <w:lvl w:ilvl="4" w:tplc="6B88CDE6">
      <w:numFmt w:val="bullet"/>
      <w:lvlText w:val="•"/>
      <w:lvlJc w:val="left"/>
      <w:pPr>
        <w:ind w:left="3966" w:hanging="237"/>
      </w:pPr>
      <w:rPr>
        <w:rFonts w:hint="default"/>
        <w:lang w:val="el-GR" w:eastAsia="en-US" w:bidi="ar-SA"/>
      </w:rPr>
    </w:lvl>
    <w:lvl w:ilvl="5" w:tplc="83108380">
      <w:numFmt w:val="bullet"/>
      <w:lvlText w:val="•"/>
      <w:lvlJc w:val="left"/>
      <w:pPr>
        <w:ind w:left="4873" w:hanging="237"/>
      </w:pPr>
      <w:rPr>
        <w:rFonts w:hint="default"/>
        <w:lang w:val="el-GR" w:eastAsia="en-US" w:bidi="ar-SA"/>
      </w:rPr>
    </w:lvl>
    <w:lvl w:ilvl="6" w:tplc="3CFE4BEC">
      <w:numFmt w:val="bullet"/>
      <w:lvlText w:val="•"/>
      <w:lvlJc w:val="left"/>
      <w:pPr>
        <w:ind w:left="5779" w:hanging="237"/>
      </w:pPr>
      <w:rPr>
        <w:rFonts w:hint="default"/>
        <w:lang w:val="el-GR" w:eastAsia="en-US" w:bidi="ar-SA"/>
      </w:rPr>
    </w:lvl>
    <w:lvl w:ilvl="7" w:tplc="01D24E78">
      <w:numFmt w:val="bullet"/>
      <w:lvlText w:val="•"/>
      <w:lvlJc w:val="left"/>
      <w:pPr>
        <w:ind w:left="6686" w:hanging="237"/>
      </w:pPr>
      <w:rPr>
        <w:rFonts w:hint="default"/>
        <w:lang w:val="el-GR" w:eastAsia="en-US" w:bidi="ar-SA"/>
      </w:rPr>
    </w:lvl>
    <w:lvl w:ilvl="8" w:tplc="B53070EE">
      <w:numFmt w:val="bullet"/>
      <w:lvlText w:val="•"/>
      <w:lvlJc w:val="left"/>
      <w:pPr>
        <w:ind w:left="7592" w:hanging="237"/>
      </w:pPr>
      <w:rPr>
        <w:rFonts w:hint="default"/>
        <w:lang w:val="el-GR" w:eastAsia="en-US" w:bidi="ar-SA"/>
      </w:rPr>
    </w:lvl>
  </w:abstractNum>
  <w:abstractNum w:abstractNumId="18" w15:restartNumberingAfterBreak="0">
    <w:nsid w:val="5A9F4AC2"/>
    <w:multiLevelType w:val="multilevel"/>
    <w:tmpl w:val="495CA77A"/>
    <w:lvl w:ilvl="0">
      <w:start w:val="1"/>
      <w:numFmt w:val="decimal"/>
      <w:suff w:val="space"/>
      <w:lvlText w:val="%1."/>
      <w:lvlJc w:val="left"/>
      <w:pPr>
        <w:tabs>
          <w:tab w:val="left" w:pos="0"/>
        </w:tabs>
        <w:ind w:left="0" w:firstLine="0"/>
      </w:pPr>
      <w:rPr>
        <w:rFonts w:ascii="Calibri" w:eastAsia="Calibri" w:hAnsi="Calibri" w:cs="Calibri" w:hint="default"/>
        <w:b w:val="0"/>
        <w:bCs w:val="0"/>
        <w:i w:val="0"/>
        <w:iCs w:val="0"/>
        <w:caps w:val="0"/>
        <w:smallCaps w:val="0"/>
        <w:strike w:val="0"/>
        <w:dstrike w:val="0"/>
        <w:color w:val="000000"/>
        <w:spacing w:val="0"/>
        <w:w w:val="100"/>
        <w:sz w:val="22"/>
        <w:szCs w:val="22"/>
        <w:u w:val="none"/>
        <w:effect w:val="none"/>
        <w:lang w:val="el-GR" w:eastAsia="el-GR" w:bidi="el-GR"/>
      </w:rPr>
    </w:lvl>
    <w:lvl w:ilvl="1">
      <w:numFmt w:val="decimal"/>
      <w:lvlText w:val=""/>
      <w:lvlJc w:val="left"/>
      <w:pPr>
        <w:tabs>
          <w:tab w:val="left" w:pos="0"/>
        </w:tabs>
        <w:ind w:left="0" w:firstLine="0"/>
      </w:pPr>
    </w:lvl>
    <w:lvl w:ilvl="2">
      <w:numFmt w:val="decimal"/>
      <w:lvlText w:val=""/>
      <w:lvlJc w:val="left"/>
      <w:pPr>
        <w:tabs>
          <w:tab w:val="left" w:pos="0"/>
        </w:tabs>
        <w:ind w:left="0" w:firstLine="0"/>
      </w:pPr>
    </w:lvl>
    <w:lvl w:ilvl="3">
      <w:numFmt w:val="decimal"/>
      <w:lvlText w:val=""/>
      <w:lvlJc w:val="left"/>
      <w:pPr>
        <w:tabs>
          <w:tab w:val="left" w:pos="0"/>
        </w:tabs>
        <w:ind w:left="0" w:firstLine="0"/>
      </w:pPr>
    </w:lvl>
    <w:lvl w:ilvl="4">
      <w:numFmt w:val="decimal"/>
      <w:lvlText w:val=""/>
      <w:lvlJc w:val="left"/>
      <w:pPr>
        <w:tabs>
          <w:tab w:val="left" w:pos="0"/>
        </w:tabs>
        <w:ind w:left="0" w:firstLine="0"/>
      </w:pPr>
    </w:lvl>
    <w:lvl w:ilvl="5">
      <w:numFmt w:val="decimal"/>
      <w:lvlText w:val=""/>
      <w:lvlJc w:val="left"/>
      <w:pPr>
        <w:tabs>
          <w:tab w:val="left" w:pos="0"/>
        </w:tabs>
        <w:ind w:left="0" w:firstLine="0"/>
      </w:pPr>
    </w:lvl>
    <w:lvl w:ilvl="6">
      <w:numFmt w:val="decimal"/>
      <w:lvlText w:val=""/>
      <w:lvlJc w:val="left"/>
      <w:pPr>
        <w:tabs>
          <w:tab w:val="left" w:pos="0"/>
        </w:tabs>
        <w:ind w:left="0" w:firstLine="0"/>
      </w:pPr>
    </w:lvl>
    <w:lvl w:ilvl="7">
      <w:numFmt w:val="decimal"/>
      <w:lvlText w:val=""/>
      <w:lvlJc w:val="left"/>
      <w:pPr>
        <w:tabs>
          <w:tab w:val="left" w:pos="0"/>
        </w:tabs>
        <w:ind w:left="0" w:firstLine="0"/>
      </w:pPr>
    </w:lvl>
    <w:lvl w:ilvl="8">
      <w:numFmt w:val="decimal"/>
      <w:lvlText w:val=""/>
      <w:lvlJc w:val="left"/>
      <w:pPr>
        <w:tabs>
          <w:tab w:val="left" w:pos="0"/>
        </w:tabs>
        <w:ind w:left="0" w:firstLine="0"/>
      </w:pPr>
    </w:lvl>
  </w:abstractNum>
  <w:abstractNum w:abstractNumId="19" w15:restartNumberingAfterBreak="0">
    <w:nsid w:val="65CD36C1"/>
    <w:multiLevelType w:val="singleLevel"/>
    <w:tmpl w:val="00000003"/>
    <w:lvl w:ilvl="0">
      <w:start w:val="1"/>
      <w:numFmt w:val="decimal"/>
      <w:lvlText w:val="%1."/>
      <w:lvlJc w:val="left"/>
      <w:pPr>
        <w:tabs>
          <w:tab w:val="num" w:pos="0"/>
        </w:tabs>
        <w:ind w:left="720" w:hanging="360"/>
      </w:pPr>
      <w:rPr>
        <w:rFonts w:ascii="Trebuchet MS" w:hAnsi="Trebuchet MS" w:cs="Trebuchet MS"/>
      </w:rPr>
    </w:lvl>
  </w:abstractNum>
  <w:abstractNum w:abstractNumId="20" w15:restartNumberingAfterBreak="0">
    <w:nsid w:val="66B44220"/>
    <w:multiLevelType w:val="hybridMultilevel"/>
    <w:tmpl w:val="1E1A1C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6B945E4F"/>
    <w:multiLevelType w:val="hybridMultilevel"/>
    <w:tmpl w:val="9BBCE594"/>
    <w:lvl w:ilvl="0" w:tplc="8BD4AE40">
      <w:start w:val="1"/>
      <w:numFmt w:val="decimal"/>
      <w:lvlText w:val="%1."/>
      <w:lvlJc w:val="left"/>
      <w:pPr>
        <w:ind w:left="720" w:hanging="360"/>
      </w:pPr>
      <w:rPr>
        <w:rFonts w:ascii="Tahoma" w:eastAsia="Microsoft YaHei" w:hAnsi="Tahoma" w:cs="Tahoma"/>
        <w:b/>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2" w15:restartNumberingAfterBreak="0">
    <w:nsid w:val="6F5A2FF7"/>
    <w:multiLevelType w:val="hybridMultilevel"/>
    <w:tmpl w:val="83E8CACC"/>
    <w:lvl w:ilvl="0" w:tplc="ACACC27E">
      <w:start w:val="1"/>
      <w:numFmt w:val="decimal"/>
      <w:lvlText w:val="%1."/>
      <w:lvlJc w:val="left"/>
      <w:pPr>
        <w:ind w:left="237" w:hanging="237"/>
      </w:pPr>
      <w:rPr>
        <w:rFonts w:ascii="Calibri" w:eastAsia="Calibri" w:hAnsi="Calibri" w:cs="Calibri" w:hint="default"/>
        <w:w w:val="100"/>
        <w:sz w:val="24"/>
        <w:szCs w:val="24"/>
        <w:lang w:val="el-GR" w:eastAsia="en-US" w:bidi="ar-SA"/>
      </w:rPr>
    </w:lvl>
    <w:lvl w:ilvl="1" w:tplc="F5F0B9FE">
      <w:numFmt w:val="bullet"/>
      <w:lvlText w:val="•"/>
      <w:lvlJc w:val="left"/>
      <w:pPr>
        <w:ind w:left="1246" w:hanging="237"/>
      </w:pPr>
      <w:rPr>
        <w:rFonts w:hint="default"/>
        <w:lang w:val="el-GR" w:eastAsia="en-US" w:bidi="ar-SA"/>
      </w:rPr>
    </w:lvl>
    <w:lvl w:ilvl="2" w:tplc="E878C92C">
      <w:numFmt w:val="bullet"/>
      <w:lvlText w:val="•"/>
      <w:lvlJc w:val="left"/>
      <w:pPr>
        <w:ind w:left="2153" w:hanging="237"/>
      </w:pPr>
      <w:rPr>
        <w:rFonts w:hint="default"/>
        <w:lang w:val="el-GR" w:eastAsia="en-US" w:bidi="ar-SA"/>
      </w:rPr>
    </w:lvl>
    <w:lvl w:ilvl="3" w:tplc="21D2F1BA">
      <w:numFmt w:val="bullet"/>
      <w:lvlText w:val="•"/>
      <w:lvlJc w:val="left"/>
      <w:pPr>
        <w:ind w:left="3059" w:hanging="237"/>
      </w:pPr>
      <w:rPr>
        <w:rFonts w:hint="default"/>
        <w:lang w:val="el-GR" w:eastAsia="en-US" w:bidi="ar-SA"/>
      </w:rPr>
    </w:lvl>
    <w:lvl w:ilvl="4" w:tplc="EB884062">
      <w:numFmt w:val="bullet"/>
      <w:lvlText w:val="•"/>
      <w:lvlJc w:val="left"/>
      <w:pPr>
        <w:ind w:left="3966" w:hanging="237"/>
      </w:pPr>
      <w:rPr>
        <w:rFonts w:hint="default"/>
        <w:lang w:val="el-GR" w:eastAsia="en-US" w:bidi="ar-SA"/>
      </w:rPr>
    </w:lvl>
    <w:lvl w:ilvl="5" w:tplc="515A3C24">
      <w:numFmt w:val="bullet"/>
      <w:lvlText w:val="•"/>
      <w:lvlJc w:val="left"/>
      <w:pPr>
        <w:ind w:left="4873" w:hanging="237"/>
      </w:pPr>
      <w:rPr>
        <w:rFonts w:hint="default"/>
        <w:lang w:val="el-GR" w:eastAsia="en-US" w:bidi="ar-SA"/>
      </w:rPr>
    </w:lvl>
    <w:lvl w:ilvl="6" w:tplc="BABEC34E">
      <w:numFmt w:val="bullet"/>
      <w:lvlText w:val="•"/>
      <w:lvlJc w:val="left"/>
      <w:pPr>
        <w:ind w:left="5779" w:hanging="237"/>
      </w:pPr>
      <w:rPr>
        <w:rFonts w:hint="default"/>
        <w:lang w:val="el-GR" w:eastAsia="en-US" w:bidi="ar-SA"/>
      </w:rPr>
    </w:lvl>
    <w:lvl w:ilvl="7" w:tplc="2BCA407E">
      <w:numFmt w:val="bullet"/>
      <w:lvlText w:val="•"/>
      <w:lvlJc w:val="left"/>
      <w:pPr>
        <w:ind w:left="6686" w:hanging="237"/>
      </w:pPr>
      <w:rPr>
        <w:rFonts w:hint="default"/>
        <w:lang w:val="el-GR" w:eastAsia="en-US" w:bidi="ar-SA"/>
      </w:rPr>
    </w:lvl>
    <w:lvl w:ilvl="8" w:tplc="97168B04">
      <w:numFmt w:val="bullet"/>
      <w:lvlText w:val="•"/>
      <w:lvlJc w:val="left"/>
      <w:pPr>
        <w:ind w:left="7592" w:hanging="237"/>
      </w:pPr>
      <w:rPr>
        <w:rFonts w:hint="default"/>
        <w:lang w:val="el-GR" w:eastAsia="en-US" w:bidi="ar-SA"/>
      </w:rPr>
    </w:lvl>
  </w:abstractNum>
  <w:abstractNum w:abstractNumId="23" w15:restartNumberingAfterBreak="0">
    <w:nsid w:val="716A4201"/>
    <w:multiLevelType w:val="hybridMultilevel"/>
    <w:tmpl w:val="25B4B2FA"/>
    <w:lvl w:ilvl="0" w:tplc="22AA23A8">
      <w:start w:val="2"/>
      <w:numFmt w:val="bullet"/>
      <w:lvlText w:val="-"/>
      <w:lvlJc w:val="left"/>
      <w:pPr>
        <w:ind w:left="720" w:hanging="360"/>
      </w:pPr>
      <w:rPr>
        <w:rFonts w:ascii="Tahoma" w:eastAsia="Calibr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3991337"/>
    <w:multiLevelType w:val="hybridMultilevel"/>
    <w:tmpl w:val="49CC71E8"/>
    <w:lvl w:ilvl="0" w:tplc="080885C4">
      <w:start w:val="1"/>
      <w:numFmt w:val="decimal"/>
      <w:lvlText w:val="%1)"/>
      <w:lvlJc w:val="left"/>
      <w:pPr>
        <w:ind w:left="795" w:hanging="435"/>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5010864"/>
    <w:multiLevelType w:val="hybridMultilevel"/>
    <w:tmpl w:val="69E25ABA"/>
    <w:lvl w:ilvl="0" w:tplc="38101344">
      <w:start w:val="1"/>
      <w:numFmt w:val="decimal"/>
      <w:lvlText w:val="%1."/>
      <w:lvlJc w:val="left"/>
      <w:pPr>
        <w:ind w:left="720" w:hanging="360"/>
      </w:pPr>
      <w:rPr>
        <w:sz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15:restartNumberingAfterBreak="0">
    <w:nsid w:val="75ED6997"/>
    <w:multiLevelType w:val="hybridMultilevel"/>
    <w:tmpl w:val="EAA44D54"/>
    <w:lvl w:ilvl="0" w:tplc="36F49154">
      <w:start w:val="1"/>
      <w:numFmt w:val="decimal"/>
      <w:lvlText w:val="%1."/>
      <w:lvlJc w:val="left"/>
      <w:pPr>
        <w:ind w:left="720" w:hanging="360"/>
      </w:pPr>
      <w:rPr>
        <w:rFonts w:ascii="Verdana" w:hAnsi="Verdana" w:cs="Verdana" w:hint="default"/>
        <w:sz w:val="21"/>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89C54D0"/>
    <w:multiLevelType w:val="hybridMultilevel"/>
    <w:tmpl w:val="D69CDB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2"/>
  </w:num>
  <w:num w:numId="4">
    <w:abstractNumId w:val="2"/>
  </w:num>
  <w:num w:numId="5">
    <w:abstractNumId w:val="10"/>
  </w:num>
  <w:num w:numId="6">
    <w:abstractNumId w:val="0"/>
  </w:num>
  <w:num w:numId="7">
    <w:abstractNumId w:val="1"/>
  </w:num>
  <w:num w:numId="8">
    <w:abstractNumId w:val="3"/>
  </w:num>
  <w:num w:numId="9">
    <w:abstractNumId w:val="20"/>
  </w:num>
  <w:num w:numId="10">
    <w:abstractNumId w:val="1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7"/>
  </w:num>
  <w:num w:numId="15">
    <w:abstractNumId w:val="23"/>
  </w:num>
  <w:num w:numId="16">
    <w:abstractNumId w:val="8"/>
  </w:num>
  <w:num w:numId="17">
    <w:abstractNumId w:val="19"/>
  </w:num>
  <w:num w:numId="18">
    <w:abstractNumId w:val="14"/>
  </w:num>
  <w:num w:numId="19">
    <w:abstractNumId w:val="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7"/>
  </w:num>
  <w:num w:numId="24">
    <w:abstractNumId w:val="11"/>
  </w:num>
  <w:num w:numId="25">
    <w:abstractNumId w:val="18"/>
    <w:lvlOverride w:ilvl="0">
      <w:startOverride w:val="3"/>
    </w:lvlOverride>
  </w:num>
  <w:num w:numId="26">
    <w:abstractNumId w:val="2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4"/>
  </w:num>
  <w:num w:numId="33">
    <w:abstractNumId w:val="4"/>
  </w:num>
  <w:num w:numId="34">
    <w:abstractNumId w:val="5"/>
  </w:num>
  <w:num w:numId="35">
    <w:abstractNumId w:val="6"/>
  </w:num>
  <w:num w:numId="3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D1"/>
    <w:rsid w:val="00002A5E"/>
    <w:rsid w:val="00002B11"/>
    <w:rsid w:val="00004FC4"/>
    <w:rsid w:val="00020E91"/>
    <w:rsid w:val="00022A52"/>
    <w:rsid w:val="00025A27"/>
    <w:rsid w:val="00025F98"/>
    <w:rsid w:val="00041E96"/>
    <w:rsid w:val="00043811"/>
    <w:rsid w:val="000528B5"/>
    <w:rsid w:val="000575A3"/>
    <w:rsid w:val="00062554"/>
    <w:rsid w:val="00070934"/>
    <w:rsid w:val="000745B8"/>
    <w:rsid w:val="00082F7F"/>
    <w:rsid w:val="00083802"/>
    <w:rsid w:val="00091201"/>
    <w:rsid w:val="00091499"/>
    <w:rsid w:val="00092860"/>
    <w:rsid w:val="000A25CF"/>
    <w:rsid w:val="000D44D5"/>
    <w:rsid w:val="000D7B2C"/>
    <w:rsid w:val="000F549D"/>
    <w:rsid w:val="00112052"/>
    <w:rsid w:val="001419A0"/>
    <w:rsid w:val="001429F3"/>
    <w:rsid w:val="00153877"/>
    <w:rsid w:val="00157DC9"/>
    <w:rsid w:val="00157E36"/>
    <w:rsid w:val="00162079"/>
    <w:rsid w:val="00176134"/>
    <w:rsid w:val="00190929"/>
    <w:rsid w:val="001936D0"/>
    <w:rsid w:val="001A04C7"/>
    <w:rsid w:val="001A1DBA"/>
    <w:rsid w:val="001A4517"/>
    <w:rsid w:val="001A50E4"/>
    <w:rsid w:val="001C08C2"/>
    <w:rsid w:val="001E0B4D"/>
    <w:rsid w:val="001E2D02"/>
    <w:rsid w:val="001E2EC7"/>
    <w:rsid w:val="001E3F3B"/>
    <w:rsid w:val="001E7C3D"/>
    <w:rsid w:val="001F59F8"/>
    <w:rsid w:val="001F5BA5"/>
    <w:rsid w:val="001F7E3B"/>
    <w:rsid w:val="002117BC"/>
    <w:rsid w:val="0022272A"/>
    <w:rsid w:val="00226C3A"/>
    <w:rsid w:val="002344C6"/>
    <w:rsid w:val="00246C6A"/>
    <w:rsid w:val="0026220A"/>
    <w:rsid w:val="002702B1"/>
    <w:rsid w:val="00270BC2"/>
    <w:rsid w:val="00282112"/>
    <w:rsid w:val="0029302E"/>
    <w:rsid w:val="002A5B33"/>
    <w:rsid w:val="002B0E9F"/>
    <w:rsid w:val="002B2D08"/>
    <w:rsid w:val="002B3DCD"/>
    <w:rsid w:val="002C64FA"/>
    <w:rsid w:val="002D7C3A"/>
    <w:rsid w:val="002E68BB"/>
    <w:rsid w:val="003026F0"/>
    <w:rsid w:val="00375150"/>
    <w:rsid w:val="003939EB"/>
    <w:rsid w:val="0039430B"/>
    <w:rsid w:val="003953FC"/>
    <w:rsid w:val="003B3BD3"/>
    <w:rsid w:val="003B66FC"/>
    <w:rsid w:val="003C084D"/>
    <w:rsid w:val="003D6E7F"/>
    <w:rsid w:val="003D7761"/>
    <w:rsid w:val="003F00B5"/>
    <w:rsid w:val="003F083D"/>
    <w:rsid w:val="003F1F63"/>
    <w:rsid w:val="003F4009"/>
    <w:rsid w:val="0040767E"/>
    <w:rsid w:val="00417A62"/>
    <w:rsid w:val="0042502A"/>
    <w:rsid w:val="00432F10"/>
    <w:rsid w:val="004419D4"/>
    <w:rsid w:val="00453D69"/>
    <w:rsid w:val="0045794C"/>
    <w:rsid w:val="004707EA"/>
    <w:rsid w:val="004928F6"/>
    <w:rsid w:val="00497384"/>
    <w:rsid w:val="004A394B"/>
    <w:rsid w:val="004C078F"/>
    <w:rsid w:val="004C17AD"/>
    <w:rsid w:val="004D1095"/>
    <w:rsid w:val="004F4A40"/>
    <w:rsid w:val="00504965"/>
    <w:rsid w:val="005123AF"/>
    <w:rsid w:val="00544AD4"/>
    <w:rsid w:val="00557F9A"/>
    <w:rsid w:val="00576AF7"/>
    <w:rsid w:val="005912A0"/>
    <w:rsid w:val="00593CDA"/>
    <w:rsid w:val="005A4121"/>
    <w:rsid w:val="005B4C34"/>
    <w:rsid w:val="005C2C3E"/>
    <w:rsid w:val="005D2EFC"/>
    <w:rsid w:val="005D5A2C"/>
    <w:rsid w:val="005F07E8"/>
    <w:rsid w:val="005F6833"/>
    <w:rsid w:val="006164CD"/>
    <w:rsid w:val="00624172"/>
    <w:rsid w:val="006529A3"/>
    <w:rsid w:val="0065521D"/>
    <w:rsid w:val="00670F5E"/>
    <w:rsid w:val="0067236B"/>
    <w:rsid w:val="006951D2"/>
    <w:rsid w:val="006A2799"/>
    <w:rsid w:val="006D1616"/>
    <w:rsid w:val="006D6C9B"/>
    <w:rsid w:val="006D7509"/>
    <w:rsid w:val="006F41FE"/>
    <w:rsid w:val="006F48EE"/>
    <w:rsid w:val="00700569"/>
    <w:rsid w:val="00720B95"/>
    <w:rsid w:val="00724B2E"/>
    <w:rsid w:val="007254A2"/>
    <w:rsid w:val="007539EC"/>
    <w:rsid w:val="00755815"/>
    <w:rsid w:val="00760E89"/>
    <w:rsid w:val="007830CF"/>
    <w:rsid w:val="00791236"/>
    <w:rsid w:val="007C1D34"/>
    <w:rsid w:val="007C43E1"/>
    <w:rsid w:val="007C57B1"/>
    <w:rsid w:val="007D1BA1"/>
    <w:rsid w:val="007E3392"/>
    <w:rsid w:val="007E3F1F"/>
    <w:rsid w:val="007E5CA8"/>
    <w:rsid w:val="007F1A1B"/>
    <w:rsid w:val="0080685F"/>
    <w:rsid w:val="00825278"/>
    <w:rsid w:val="008275DC"/>
    <w:rsid w:val="00832707"/>
    <w:rsid w:val="00833D8B"/>
    <w:rsid w:val="00844365"/>
    <w:rsid w:val="008528FD"/>
    <w:rsid w:val="0087036F"/>
    <w:rsid w:val="00874CFC"/>
    <w:rsid w:val="00886488"/>
    <w:rsid w:val="008874F4"/>
    <w:rsid w:val="008913A7"/>
    <w:rsid w:val="00891838"/>
    <w:rsid w:val="00895158"/>
    <w:rsid w:val="00895AE5"/>
    <w:rsid w:val="0089653E"/>
    <w:rsid w:val="00896F9C"/>
    <w:rsid w:val="008B2A2E"/>
    <w:rsid w:val="008B53F3"/>
    <w:rsid w:val="008B76D7"/>
    <w:rsid w:val="008C1F6F"/>
    <w:rsid w:val="008E1922"/>
    <w:rsid w:val="008E4058"/>
    <w:rsid w:val="008E4BDF"/>
    <w:rsid w:val="008E5426"/>
    <w:rsid w:val="008F1E0C"/>
    <w:rsid w:val="00900CCE"/>
    <w:rsid w:val="009027DC"/>
    <w:rsid w:val="00905BA5"/>
    <w:rsid w:val="0091334B"/>
    <w:rsid w:val="0091356E"/>
    <w:rsid w:val="009144CC"/>
    <w:rsid w:val="00926CC7"/>
    <w:rsid w:val="00927AE1"/>
    <w:rsid w:val="00937AAD"/>
    <w:rsid w:val="00943463"/>
    <w:rsid w:val="00965A99"/>
    <w:rsid w:val="009750D0"/>
    <w:rsid w:val="0098730B"/>
    <w:rsid w:val="00994B05"/>
    <w:rsid w:val="009A0EFD"/>
    <w:rsid w:val="009B49CB"/>
    <w:rsid w:val="009C27D1"/>
    <w:rsid w:val="009F1DB3"/>
    <w:rsid w:val="009F4231"/>
    <w:rsid w:val="00A01324"/>
    <w:rsid w:val="00A01FD2"/>
    <w:rsid w:val="00A04715"/>
    <w:rsid w:val="00A166C1"/>
    <w:rsid w:val="00A21AAB"/>
    <w:rsid w:val="00A2771F"/>
    <w:rsid w:val="00A31861"/>
    <w:rsid w:val="00A41A4C"/>
    <w:rsid w:val="00A5637D"/>
    <w:rsid w:val="00A57633"/>
    <w:rsid w:val="00A70272"/>
    <w:rsid w:val="00A86A77"/>
    <w:rsid w:val="00AA4D32"/>
    <w:rsid w:val="00AB3414"/>
    <w:rsid w:val="00AD0B68"/>
    <w:rsid w:val="00AE142E"/>
    <w:rsid w:val="00AF26AF"/>
    <w:rsid w:val="00B048F3"/>
    <w:rsid w:val="00B04D54"/>
    <w:rsid w:val="00B054AB"/>
    <w:rsid w:val="00B26534"/>
    <w:rsid w:val="00B26813"/>
    <w:rsid w:val="00B35449"/>
    <w:rsid w:val="00B36F98"/>
    <w:rsid w:val="00B45A2F"/>
    <w:rsid w:val="00B46642"/>
    <w:rsid w:val="00B51522"/>
    <w:rsid w:val="00B54118"/>
    <w:rsid w:val="00B561DD"/>
    <w:rsid w:val="00B703D9"/>
    <w:rsid w:val="00B74BD8"/>
    <w:rsid w:val="00B93402"/>
    <w:rsid w:val="00BC6210"/>
    <w:rsid w:val="00BD0263"/>
    <w:rsid w:val="00BE5081"/>
    <w:rsid w:val="00C03F8B"/>
    <w:rsid w:val="00C07AB5"/>
    <w:rsid w:val="00C21016"/>
    <w:rsid w:val="00C223A7"/>
    <w:rsid w:val="00C35148"/>
    <w:rsid w:val="00C6157B"/>
    <w:rsid w:val="00C768E4"/>
    <w:rsid w:val="00C77154"/>
    <w:rsid w:val="00CA6D2E"/>
    <w:rsid w:val="00CB1694"/>
    <w:rsid w:val="00CD09AE"/>
    <w:rsid w:val="00CE2E8E"/>
    <w:rsid w:val="00CE6508"/>
    <w:rsid w:val="00D050CC"/>
    <w:rsid w:val="00D175F8"/>
    <w:rsid w:val="00D17D7F"/>
    <w:rsid w:val="00D2607B"/>
    <w:rsid w:val="00D2786A"/>
    <w:rsid w:val="00D3481C"/>
    <w:rsid w:val="00D353C5"/>
    <w:rsid w:val="00D40366"/>
    <w:rsid w:val="00D526AA"/>
    <w:rsid w:val="00D52956"/>
    <w:rsid w:val="00D610C7"/>
    <w:rsid w:val="00D6236C"/>
    <w:rsid w:val="00D62BBC"/>
    <w:rsid w:val="00D722CB"/>
    <w:rsid w:val="00D84E45"/>
    <w:rsid w:val="00DB0BBE"/>
    <w:rsid w:val="00DC619F"/>
    <w:rsid w:val="00DD2230"/>
    <w:rsid w:val="00DE09D1"/>
    <w:rsid w:val="00DE0C89"/>
    <w:rsid w:val="00DE56F8"/>
    <w:rsid w:val="00E0603E"/>
    <w:rsid w:val="00E13D44"/>
    <w:rsid w:val="00E13E55"/>
    <w:rsid w:val="00E1718D"/>
    <w:rsid w:val="00E24ED7"/>
    <w:rsid w:val="00E3407B"/>
    <w:rsid w:val="00E46EDD"/>
    <w:rsid w:val="00E508B7"/>
    <w:rsid w:val="00E51A29"/>
    <w:rsid w:val="00E5626C"/>
    <w:rsid w:val="00E823AE"/>
    <w:rsid w:val="00E87C3A"/>
    <w:rsid w:val="00E92568"/>
    <w:rsid w:val="00EC4BD8"/>
    <w:rsid w:val="00ED2319"/>
    <w:rsid w:val="00ED23F1"/>
    <w:rsid w:val="00EF0A0B"/>
    <w:rsid w:val="00F0226F"/>
    <w:rsid w:val="00F05902"/>
    <w:rsid w:val="00F16241"/>
    <w:rsid w:val="00F163A9"/>
    <w:rsid w:val="00F24734"/>
    <w:rsid w:val="00F333E7"/>
    <w:rsid w:val="00F35F92"/>
    <w:rsid w:val="00F919B2"/>
    <w:rsid w:val="00F960FB"/>
    <w:rsid w:val="00FA2D35"/>
    <w:rsid w:val="00FB08AC"/>
    <w:rsid w:val="00FC5C12"/>
    <w:rsid w:val="00FD4231"/>
    <w:rsid w:val="00FD561F"/>
    <w:rsid w:val="00FE25F5"/>
    <w:rsid w:val="00FF35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7E6F"/>
  <w15:docId w15:val="{65562FC2-B51B-45F5-A0FE-4CCB38E9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C27D1"/>
    <w:pPr>
      <w:suppressAutoHyphens/>
      <w:overflowPunct w:val="0"/>
      <w:autoSpaceDE w:val="0"/>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Char"/>
    <w:qFormat/>
    <w:rsid w:val="009C27D1"/>
    <w:pPr>
      <w:keepNext/>
      <w:suppressAutoHyphens w:val="0"/>
      <w:overflowPunct/>
      <w:autoSpaceDE/>
      <w:jc w:val="center"/>
      <w:outlineLvl w:val="0"/>
    </w:pPr>
    <w:rPr>
      <w:b/>
      <w:szCs w:val="20"/>
      <w:lang w:eastAsia="el-GR"/>
    </w:rPr>
  </w:style>
  <w:style w:type="paragraph" w:styleId="2">
    <w:name w:val="heading 2"/>
    <w:basedOn w:val="a0"/>
    <w:next w:val="a0"/>
    <w:link w:val="2Char"/>
    <w:unhideWhenUsed/>
    <w:qFormat/>
    <w:rsid w:val="0065521D"/>
    <w:pPr>
      <w:keepNext/>
      <w:widowControl w:val="0"/>
      <w:tabs>
        <w:tab w:val="num" w:pos="1080"/>
      </w:tabs>
      <w:overflowPunct/>
      <w:autoSpaceDE/>
      <w:ind w:left="1080" w:hanging="360"/>
      <w:outlineLvl w:val="1"/>
    </w:pPr>
    <w:rPr>
      <w:rFonts w:eastAsia="Arial Unicode MS" w:cs="Mangal"/>
      <w:b/>
      <w:bCs/>
      <w:kern w:val="2"/>
      <w:sz w:val="28"/>
      <w:lang w:bidi="hi-IN"/>
    </w:rPr>
  </w:style>
  <w:style w:type="paragraph" w:styleId="3">
    <w:name w:val="heading 3"/>
    <w:basedOn w:val="a0"/>
    <w:next w:val="a0"/>
    <w:link w:val="3Char"/>
    <w:unhideWhenUsed/>
    <w:qFormat/>
    <w:rsid w:val="009F4231"/>
    <w:pPr>
      <w:keepNext/>
      <w:keepLines/>
      <w:overflowPunct/>
      <w:autoSpaceDE/>
      <w:spacing w:before="200"/>
      <w:outlineLvl w:val="2"/>
    </w:pPr>
    <w:rPr>
      <w:rFonts w:asciiTheme="majorHAnsi" w:eastAsiaTheme="majorEastAsia" w:hAnsiTheme="majorHAnsi" w:cstheme="majorBidi"/>
      <w:b/>
      <w:bCs/>
      <w:color w:val="4F81BD" w:themeColor="accent1"/>
      <w:lang w:eastAsia="ar-SA"/>
    </w:rPr>
  </w:style>
  <w:style w:type="paragraph" w:styleId="4">
    <w:name w:val="heading 4"/>
    <w:basedOn w:val="a0"/>
    <w:next w:val="a0"/>
    <w:link w:val="4Char"/>
    <w:qFormat/>
    <w:rsid w:val="00A86A77"/>
    <w:pPr>
      <w:keepNext/>
      <w:suppressAutoHyphens w:val="0"/>
      <w:overflowPunct/>
      <w:autoSpaceDE/>
      <w:jc w:val="both"/>
      <w:outlineLvl w:val="3"/>
    </w:pPr>
    <w:rPr>
      <w:b/>
      <w:bCs/>
      <w:sz w:val="22"/>
      <w:lang w:eastAsia="el-GR"/>
    </w:rPr>
  </w:style>
  <w:style w:type="paragraph" w:styleId="5">
    <w:name w:val="heading 5"/>
    <w:basedOn w:val="a0"/>
    <w:next w:val="a0"/>
    <w:link w:val="5Char"/>
    <w:qFormat/>
    <w:rsid w:val="00A86A77"/>
    <w:pPr>
      <w:keepNext/>
      <w:suppressAutoHyphens w:val="0"/>
      <w:overflowPunct/>
      <w:autoSpaceDE/>
      <w:jc w:val="both"/>
      <w:outlineLvl w:val="4"/>
    </w:pPr>
    <w:rPr>
      <w:sz w:val="28"/>
      <w:lang w:eastAsia="el-GR"/>
    </w:rPr>
  </w:style>
  <w:style w:type="paragraph" w:styleId="6">
    <w:name w:val="heading 6"/>
    <w:basedOn w:val="a0"/>
    <w:next w:val="a0"/>
    <w:link w:val="6Char"/>
    <w:qFormat/>
    <w:rsid w:val="00A86A77"/>
    <w:pPr>
      <w:keepNext/>
      <w:suppressAutoHyphens w:val="0"/>
      <w:overflowPunct/>
      <w:autoSpaceDE/>
      <w:jc w:val="both"/>
      <w:outlineLvl w:val="5"/>
    </w:pPr>
    <w:rPr>
      <w:rFonts w:ascii="Arial" w:hAnsi="Arial" w:cs="Arial"/>
      <w:bCs/>
      <w:sz w:val="22"/>
      <w:u w:val="single"/>
      <w:lang w:eastAsia="el-GR"/>
    </w:rPr>
  </w:style>
  <w:style w:type="paragraph" w:styleId="7">
    <w:name w:val="heading 7"/>
    <w:basedOn w:val="a0"/>
    <w:next w:val="a0"/>
    <w:link w:val="7Char"/>
    <w:qFormat/>
    <w:rsid w:val="00A86A77"/>
    <w:pPr>
      <w:keepNext/>
      <w:suppressAutoHyphens w:val="0"/>
      <w:overflowPunct/>
      <w:autoSpaceDE/>
      <w:outlineLvl w:val="6"/>
    </w:pPr>
    <w:rPr>
      <w:rFonts w:ascii="Arial" w:hAnsi="Arial" w:cs="Arial"/>
      <w:b/>
      <w:sz w:val="22"/>
      <w:lang w:eastAsia="el-GR"/>
    </w:rPr>
  </w:style>
  <w:style w:type="paragraph" w:styleId="8">
    <w:name w:val="heading 8"/>
    <w:basedOn w:val="a0"/>
    <w:next w:val="a0"/>
    <w:link w:val="8Char"/>
    <w:qFormat/>
    <w:rsid w:val="00A86A77"/>
    <w:pPr>
      <w:keepNext/>
      <w:tabs>
        <w:tab w:val="left" w:pos="5940"/>
        <w:tab w:val="left" w:pos="6480"/>
      </w:tabs>
      <w:suppressAutoHyphens w:val="0"/>
      <w:overflowPunct/>
      <w:autoSpaceDE/>
      <w:spacing w:before="120" w:after="120"/>
      <w:ind w:right="-1054"/>
      <w:jc w:val="both"/>
      <w:outlineLvl w:val="7"/>
    </w:pPr>
    <w:rPr>
      <w:rFonts w:ascii="Arial" w:hAnsi="Arial" w:cs="Arial"/>
      <w:sz w:val="22"/>
      <w:u w:val="single"/>
      <w:lang w:eastAsia="el-GR"/>
    </w:rPr>
  </w:style>
  <w:style w:type="paragraph" w:styleId="9">
    <w:name w:val="heading 9"/>
    <w:basedOn w:val="a0"/>
    <w:next w:val="a0"/>
    <w:link w:val="9Char"/>
    <w:qFormat/>
    <w:rsid w:val="00A86A77"/>
    <w:pPr>
      <w:keepNext/>
      <w:suppressAutoHyphens w:val="0"/>
      <w:overflowPunct/>
      <w:autoSpaceDE/>
      <w:jc w:val="center"/>
      <w:outlineLvl w:val="8"/>
    </w:pPr>
    <w:rPr>
      <w:rFonts w:ascii="Arial" w:hAnsi="Arial" w:cs="Arial"/>
      <w:b/>
      <w:bCs/>
      <w:sz w:val="22"/>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C27D1"/>
    <w:rPr>
      <w:rFonts w:ascii="Times New Roman" w:eastAsia="Times New Roman" w:hAnsi="Times New Roman" w:cs="Times New Roman"/>
      <w:b/>
      <w:sz w:val="24"/>
      <w:szCs w:val="20"/>
      <w:lang w:eastAsia="el-GR"/>
    </w:rPr>
  </w:style>
  <w:style w:type="character" w:customStyle="1" w:styleId="2Char">
    <w:name w:val="Επικεφαλίδα 2 Char"/>
    <w:basedOn w:val="a1"/>
    <w:link w:val="2"/>
    <w:semiHidden/>
    <w:rsid w:val="0065521D"/>
    <w:rPr>
      <w:rFonts w:ascii="Times New Roman" w:eastAsia="Arial Unicode MS" w:hAnsi="Times New Roman" w:cs="Mangal"/>
      <w:b/>
      <w:bCs/>
      <w:kern w:val="2"/>
      <w:sz w:val="28"/>
      <w:szCs w:val="24"/>
      <w:lang w:eastAsia="zh-CN" w:bidi="hi-IN"/>
    </w:rPr>
  </w:style>
  <w:style w:type="character" w:customStyle="1" w:styleId="3Char">
    <w:name w:val="Επικεφαλίδα 3 Char"/>
    <w:basedOn w:val="a1"/>
    <w:link w:val="3"/>
    <w:uiPriority w:val="9"/>
    <w:semiHidden/>
    <w:rsid w:val="009F4231"/>
    <w:rPr>
      <w:rFonts w:asciiTheme="majorHAnsi" w:eastAsiaTheme="majorEastAsia" w:hAnsiTheme="majorHAnsi" w:cstheme="majorBidi"/>
      <w:b/>
      <w:bCs/>
      <w:color w:val="4F81BD" w:themeColor="accent1"/>
      <w:sz w:val="24"/>
      <w:szCs w:val="24"/>
      <w:lang w:eastAsia="ar-SA"/>
    </w:rPr>
  </w:style>
  <w:style w:type="paragraph" w:styleId="a4">
    <w:name w:val="List Paragraph"/>
    <w:basedOn w:val="a0"/>
    <w:uiPriority w:val="34"/>
    <w:qFormat/>
    <w:rsid w:val="009C27D1"/>
    <w:pPr>
      <w:overflowPunct/>
      <w:autoSpaceDE/>
      <w:spacing w:after="200" w:line="276" w:lineRule="auto"/>
      <w:ind w:left="720"/>
      <w:contextualSpacing/>
    </w:pPr>
    <w:rPr>
      <w:rFonts w:ascii="Calibri" w:eastAsia="Calibri" w:hAnsi="Calibri"/>
      <w:sz w:val="22"/>
      <w:szCs w:val="22"/>
      <w:lang w:eastAsia="en-US"/>
    </w:rPr>
  </w:style>
  <w:style w:type="paragraph" w:styleId="a5">
    <w:name w:val="Body Text"/>
    <w:basedOn w:val="a0"/>
    <w:link w:val="Char"/>
    <w:unhideWhenUsed/>
    <w:rsid w:val="009C27D1"/>
    <w:pPr>
      <w:suppressAutoHyphens w:val="0"/>
      <w:overflowPunct/>
      <w:autoSpaceDE/>
    </w:pPr>
    <w:rPr>
      <w:bCs/>
      <w:szCs w:val="20"/>
      <w:lang w:eastAsia="el-GR"/>
    </w:rPr>
  </w:style>
  <w:style w:type="character" w:customStyle="1" w:styleId="Char">
    <w:name w:val="Σώμα κειμένου Char"/>
    <w:basedOn w:val="a1"/>
    <w:link w:val="a5"/>
    <w:rsid w:val="009C27D1"/>
    <w:rPr>
      <w:rFonts w:ascii="Times New Roman" w:eastAsia="Times New Roman" w:hAnsi="Times New Roman" w:cs="Times New Roman"/>
      <w:bCs/>
      <w:sz w:val="24"/>
      <w:szCs w:val="20"/>
      <w:lang w:eastAsia="el-GR"/>
    </w:rPr>
  </w:style>
  <w:style w:type="character" w:customStyle="1" w:styleId="Bodytext5">
    <w:name w:val="Body text (5)_"/>
    <w:link w:val="Bodytext50"/>
    <w:qFormat/>
    <w:rsid w:val="00891838"/>
    <w:rPr>
      <w:rFonts w:ascii="Calibri" w:eastAsia="Calibri" w:hAnsi="Calibri" w:cs="Calibri"/>
      <w:b/>
      <w:bCs/>
      <w:sz w:val="21"/>
      <w:szCs w:val="21"/>
      <w:shd w:val="clear" w:color="auto" w:fill="FFFFFF"/>
    </w:rPr>
  </w:style>
  <w:style w:type="paragraph" w:customStyle="1" w:styleId="Bodytext50">
    <w:name w:val="Body text (5)"/>
    <w:basedOn w:val="a0"/>
    <w:link w:val="Bodytext5"/>
    <w:qFormat/>
    <w:rsid w:val="00891838"/>
    <w:pPr>
      <w:widowControl w:val="0"/>
      <w:shd w:val="clear" w:color="auto" w:fill="FFFFFF"/>
      <w:overflowPunct/>
      <w:autoSpaceDE/>
      <w:spacing w:after="300" w:line="269" w:lineRule="exact"/>
      <w:jc w:val="center"/>
    </w:pPr>
    <w:rPr>
      <w:rFonts w:ascii="Calibri" w:eastAsia="Calibri" w:hAnsi="Calibri" w:cs="Calibri"/>
      <w:b/>
      <w:bCs/>
      <w:sz w:val="21"/>
      <w:szCs w:val="21"/>
      <w:lang w:eastAsia="en-US"/>
    </w:rPr>
  </w:style>
  <w:style w:type="character" w:customStyle="1" w:styleId="Bodytext2">
    <w:name w:val="Body text (2)_"/>
    <w:link w:val="Bodytext20"/>
    <w:uiPriority w:val="99"/>
    <w:locked/>
    <w:rsid w:val="00C223A7"/>
    <w:rPr>
      <w:rFonts w:ascii="Calibri" w:hAnsi="Calibri" w:cs="Calibri"/>
      <w:b/>
      <w:bCs/>
      <w:spacing w:val="1"/>
      <w:shd w:val="clear" w:color="auto" w:fill="FFFFFF"/>
    </w:rPr>
  </w:style>
  <w:style w:type="paragraph" w:customStyle="1" w:styleId="Bodytext20">
    <w:name w:val="Body text (2)"/>
    <w:basedOn w:val="a0"/>
    <w:link w:val="Bodytext2"/>
    <w:uiPriority w:val="99"/>
    <w:rsid w:val="00C223A7"/>
    <w:pPr>
      <w:widowControl w:val="0"/>
      <w:shd w:val="clear" w:color="auto" w:fill="FFFFFF"/>
      <w:suppressAutoHyphens w:val="0"/>
      <w:overflowPunct/>
      <w:autoSpaceDE/>
      <w:spacing w:line="266" w:lineRule="exact"/>
      <w:jc w:val="both"/>
    </w:pPr>
    <w:rPr>
      <w:rFonts w:ascii="Calibri" w:eastAsiaTheme="minorHAnsi" w:hAnsi="Calibri" w:cs="Calibri"/>
      <w:b/>
      <w:bCs/>
      <w:spacing w:val="1"/>
      <w:sz w:val="22"/>
      <w:szCs w:val="22"/>
      <w:lang w:eastAsia="en-US"/>
    </w:rPr>
  </w:style>
  <w:style w:type="character" w:styleId="-">
    <w:name w:val="Hyperlink"/>
    <w:rsid w:val="00CE2E8E"/>
    <w:rPr>
      <w:color w:val="000080"/>
      <w:u w:val="single"/>
    </w:rPr>
  </w:style>
  <w:style w:type="paragraph" w:customStyle="1" w:styleId="Default">
    <w:name w:val="Default"/>
    <w:rsid w:val="00CE2E8E"/>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6">
    <w:name w:val="Body Text Indent"/>
    <w:basedOn w:val="a0"/>
    <w:link w:val="Char0"/>
    <w:uiPriority w:val="99"/>
    <w:unhideWhenUsed/>
    <w:rsid w:val="00CE2E8E"/>
    <w:pPr>
      <w:spacing w:after="120"/>
      <w:ind w:left="283"/>
    </w:pPr>
  </w:style>
  <w:style w:type="character" w:customStyle="1" w:styleId="Char0">
    <w:name w:val="Σώμα κείμενου με εσοχή Char"/>
    <w:basedOn w:val="a1"/>
    <w:link w:val="a6"/>
    <w:uiPriority w:val="99"/>
    <w:rsid w:val="00CE2E8E"/>
    <w:rPr>
      <w:rFonts w:ascii="Times New Roman" w:eastAsia="Times New Roman" w:hAnsi="Times New Roman" w:cs="Times New Roman"/>
      <w:sz w:val="24"/>
      <w:szCs w:val="24"/>
      <w:lang w:eastAsia="zh-CN"/>
    </w:rPr>
  </w:style>
  <w:style w:type="paragraph" w:customStyle="1" w:styleId="32">
    <w:name w:val="Σώμα κείμενου 32"/>
    <w:basedOn w:val="a0"/>
    <w:rsid w:val="00CE2E8E"/>
    <w:pPr>
      <w:overflowPunct/>
      <w:autoSpaceDE/>
      <w:jc w:val="both"/>
    </w:pPr>
    <w:rPr>
      <w:bCs/>
      <w:szCs w:val="20"/>
    </w:rPr>
  </w:style>
  <w:style w:type="paragraph" w:customStyle="1" w:styleId="21">
    <w:name w:val="Σώμα κείμενου με εσοχή 21"/>
    <w:basedOn w:val="a0"/>
    <w:rsid w:val="00CE2E8E"/>
    <w:pPr>
      <w:tabs>
        <w:tab w:val="left" w:pos="0"/>
      </w:tabs>
      <w:overflowPunct/>
      <w:autoSpaceDE/>
      <w:ind w:left="360"/>
      <w:jc w:val="both"/>
    </w:pPr>
    <w:rPr>
      <w:bCs/>
      <w:szCs w:val="20"/>
    </w:rPr>
  </w:style>
  <w:style w:type="paragraph" w:styleId="a7">
    <w:name w:val="header"/>
    <w:basedOn w:val="a0"/>
    <w:link w:val="Char1"/>
    <w:rsid w:val="007254A2"/>
    <w:pPr>
      <w:tabs>
        <w:tab w:val="center" w:pos="4320"/>
        <w:tab w:val="right" w:pos="8640"/>
      </w:tabs>
      <w:overflowPunct/>
      <w:autoSpaceDE/>
    </w:pPr>
  </w:style>
  <w:style w:type="character" w:customStyle="1" w:styleId="Char1">
    <w:name w:val="Κεφαλίδα Char"/>
    <w:basedOn w:val="a1"/>
    <w:link w:val="a7"/>
    <w:rsid w:val="007254A2"/>
    <w:rPr>
      <w:rFonts w:ascii="Times New Roman" w:eastAsia="Times New Roman" w:hAnsi="Times New Roman" w:cs="Times New Roman"/>
      <w:sz w:val="24"/>
      <w:szCs w:val="24"/>
      <w:lang w:eastAsia="zh-CN"/>
    </w:rPr>
  </w:style>
  <w:style w:type="paragraph" w:customStyle="1" w:styleId="22">
    <w:name w:val="Σώμα κείμενου 22"/>
    <w:basedOn w:val="a0"/>
    <w:rsid w:val="007254A2"/>
    <w:pPr>
      <w:widowControl w:val="0"/>
      <w:overflowPunct/>
      <w:autoSpaceDE/>
      <w:ind w:right="-1"/>
    </w:pPr>
    <w:rPr>
      <w:rFonts w:ascii="Comic Sans MS" w:hAnsi="Comic Sans MS" w:cs="Comic Sans MS"/>
      <w:sz w:val="22"/>
    </w:rPr>
  </w:style>
  <w:style w:type="paragraph" w:customStyle="1" w:styleId="210">
    <w:name w:val="Σώμα κείμενου 21"/>
    <w:basedOn w:val="a0"/>
    <w:rsid w:val="007254A2"/>
    <w:pPr>
      <w:overflowPunct/>
      <w:autoSpaceDE/>
      <w:spacing w:after="60" w:line="276" w:lineRule="auto"/>
      <w:jc w:val="both"/>
    </w:pPr>
    <w:rPr>
      <w:rFonts w:ascii="Arial" w:hAnsi="Arial" w:cs="Arial"/>
      <w:sz w:val="20"/>
      <w:szCs w:val="22"/>
    </w:rPr>
  </w:style>
  <w:style w:type="paragraph" w:customStyle="1" w:styleId="31">
    <w:name w:val="Σώμα κείμενου 31"/>
    <w:basedOn w:val="a0"/>
    <w:qFormat/>
    <w:rsid w:val="007254A2"/>
    <w:pPr>
      <w:overflowPunct/>
      <w:autoSpaceDE/>
      <w:jc w:val="both"/>
    </w:pPr>
    <w:rPr>
      <w:rFonts w:ascii="Arial" w:hAnsi="Arial" w:cs="Arial"/>
      <w:sz w:val="22"/>
      <w:szCs w:val="22"/>
    </w:rPr>
  </w:style>
  <w:style w:type="paragraph" w:customStyle="1" w:styleId="33">
    <w:name w:val="Σώμα κείμενου 33"/>
    <w:basedOn w:val="a0"/>
    <w:rsid w:val="007254A2"/>
    <w:pPr>
      <w:overflowPunct/>
      <w:autoSpaceDE/>
      <w:jc w:val="both"/>
    </w:pPr>
    <w:rPr>
      <w:bCs/>
      <w:szCs w:val="20"/>
    </w:rPr>
  </w:style>
  <w:style w:type="paragraph" w:styleId="20">
    <w:name w:val="Body Text 2"/>
    <w:basedOn w:val="a0"/>
    <w:link w:val="2Char0"/>
    <w:uiPriority w:val="99"/>
    <w:semiHidden/>
    <w:unhideWhenUsed/>
    <w:rsid w:val="00A2771F"/>
    <w:pPr>
      <w:spacing w:after="120" w:line="480" w:lineRule="auto"/>
    </w:pPr>
  </w:style>
  <w:style w:type="character" w:customStyle="1" w:styleId="2Char0">
    <w:name w:val="Σώμα κείμενου 2 Char"/>
    <w:basedOn w:val="a1"/>
    <w:link w:val="20"/>
    <w:uiPriority w:val="99"/>
    <w:semiHidden/>
    <w:rsid w:val="00A2771F"/>
    <w:rPr>
      <w:rFonts w:ascii="Times New Roman" w:eastAsia="Times New Roman" w:hAnsi="Times New Roman" w:cs="Times New Roman"/>
      <w:sz w:val="24"/>
      <w:szCs w:val="24"/>
      <w:lang w:eastAsia="zh-CN"/>
    </w:rPr>
  </w:style>
  <w:style w:type="paragraph" w:styleId="30">
    <w:name w:val="Body Text 3"/>
    <w:basedOn w:val="a0"/>
    <w:link w:val="3Char0"/>
    <w:semiHidden/>
    <w:unhideWhenUsed/>
    <w:rsid w:val="00A2771F"/>
    <w:pPr>
      <w:spacing w:after="120"/>
    </w:pPr>
    <w:rPr>
      <w:sz w:val="16"/>
      <w:szCs w:val="16"/>
    </w:rPr>
  </w:style>
  <w:style w:type="character" w:customStyle="1" w:styleId="3Char0">
    <w:name w:val="Σώμα κείμενου 3 Char"/>
    <w:basedOn w:val="a1"/>
    <w:link w:val="30"/>
    <w:semiHidden/>
    <w:rsid w:val="00A2771F"/>
    <w:rPr>
      <w:rFonts w:ascii="Times New Roman" w:eastAsia="Times New Roman" w:hAnsi="Times New Roman" w:cs="Times New Roman"/>
      <w:sz w:val="16"/>
      <w:szCs w:val="16"/>
      <w:lang w:eastAsia="zh-CN"/>
    </w:rPr>
  </w:style>
  <w:style w:type="table" w:styleId="a8">
    <w:name w:val="Table Grid"/>
    <w:basedOn w:val="a2"/>
    <w:uiPriority w:val="39"/>
    <w:rsid w:val="0007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rsid w:val="000745B8"/>
    <w:rPr>
      <w:rFonts w:ascii="Calibri" w:hAnsi="Calibri" w:cs="Calibri"/>
      <w:b w:val="0"/>
      <w:i w:val="0"/>
      <w:caps w:val="0"/>
      <w:smallCaps w:val="0"/>
      <w:strike w:val="0"/>
      <w:dstrike w:val="0"/>
      <w:sz w:val="19"/>
      <w:u w:val="none"/>
    </w:rPr>
  </w:style>
  <w:style w:type="paragraph" w:customStyle="1" w:styleId="10">
    <w:name w:val="Σώμα κειμένου1"/>
    <w:basedOn w:val="a0"/>
    <w:rsid w:val="000745B8"/>
    <w:pPr>
      <w:shd w:val="clear" w:color="auto" w:fill="FFFFFF"/>
      <w:overflowPunct/>
      <w:autoSpaceDE/>
      <w:spacing w:line="178" w:lineRule="exact"/>
      <w:ind w:hanging="320"/>
    </w:pPr>
    <w:rPr>
      <w:rFonts w:ascii="Calibri" w:hAnsi="Calibri" w:cs="Calibri"/>
      <w:sz w:val="19"/>
    </w:rPr>
  </w:style>
  <w:style w:type="paragraph" w:customStyle="1" w:styleId="34">
    <w:name w:val="Σώμα κείμενου 34"/>
    <w:basedOn w:val="a0"/>
    <w:rsid w:val="008913A7"/>
    <w:pPr>
      <w:overflowPunct/>
      <w:autoSpaceDE/>
      <w:jc w:val="both"/>
    </w:pPr>
    <w:rPr>
      <w:bCs/>
      <w:szCs w:val="20"/>
    </w:rPr>
  </w:style>
  <w:style w:type="table" w:styleId="23">
    <w:name w:val="Medium List 2"/>
    <w:basedOn w:val="a2"/>
    <w:uiPriority w:val="66"/>
    <w:rsid w:val="00D722CB"/>
    <w:pPr>
      <w:suppressAutoHyphens/>
      <w:spacing w:after="0" w:line="240" w:lineRule="auto"/>
    </w:pPr>
    <w:rPr>
      <w:rFonts w:asciiTheme="majorHAnsi" w:eastAsiaTheme="majorEastAsia" w:hAnsiTheme="majorHAnsi" w:cstheme="majorBidi"/>
      <w:color w:val="000000" w:themeColor="text1"/>
      <w:sz w:val="20"/>
      <w:szCs w:val="20"/>
      <w:lang w:eastAsia="el-G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a9">
    <w:name w:val="Σύντομη διεύθυνση αποστολέα"/>
    <w:basedOn w:val="a0"/>
    <w:rsid w:val="009F4231"/>
    <w:pPr>
      <w:overflowPunct/>
      <w:autoSpaceDE/>
    </w:pPr>
  </w:style>
  <w:style w:type="paragraph" w:styleId="a">
    <w:name w:val="List Number"/>
    <w:basedOn w:val="a0"/>
    <w:semiHidden/>
    <w:unhideWhenUsed/>
    <w:rsid w:val="009F4231"/>
    <w:pPr>
      <w:numPr>
        <w:numId w:val="6"/>
      </w:numPr>
      <w:suppressAutoHyphens w:val="0"/>
      <w:overflowPunct/>
      <w:autoSpaceDE/>
      <w:contextualSpacing/>
    </w:pPr>
    <w:rPr>
      <w:lang w:eastAsia="el-GR"/>
    </w:rPr>
  </w:style>
  <w:style w:type="paragraph" w:customStyle="1" w:styleId="11">
    <w:name w:val="Παράγραφος λίστας1"/>
    <w:basedOn w:val="a0"/>
    <w:rsid w:val="009F4231"/>
    <w:pPr>
      <w:overflowPunct/>
      <w:autoSpaceDE/>
      <w:spacing w:after="200" w:line="276" w:lineRule="auto"/>
      <w:ind w:left="720"/>
      <w:contextualSpacing/>
    </w:pPr>
    <w:rPr>
      <w:rFonts w:ascii="Calibri" w:eastAsia="Calibri" w:hAnsi="Calibri" w:cs="Calibri"/>
      <w:sz w:val="22"/>
      <w:szCs w:val="22"/>
    </w:rPr>
  </w:style>
  <w:style w:type="paragraph" w:customStyle="1" w:styleId="bodytext0">
    <w:name w:val="bodytext0"/>
    <w:basedOn w:val="a0"/>
    <w:rsid w:val="009F4231"/>
    <w:pPr>
      <w:overflowPunct/>
      <w:autoSpaceDE/>
      <w:spacing w:before="280" w:after="280"/>
    </w:pPr>
    <w:rPr>
      <w:rFonts w:ascii="Arial Unicode MS" w:eastAsia="Arial Unicode MS" w:hAnsi="Arial Unicode MS" w:cs="Arial Unicode MS"/>
    </w:rPr>
  </w:style>
  <w:style w:type="paragraph" w:styleId="24">
    <w:name w:val="Body Text Indent 2"/>
    <w:basedOn w:val="a0"/>
    <w:link w:val="2Char1"/>
    <w:uiPriority w:val="99"/>
    <w:semiHidden/>
    <w:unhideWhenUsed/>
    <w:rsid w:val="009F4231"/>
    <w:pPr>
      <w:overflowPunct/>
      <w:autoSpaceDE/>
      <w:spacing w:after="120" w:line="480" w:lineRule="auto"/>
      <w:ind w:left="283"/>
    </w:pPr>
    <w:rPr>
      <w:color w:val="00000A"/>
      <w:lang w:eastAsia="ar-SA"/>
    </w:rPr>
  </w:style>
  <w:style w:type="character" w:customStyle="1" w:styleId="2Char1">
    <w:name w:val="Σώμα κείμενου με εσοχή 2 Char"/>
    <w:basedOn w:val="a1"/>
    <w:link w:val="24"/>
    <w:uiPriority w:val="99"/>
    <w:semiHidden/>
    <w:rsid w:val="009F4231"/>
    <w:rPr>
      <w:rFonts w:ascii="Times New Roman" w:eastAsia="Times New Roman" w:hAnsi="Times New Roman" w:cs="Times New Roman"/>
      <w:color w:val="00000A"/>
      <w:sz w:val="24"/>
      <w:szCs w:val="24"/>
      <w:lang w:eastAsia="ar-SA"/>
    </w:rPr>
  </w:style>
  <w:style w:type="character" w:customStyle="1" w:styleId="12">
    <w:name w:val="Προεπιλεγμένη γραμματοσειρά1"/>
    <w:rsid w:val="009F4231"/>
  </w:style>
  <w:style w:type="paragraph" w:customStyle="1" w:styleId="25">
    <w:name w:val="Παράγραφος λίστας2"/>
    <w:basedOn w:val="a0"/>
    <w:rsid w:val="009F4231"/>
    <w:pPr>
      <w:overflowPunct/>
      <w:autoSpaceDE/>
      <w:spacing w:after="200" w:line="276" w:lineRule="auto"/>
      <w:ind w:left="720"/>
      <w:contextualSpacing/>
    </w:pPr>
    <w:rPr>
      <w:rFonts w:ascii="Calibri" w:eastAsia="Calibri" w:hAnsi="Calibri" w:cs="Calibri"/>
      <w:sz w:val="22"/>
      <w:szCs w:val="22"/>
    </w:rPr>
  </w:style>
  <w:style w:type="character" w:customStyle="1" w:styleId="WW8Num1z1">
    <w:name w:val="WW8Num1z1"/>
    <w:rsid w:val="009F4231"/>
  </w:style>
  <w:style w:type="paragraph" w:styleId="aa">
    <w:name w:val="footer"/>
    <w:basedOn w:val="a0"/>
    <w:link w:val="Char10"/>
    <w:semiHidden/>
    <w:unhideWhenUsed/>
    <w:rsid w:val="009F4231"/>
    <w:pPr>
      <w:widowControl w:val="0"/>
      <w:tabs>
        <w:tab w:val="center" w:pos="4153"/>
        <w:tab w:val="right" w:pos="8306"/>
      </w:tabs>
      <w:overflowPunct/>
      <w:autoSpaceDE/>
    </w:pPr>
    <w:rPr>
      <w:rFonts w:eastAsia="Arial Unicode MS" w:cs="Mangal"/>
      <w:kern w:val="2"/>
      <w:szCs w:val="21"/>
      <w:lang w:bidi="hi-IN"/>
    </w:rPr>
  </w:style>
  <w:style w:type="character" w:customStyle="1" w:styleId="Char10">
    <w:name w:val="Υποσέλιδο Char1"/>
    <w:basedOn w:val="a1"/>
    <w:link w:val="aa"/>
    <w:semiHidden/>
    <w:locked/>
    <w:rsid w:val="009F4231"/>
    <w:rPr>
      <w:rFonts w:ascii="Times New Roman" w:eastAsia="Arial Unicode MS" w:hAnsi="Times New Roman" w:cs="Mangal"/>
      <w:kern w:val="2"/>
      <w:sz w:val="24"/>
      <w:szCs w:val="21"/>
      <w:lang w:eastAsia="zh-CN" w:bidi="hi-IN"/>
    </w:rPr>
  </w:style>
  <w:style w:type="character" w:customStyle="1" w:styleId="Char2">
    <w:name w:val="Υποσέλιδο Char"/>
    <w:basedOn w:val="a1"/>
    <w:semiHidden/>
    <w:rsid w:val="009F4231"/>
    <w:rPr>
      <w:rFonts w:ascii="Times New Roman" w:eastAsia="Times New Roman" w:hAnsi="Times New Roman" w:cs="Times New Roman"/>
      <w:sz w:val="24"/>
      <w:szCs w:val="24"/>
      <w:lang w:eastAsia="zh-CN"/>
    </w:rPr>
  </w:style>
  <w:style w:type="paragraph" w:styleId="ab">
    <w:name w:val="No Spacing"/>
    <w:qFormat/>
    <w:rsid w:val="009F4231"/>
    <w:pPr>
      <w:suppressAutoHyphens/>
      <w:spacing w:after="0" w:line="240" w:lineRule="auto"/>
    </w:pPr>
    <w:rPr>
      <w:rFonts w:ascii="Arial" w:eastAsia="Arial" w:hAnsi="Arial" w:cs="Arial"/>
      <w:color w:val="000000"/>
      <w:lang w:eastAsia="zh-CN"/>
    </w:rPr>
  </w:style>
  <w:style w:type="paragraph" w:customStyle="1" w:styleId="ac">
    <w:name w:val="Επικεφαλίδα"/>
    <w:basedOn w:val="a0"/>
    <w:next w:val="a5"/>
    <w:rsid w:val="009F4231"/>
    <w:pPr>
      <w:keepNext/>
      <w:widowControl w:val="0"/>
      <w:overflowPunct/>
      <w:autoSpaceDE/>
      <w:spacing w:before="240" w:after="120"/>
    </w:pPr>
    <w:rPr>
      <w:rFonts w:ascii="Arial" w:eastAsia="Arial Unicode MS" w:hAnsi="Arial" w:cs="Mangal"/>
      <w:kern w:val="2"/>
      <w:sz w:val="28"/>
      <w:szCs w:val="28"/>
      <w:lang w:bidi="hi-IN"/>
    </w:rPr>
  </w:style>
  <w:style w:type="paragraph" w:customStyle="1" w:styleId="ad">
    <w:name w:val="Ευρετήριο"/>
    <w:basedOn w:val="a0"/>
    <w:rsid w:val="009F4231"/>
    <w:pPr>
      <w:widowControl w:val="0"/>
      <w:suppressLineNumbers/>
      <w:overflowPunct/>
      <w:autoSpaceDE/>
    </w:pPr>
    <w:rPr>
      <w:rFonts w:eastAsia="Arial Unicode MS" w:cs="Mangal"/>
      <w:kern w:val="2"/>
      <w:lang w:bidi="hi-IN"/>
    </w:rPr>
  </w:style>
  <w:style w:type="paragraph" w:customStyle="1" w:styleId="35">
    <w:name w:val="Λεζάντα3"/>
    <w:basedOn w:val="a0"/>
    <w:rsid w:val="009F4231"/>
    <w:pPr>
      <w:widowControl w:val="0"/>
      <w:suppressLineNumbers/>
      <w:overflowPunct/>
      <w:autoSpaceDE/>
      <w:spacing w:before="120" w:after="120"/>
    </w:pPr>
    <w:rPr>
      <w:rFonts w:eastAsia="Arial Unicode MS" w:cs="Lucida Sans"/>
      <w:i/>
      <w:iCs/>
      <w:kern w:val="2"/>
      <w:lang w:bidi="hi-IN"/>
    </w:rPr>
  </w:style>
  <w:style w:type="paragraph" w:customStyle="1" w:styleId="26">
    <w:name w:val="Λεζάντα2"/>
    <w:basedOn w:val="a0"/>
    <w:rsid w:val="009F4231"/>
    <w:pPr>
      <w:widowControl w:val="0"/>
      <w:suppressLineNumbers/>
      <w:overflowPunct/>
      <w:autoSpaceDE/>
      <w:spacing w:before="120" w:after="120"/>
    </w:pPr>
    <w:rPr>
      <w:rFonts w:eastAsia="Arial Unicode MS" w:cs="Mangal"/>
      <w:i/>
      <w:iCs/>
      <w:kern w:val="2"/>
      <w:lang w:bidi="hi-IN"/>
    </w:rPr>
  </w:style>
  <w:style w:type="paragraph" w:customStyle="1" w:styleId="13">
    <w:name w:val="Λεζάντα1"/>
    <w:basedOn w:val="a0"/>
    <w:rsid w:val="009F4231"/>
    <w:pPr>
      <w:widowControl w:val="0"/>
      <w:suppressLineNumbers/>
      <w:overflowPunct/>
      <w:autoSpaceDE/>
      <w:spacing w:before="120" w:after="120"/>
    </w:pPr>
    <w:rPr>
      <w:rFonts w:eastAsia="Arial Unicode MS" w:cs="Mangal"/>
      <w:i/>
      <w:iCs/>
      <w:kern w:val="2"/>
      <w:lang w:bidi="hi-IN"/>
    </w:rPr>
  </w:style>
  <w:style w:type="paragraph" w:customStyle="1" w:styleId="ae">
    <w:name w:val="Κεφαλίδα και υποσέλιδο"/>
    <w:basedOn w:val="a0"/>
    <w:rsid w:val="009F4231"/>
    <w:pPr>
      <w:widowControl w:val="0"/>
      <w:suppressLineNumbers/>
      <w:tabs>
        <w:tab w:val="center" w:pos="4819"/>
        <w:tab w:val="right" w:pos="9638"/>
      </w:tabs>
      <w:overflowPunct/>
      <w:autoSpaceDE/>
    </w:pPr>
    <w:rPr>
      <w:rFonts w:eastAsia="Arial Unicode MS" w:cs="Mangal"/>
      <w:kern w:val="2"/>
      <w:lang w:bidi="hi-IN"/>
    </w:rPr>
  </w:style>
  <w:style w:type="paragraph" w:customStyle="1" w:styleId="af">
    <w:name w:val="Περιεχόμενα πίνακα"/>
    <w:basedOn w:val="a0"/>
    <w:rsid w:val="009F4231"/>
    <w:pPr>
      <w:widowControl w:val="0"/>
      <w:suppressLineNumbers/>
      <w:overflowPunct/>
      <w:autoSpaceDE/>
    </w:pPr>
    <w:rPr>
      <w:rFonts w:eastAsia="Arial Unicode MS" w:cs="Mangal"/>
      <w:kern w:val="2"/>
      <w:lang w:bidi="hi-IN"/>
    </w:rPr>
  </w:style>
  <w:style w:type="paragraph" w:customStyle="1" w:styleId="af0">
    <w:name w:val="Επικεφαλίδα πίνακα"/>
    <w:basedOn w:val="af"/>
    <w:rsid w:val="009F4231"/>
    <w:pPr>
      <w:jc w:val="center"/>
    </w:pPr>
    <w:rPr>
      <w:b/>
      <w:bCs/>
    </w:rPr>
  </w:style>
  <w:style w:type="paragraph" w:customStyle="1" w:styleId="14">
    <w:name w:val="Κανονικός πίνακας1"/>
    <w:rsid w:val="009F4231"/>
    <w:pPr>
      <w:suppressAutoHyphens/>
      <w:spacing w:after="160" w:line="252" w:lineRule="auto"/>
    </w:pPr>
    <w:rPr>
      <w:rFonts w:ascii="Calibri" w:eastAsia="Cambria Math" w:hAnsi="Calibri" w:cs="Calibri"/>
      <w:lang w:eastAsia="zh-CN"/>
    </w:rPr>
  </w:style>
  <w:style w:type="paragraph" w:customStyle="1" w:styleId="15">
    <w:name w:val="Πλέγμα πίνακα1"/>
    <w:basedOn w:val="14"/>
    <w:rsid w:val="009F4231"/>
    <w:pPr>
      <w:spacing w:after="0" w:line="240" w:lineRule="auto"/>
    </w:pPr>
  </w:style>
  <w:style w:type="character" w:customStyle="1" w:styleId="WW8Num1z0">
    <w:name w:val="WW8Num1z0"/>
    <w:rsid w:val="009F4231"/>
  </w:style>
  <w:style w:type="character" w:customStyle="1" w:styleId="WW8Num1z2">
    <w:name w:val="WW8Num1z2"/>
    <w:rsid w:val="009F4231"/>
  </w:style>
  <w:style w:type="character" w:customStyle="1" w:styleId="WW8Num1z3">
    <w:name w:val="WW8Num1z3"/>
    <w:rsid w:val="009F4231"/>
  </w:style>
  <w:style w:type="character" w:customStyle="1" w:styleId="WW8Num1z4">
    <w:name w:val="WW8Num1z4"/>
    <w:rsid w:val="009F4231"/>
  </w:style>
  <w:style w:type="character" w:customStyle="1" w:styleId="WW8Num1z5">
    <w:name w:val="WW8Num1z5"/>
    <w:rsid w:val="009F4231"/>
  </w:style>
  <w:style w:type="character" w:customStyle="1" w:styleId="WW8Num1z6">
    <w:name w:val="WW8Num1z6"/>
    <w:rsid w:val="009F4231"/>
  </w:style>
  <w:style w:type="character" w:customStyle="1" w:styleId="WW8Num1z7">
    <w:name w:val="WW8Num1z7"/>
    <w:rsid w:val="009F4231"/>
  </w:style>
  <w:style w:type="character" w:customStyle="1" w:styleId="WW8Num1z8">
    <w:name w:val="WW8Num1z8"/>
    <w:rsid w:val="009F4231"/>
  </w:style>
  <w:style w:type="character" w:customStyle="1" w:styleId="WW8Num2z0">
    <w:name w:val="WW8Num2z0"/>
    <w:rsid w:val="009F4231"/>
    <w:rPr>
      <w:b/>
      <w:bCs/>
    </w:rPr>
  </w:style>
  <w:style w:type="character" w:customStyle="1" w:styleId="36">
    <w:name w:val="Προεπιλεγμένη γραμματοσειρά3"/>
    <w:rsid w:val="009F4231"/>
  </w:style>
  <w:style w:type="character" w:customStyle="1" w:styleId="WW8Num2z1">
    <w:name w:val="WW8Num2z1"/>
    <w:rsid w:val="009F4231"/>
    <w:rPr>
      <w:rFonts w:ascii="OpenSymbol" w:hAnsi="OpenSymbol" w:cs="OpenSymbol" w:hint="default"/>
    </w:rPr>
  </w:style>
  <w:style w:type="character" w:customStyle="1" w:styleId="27">
    <w:name w:val="Προεπιλεγμένη γραμματοσειρά2"/>
    <w:rsid w:val="009F4231"/>
  </w:style>
  <w:style w:type="character" w:customStyle="1" w:styleId="WW8Num3z0">
    <w:name w:val="WW8Num3z0"/>
    <w:rsid w:val="009F4231"/>
    <w:rPr>
      <w:b/>
      <w:bCs/>
    </w:rPr>
  </w:style>
  <w:style w:type="character" w:customStyle="1" w:styleId="WW8Num3z1">
    <w:name w:val="WW8Num3z1"/>
    <w:rsid w:val="009F4231"/>
    <w:rPr>
      <w:rFonts w:ascii="Courier New" w:hAnsi="Courier New" w:cs="Courier New" w:hint="default"/>
    </w:rPr>
  </w:style>
  <w:style w:type="character" w:customStyle="1" w:styleId="WW8Num3z3">
    <w:name w:val="WW8Num3z3"/>
    <w:rsid w:val="009F4231"/>
    <w:rPr>
      <w:rFonts w:ascii="Symbol" w:hAnsi="Symbol" w:cs="Symbol" w:hint="default"/>
    </w:rPr>
  </w:style>
  <w:style w:type="character" w:customStyle="1" w:styleId="Absatz-Standardschriftart">
    <w:name w:val="Absatz-Standardschriftart"/>
    <w:rsid w:val="009F4231"/>
  </w:style>
  <w:style w:type="character" w:customStyle="1" w:styleId="WW-Absatz-Standardschriftart">
    <w:name w:val="WW-Absatz-Standardschriftart"/>
    <w:rsid w:val="009F4231"/>
  </w:style>
  <w:style w:type="character" w:customStyle="1" w:styleId="af1">
    <w:name w:val="Χαρακτήρες αρίθμησης"/>
    <w:rsid w:val="009F4231"/>
    <w:rPr>
      <w:b/>
      <w:bCs/>
    </w:rPr>
  </w:style>
  <w:style w:type="character" w:customStyle="1" w:styleId="af2">
    <w:name w:val="Κουκκίδες"/>
    <w:rsid w:val="009F4231"/>
    <w:rPr>
      <w:rFonts w:ascii="OpenSymbol" w:eastAsia="OpenSymbol" w:hAnsi="OpenSymbol" w:cs="OpenSymbol" w:hint="default"/>
    </w:rPr>
  </w:style>
  <w:style w:type="character" w:customStyle="1" w:styleId="markedcontent">
    <w:name w:val="markedcontent"/>
    <w:rsid w:val="009F4231"/>
  </w:style>
  <w:style w:type="character" w:customStyle="1" w:styleId="WW8Num4z0">
    <w:name w:val="WW8Num4z0"/>
    <w:rsid w:val="009F4231"/>
    <w:rPr>
      <w:rFonts w:ascii="Symbol" w:eastAsia="Times New Roman" w:hAnsi="Symbol" w:cs="Symbol" w:hint="default"/>
      <w:color w:val="000000"/>
      <w:sz w:val="24"/>
    </w:rPr>
  </w:style>
  <w:style w:type="character" w:customStyle="1" w:styleId="WW8Num4z1">
    <w:name w:val="WW8Num4z1"/>
    <w:rsid w:val="009F4231"/>
    <w:rPr>
      <w:rFonts w:ascii="Courier New" w:hAnsi="Courier New" w:cs="Courier New" w:hint="default"/>
    </w:rPr>
  </w:style>
  <w:style w:type="character" w:customStyle="1" w:styleId="WW8Num4z2">
    <w:name w:val="WW8Num4z2"/>
    <w:rsid w:val="009F4231"/>
    <w:rPr>
      <w:rFonts w:ascii="Wingdings" w:hAnsi="Wingdings" w:cs="Wingdings" w:hint="default"/>
    </w:rPr>
  </w:style>
  <w:style w:type="character" w:customStyle="1" w:styleId="WW8Num4z3">
    <w:name w:val="WW8Num4z3"/>
    <w:rsid w:val="009F4231"/>
    <w:rPr>
      <w:rFonts w:ascii="Symbol" w:hAnsi="Symbol" w:cs="Symbol" w:hint="default"/>
    </w:rPr>
  </w:style>
  <w:style w:type="character" w:customStyle="1" w:styleId="40">
    <w:name w:val="Προεπιλεγμένη γραμματοσειρά4"/>
    <w:rsid w:val="009F4231"/>
  </w:style>
  <w:style w:type="paragraph" w:customStyle="1" w:styleId="af3">
    <w:name w:val="Τμήμα κείμενου"/>
    <w:basedOn w:val="a0"/>
    <w:rsid w:val="009F4231"/>
    <w:pPr>
      <w:overflowPunct/>
      <w:autoSpaceDE/>
      <w:ind w:left="284" w:right="185" w:hanging="284"/>
    </w:pPr>
    <w:rPr>
      <w:rFonts w:ascii="Arial" w:eastAsia="SimSun" w:hAnsi="Arial" w:cs="Arial"/>
      <w:kern w:val="2"/>
      <w:lang w:bidi="hi-IN"/>
    </w:rPr>
  </w:style>
  <w:style w:type="character" w:customStyle="1" w:styleId="4Char">
    <w:name w:val="Επικεφαλίδα 4 Char"/>
    <w:basedOn w:val="a1"/>
    <w:link w:val="4"/>
    <w:rsid w:val="00A86A77"/>
    <w:rPr>
      <w:rFonts w:ascii="Times New Roman" w:eastAsia="Times New Roman" w:hAnsi="Times New Roman" w:cs="Times New Roman"/>
      <w:b/>
      <w:bCs/>
      <w:szCs w:val="24"/>
      <w:lang w:eastAsia="el-GR"/>
    </w:rPr>
  </w:style>
  <w:style w:type="character" w:customStyle="1" w:styleId="5Char">
    <w:name w:val="Επικεφαλίδα 5 Char"/>
    <w:basedOn w:val="a1"/>
    <w:link w:val="5"/>
    <w:rsid w:val="00A86A77"/>
    <w:rPr>
      <w:rFonts w:ascii="Times New Roman" w:eastAsia="Times New Roman" w:hAnsi="Times New Roman" w:cs="Times New Roman"/>
      <w:sz w:val="28"/>
      <w:szCs w:val="24"/>
      <w:lang w:eastAsia="el-GR"/>
    </w:rPr>
  </w:style>
  <w:style w:type="character" w:customStyle="1" w:styleId="6Char">
    <w:name w:val="Επικεφαλίδα 6 Char"/>
    <w:basedOn w:val="a1"/>
    <w:link w:val="6"/>
    <w:rsid w:val="00A86A77"/>
    <w:rPr>
      <w:rFonts w:ascii="Arial" w:eastAsia="Times New Roman" w:hAnsi="Arial" w:cs="Arial"/>
      <w:bCs/>
      <w:szCs w:val="24"/>
      <w:u w:val="single"/>
      <w:lang w:eastAsia="el-GR"/>
    </w:rPr>
  </w:style>
  <w:style w:type="character" w:customStyle="1" w:styleId="7Char">
    <w:name w:val="Επικεφαλίδα 7 Char"/>
    <w:basedOn w:val="a1"/>
    <w:link w:val="7"/>
    <w:rsid w:val="00A86A77"/>
    <w:rPr>
      <w:rFonts w:ascii="Arial" w:eastAsia="Times New Roman" w:hAnsi="Arial" w:cs="Arial"/>
      <w:b/>
      <w:szCs w:val="24"/>
      <w:lang w:eastAsia="el-GR"/>
    </w:rPr>
  </w:style>
  <w:style w:type="character" w:customStyle="1" w:styleId="8Char">
    <w:name w:val="Επικεφαλίδα 8 Char"/>
    <w:basedOn w:val="a1"/>
    <w:link w:val="8"/>
    <w:rsid w:val="00A86A77"/>
    <w:rPr>
      <w:rFonts w:ascii="Arial" w:eastAsia="Times New Roman" w:hAnsi="Arial" w:cs="Arial"/>
      <w:szCs w:val="24"/>
      <w:u w:val="single"/>
      <w:lang w:eastAsia="el-GR"/>
    </w:rPr>
  </w:style>
  <w:style w:type="character" w:customStyle="1" w:styleId="9Char">
    <w:name w:val="Επικεφαλίδα 9 Char"/>
    <w:basedOn w:val="a1"/>
    <w:link w:val="9"/>
    <w:rsid w:val="00A86A77"/>
    <w:rPr>
      <w:rFonts w:ascii="Arial" w:eastAsia="Times New Roman" w:hAnsi="Arial" w:cs="Arial"/>
      <w:b/>
      <w:bCs/>
      <w:szCs w:val="24"/>
      <w:lang w:eastAsia="el-GR"/>
    </w:rPr>
  </w:style>
  <w:style w:type="paragraph" w:styleId="Web">
    <w:name w:val="Normal (Web)"/>
    <w:basedOn w:val="a0"/>
    <w:uiPriority w:val="99"/>
    <w:unhideWhenUsed/>
    <w:rsid w:val="00A86A77"/>
    <w:pPr>
      <w:suppressAutoHyphens w:val="0"/>
      <w:overflowPunct/>
      <w:autoSpaceDE/>
      <w:spacing w:before="100" w:beforeAutospacing="1" w:after="100" w:afterAutospacing="1"/>
    </w:pPr>
    <w:rPr>
      <w:lang w:eastAsia="el-GR"/>
    </w:rPr>
  </w:style>
  <w:style w:type="character" w:customStyle="1" w:styleId="xelementtoproof">
    <w:name w:val="x_elementtoproof"/>
    <w:rsid w:val="00004FC4"/>
  </w:style>
  <w:style w:type="paragraph" w:customStyle="1" w:styleId="250">
    <w:name w:val="Σώμα κείμενου 25"/>
    <w:basedOn w:val="a0"/>
    <w:rsid w:val="00AD0B68"/>
    <w:pPr>
      <w:suppressAutoHyphens w:val="0"/>
      <w:autoSpaceDN w:val="0"/>
      <w:adjustRightInd w:val="0"/>
      <w:spacing w:line="360" w:lineRule="auto"/>
      <w:jc w:val="both"/>
      <w:textAlignment w:val="baseline"/>
    </w:pPr>
    <w:rPr>
      <w:rFonts w:ascii="Arial" w:hAnsi="Arial"/>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52840">
      <w:bodyDiv w:val="1"/>
      <w:marLeft w:val="0"/>
      <w:marRight w:val="0"/>
      <w:marTop w:val="0"/>
      <w:marBottom w:val="0"/>
      <w:divBdr>
        <w:top w:val="none" w:sz="0" w:space="0" w:color="auto"/>
        <w:left w:val="none" w:sz="0" w:space="0" w:color="auto"/>
        <w:bottom w:val="none" w:sz="0" w:space="0" w:color="auto"/>
        <w:right w:val="none" w:sz="0" w:space="0" w:color="auto"/>
      </w:divBdr>
    </w:div>
    <w:div w:id="331958645">
      <w:bodyDiv w:val="1"/>
      <w:marLeft w:val="0"/>
      <w:marRight w:val="0"/>
      <w:marTop w:val="0"/>
      <w:marBottom w:val="0"/>
      <w:divBdr>
        <w:top w:val="none" w:sz="0" w:space="0" w:color="auto"/>
        <w:left w:val="none" w:sz="0" w:space="0" w:color="auto"/>
        <w:bottom w:val="none" w:sz="0" w:space="0" w:color="auto"/>
        <w:right w:val="none" w:sz="0" w:space="0" w:color="auto"/>
      </w:divBdr>
    </w:div>
    <w:div w:id="438263498">
      <w:bodyDiv w:val="1"/>
      <w:marLeft w:val="0"/>
      <w:marRight w:val="0"/>
      <w:marTop w:val="0"/>
      <w:marBottom w:val="0"/>
      <w:divBdr>
        <w:top w:val="none" w:sz="0" w:space="0" w:color="auto"/>
        <w:left w:val="none" w:sz="0" w:space="0" w:color="auto"/>
        <w:bottom w:val="none" w:sz="0" w:space="0" w:color="auto"/>
        <w:right w:val="none" w:sz="0" w:space="0" w:color="auto"/>
      </w:divBdr>
    </w:div>
    <w:div w:id="494418454">
      <w:bodyDiv w:val="1"/>
      <w:marLeft w:val="0"/>
      <w:marRight w:val="0"/>
      <w:marTop w:val="0"/>
      <w:marBottom w:val="0"/>
      <w:divBdr>
        <w:top w:val="none" w:sz="0" w:space="0" w:color="auto"/>
        <w:left w:val="none" w:sz="0" w:space="0" w:color="auto"/>
        <w:bottom w:val="none" w:sz="0" w:space="0" w:color="auto"/>
        <w:right w:val="none" w:sz="0" w:space="0" w:color="auto"/>
      </w:divBdr>
    </w:div>
    <w:div w:id="557400707">
      <w:bodyDiv w:val="1"/>
      <w:marLeft w:val="0"/>
      <w:marRight w:val="0"/>
      <w:marTop w:val="0"/>
      <w:marBottom w:val="0"/>
      <w:divBdr>
        <w:top w:val="none" w:sz="0" w:space="0" w:color="auto"/>
        <w:left w:val="none" w:sz="0" w:space="0" w:color="auto"/>
        <w:bottom w:val="none" w:sz="0" w:space="0" w:color="auto"/>
        <w:right w:val="none" w:sz="0" w:space="0" w:color="auto"/>
      </w:divBdr>
    </w:div>
    <w:div w:id="619413329">
      <w:bodyDiv w:val="1"/>
      <w:marLeft w:val="0"/>
      <w:marRight w:val="0"/>
      <w:marTop w:val="0"/>
      <w:marBottom w:val="0"/>
      <w:divBdr>
        <w:top w:val="none" w:sz="0" w:space="0" w:color="auto"/>
        <w:left w:val="none" w:sz="0" w:space="0" w:color="auto"/>
        <w:bottom w:val="none" w:sz="0" w:space="0" w:color="auto"/>
        <w:right w:val="none" w:sz="0" w:space="0" w:color="auto"/>
      </w:divBdr>
    </w:div>
    <w:div w:id="997734986">
      <w:bodyDiv w:val="1"/>
      <w:marLeft w:val="0"/>
      <w:marRight w:val="0"/>
      <w:marTop w:val="0"/>
      <w:marBottom w:val="0"/>
      <w:divBdr>
        <w:top w:val="none" w:sz="0" w:space="0" w:color="auto"/>
        <w:left w:val="none" w:sz="0" w:space="0" w:color="auto"/>
        <w:bottom w:val="none" w:sz="0" w:space="0" w:color="auto"/>
        <w:right w:val="none" w:sz="0" w:space="0" w:color="auto"/>
      </w:divBdr>
    </w:div>
    <w:div w:id="1183014095">
      <w:bodyDiv w:val="1"/>
      <w:marLeft w:val="0"/>
      <w:marRight w:val="0"/>
      <w:marTop w:val="0"/>
      <w:marBottom w:val="0"/>
      <w:divBdr>
        <w:top w:val="none" w:sz="0" w:space="0" w:color="auto"/>
        <w:left w:val="none" w:sz="0" w:space="0" w:color="auto"/>
        <w:bottom w:val="none" w:sz="0" w:space="0" w:color="auto"/>
        <w:right w:val="none" w:sz="0" w:space="0" w:color="auto"/>
      </w:divBdr>
    </w:div>
    <w:div w:id="1202208371">
      <w:bodyDiv w:val="1"/>
      <w:marLeft w:val="0"/>
      <w:marRight w:val="0"/>
      <w:marTop w:val="0"/>
      <w:marBottom w:val="0"/>
      <w:divBdr>
        <w:top w:val="none" w:sz="0" w:space="0" w:color="auto"/>
        <w:left w:val="none" w:sz="0" w:space="0" w:color="auto"/>
        <w:bottom w:val="none" w:sz="0" w:space="0" w:color="auto"/>
        <w:right w:val="none" w:sz="0" w:space="0" w:color="auto"/>
      </w:divBdr>
    </w:div>
    <w:div w:id="1381125694">
      <w:bodyDiv w:val="1"/>
      <w:marLeft w:val="0"/>
      <w:marRight w:val="0"/>
      <w:marTop w:val="0"/>
      <w:marBottom w:val="0"/>
      <w:divBdr>
        <w:top w:val="none" w:sz="0" w:space="0" w:color="auto"/>
        <w:left w:val="none" w:sz="0" w:space="0" w:color="auto"/>
        <w:bottom w:val="none" w:sz="0" w:space="0" w:color="auto"/>
        <w:right w:val="none" w:sz="0" w:space="0" w:color="auto"/>
      </w:divBdr>
    </w:div>
    <w:div w:id="1699306601">
      <w:bodyDiv w:val="1"/>
      <w:marLeft w:val="0"/>
      <w:marRight w:val="0"/>
      <w:marTop w:val="0"/>
      <w:marBottom w:val="0"/>
      <w:divBdr>
        <w:top w:val="none" w:sz="0" w:space="0" w:color="auto"/>
        <w:left w:val="none" w:sz="0" w:space="0" w:color="auto"/>
        <w:bottom w:val="none" w:sz="0" w:space="0" w:color="auto"/>
        <w:right w:val="none" w:sz="0" w:space="0" w:color="auto"/>
      </w:divBdr>
    </w:div>
    <w:div w:id="19830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1669-1229-40A2-A685-E12567C5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786</Words>
  <Characters>4246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Βλάχου</dc:creator>
  <cp:lastModifiedBy>Άννα Περήφανου</cp:lastModifiedBy>
  <cp:revision>4</cp:revision>
  <cp:lastPrinted>2023-10-31T08:34:00Z</cp:lastPrinted>
  <dcterms:created xsi:type="dcterms:W3CDTF">2023-11-01T12:06:00Z</dcterms:created>
  <dcterms:modified xsi:type="dcterms:W3CDTF">2023-11-01T12:09:00Z</dcterms:modified>
</cp:coreProperties>
</file>